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ED03C" w14:textId="77777777" w:rsidR="0044246E" w:rsidRDefault="009715B1" w:rsidP="001D2585">
      <w:pPr>
        <w:pStyle w:val="Title"/>
        <w:jc w:val="left"/>
        <w:rPr>
          <w:rFonts w:ascii="Courier New" w:hAnsi="Courier New" w:cs="Courier New"/>
        </w:rPr>
      </w:pPr>
      <w:r>
        <w:rPr>
          <w:rFonts w:ascii="Courier New" w:hAnsi="Courier New" w:cs="Courier New"/>
          <w:b/>
          <w:noProof/>
          <w:sz w:val="24"/>
        </w:rPr>
        <w:drawing>
          <wp:inline distT="0" distB="0" distL="0" distR="0" wp14:anchorId="1B9D4EA2" wp14:editId="7CDE5C9D">
            <wp:extent cx="1209675" cy="771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09675" cy="771525"/>
                    </a:xfrm>
                    <a:prstGeom prst="rect">
                      <a:avLst/>
                    </a:prstGeom>
                    <a:noFill/>
                    <a:ln w="9525">
                      <a:noFill/>
                      <a:miter lim="800000"/>
                      <a:headEnd/>
                      <a:tailEnd/>
                    </a:ln>
                  </pic:spPr>
                </pic:pic>
              </a:graphicData>
            </a:graphic>
          </wp:inline>
        </w:drawing>
      </w:r>
      <w:r w:rsidR="001D2585">
        <w:rPr>
          <w:rFonts w:ascii="Courier New" w:hAnsi="Courier New" w:cs="Courier New"/>
          <w:b/>
          <w:sz w:val="24"/>
        </w:rPr>
        <w:t xml:space="preserve">                     </w:t>
      </w:r>
      <w:r w:rsidR="009A30B7" w:rsidRPr="0051329D">
        <w:rPr>
          <w:rFonts w:ascii="Arial" w:hAnsi="Arial" w:cs="Arial"/>
        </w:rPr>
        <w:t>BIOS Update Release Notes</w:t>
      </w:r>
    </w:p>
    <w:p w14:paraId="73D75859" w14:textId="77777777" w:rsidR="00363009" w:rsidRDefault="0044246E" w:rsidP="0044246E">
      <w:pPr>
        <w:pBdr>
          <w:top w:val="single" w:sz="12" w:space="1" w:color="auto"/>
          <w:bottom w:val="single" w:sz="12" w:space="1" w:color="auto"/>
        </w:pBdr>
        <w:tabs>
          <w:tab w:val="left" w:pos="1260"/>
        </w:tabs>
        <w:rPr>
          <w:rFonts w:ascii="Arial" w:hAnsi="Arial" w:cs="Arial"/>
          <w:b/>
          <w:sz w:val="24"/>
          <w:szCs w:val="24"/>
        </w:rPr>
      </w:pPr>
      <w:r w:rsidRPr="00781ADB">
        <w:rPr>
          <w:rFonts w:ascii="Arial" w:hAnsi="Arial" w:cs="Arial"/>
          <w:b/>
          <w:sz w:val="24"/>
          <w:szCs w:val="24"/>
        </w:rPr>
        <w:t>PRODUCT</w:t>
      </w:r>
      <w:r w:rsidR="00781ADB" w:rsidRPr="00781ADB">
        <w:rPr>
          <w:rFonts w:ascii="Arial" w:hAnsi="Arial" w:cs="Arial"/>
          <w:b/>
          <w:sz w:val="24"/>
          <w:szCs w:val="24"/>
        </w:rPr>
        <w:t>S</w:t>
      </w:r>
      <w:r w:rsidRPr="00781ADB">
        <w:rPr>
          <w:rFonts w:ascii="Arial" w:hAnsi="Arial" w:cs="Arial"/>
          <w:b/>
          <w:sz w:val="24"/>
          <w:szCs w:val="24"/>
        </w:rPr>
        <w:t>:</w:t>
      </w:r>
      <w:r w:rsidRPr="00781ADB">
        <w:rPr>
          <w:rFonts w:ascii="Arial" w:hAnsi="Arial" w:cs="Arial"/>
          <w:b/>
          <w:sz w:val="24"/>
          <w:szCs w:val="24"/>
        </w:rPr>
        <w:tab/>
      </w:r>
      <w:r w:rsidR="00C32446">
        <w:rPr>
          <w:rFonts w:ascii="Arial" w:hAnsi="Arial" w:cs="Arial"/>
          <w:b/>
          <w:sz w:val="24"/>
          <w:szCs w:val="24"/>
        </w:rPr>
        <w:t xml:space="preserve"> </w:t>
      </w:r>
      <w:r w:rsidR="00A4171F">
        <w:rPr>
          <w:rFonts w:ascii="Arial" w:hAnsi="Arial" w:cs="Arial"/>
          <w:b/>
          <w:sz w:val="24"/>
          <w:szCs w:val="24"/>
        </w:rPr>
        <w:t>D33217G</w:t>
      </w:r>
      <w:r w:rsidR="004B5B47">
        <w:rPr>
          <w:rFonts w:ascii="Arial" w:hAnsi="Arial" w:cs="Arial"/>
          <w:b/>
          <w:sz w:val="24"/>
          <w:szCs w:val="24"/>
        </w:rPr>
        <w:t>KE</w:t>
      </w:r>
      <w:r w:rsidR="00A4171F">
        <w:rPr>
          <w:rFonts w:ascii="Arial" w:hAnsi="Arial" w:cs="Arial"/>
          <w:b/>
          <w:sz w:val="24"/>
          <w:szCs w:val="24"/>
        </w:rPr>
        <w:t xml:space="preserve">, D33217CK, </w:t>
      </w:r>
      <w:r w:rsidR="00042597">
        <w:rPr>
          <w:rFonts w:ascii="Arial" w:hAnsi="Arial" w:cs="Arial"/>
          <w:b/>
          <w:sz w:val="24"/>
          <w:szCs w:val="24"/>
        </w:rPr>
        <w:t xml:space="preserve">DCP847SKE, </w:t>
      </w:r>
      <w:r w:rsidR="00A4171F">
        <w:rPr>
          <w:rFonts w:ascii="Arial" w:hAnsi="Arial" w:cs="Arial"/>
          <w:b/>
          <w:sz w:val="24"/>
          <w:szCs w:val="24"/>
        </w:rPr>
        <w:t>DC3217IYE, DC3217BY</w:t>
      </w:r>
      <w:r w:rsidR="00042597">
        <w:rPr>
          <w:rFonts w:ascii="Arial" w:hAnsi="Arial" w:cs="Arial"/>
          <w:b/>
          <w:sz w:val="24"/>
          <w:szCs w:val="24"/>
        </w:rPr>
        <w:t xml:space="preserve">, </w:t>
      </w:r>
    </w:p>
    <w:p w14:paraId="27654445" w14:textId="5111368D" w:rsidR="0044246E" w:rsidRPr="00781ADB" w:rsidRDefault="00042597" w:rsidP="0044246E">
      <w:pPr>
        <w:pBdr>
          <w:top w:val="single" w:sz="12" w:space="1" w:color="auto"/>
          <w:bottom w:val="single" w:sz="12" w:space="1" w:color="auto"/>
        </w:pBdr>
        <w:tabs>
          <w:tab w:val="left" w:pos="1260"/>
        </w:tabs>
        <w:rPr>
          <w:rFonts w:ascii="Arial" w:hAnsi="Arial" w:cs="Arial"/>
          <w:b/>
          <w:sz w:val="24"/>
          <w:szCs w:val="24"/>
        </w:rPr>
      </w:pPr>
      <w:r>
        <w:rPr>
          <w:rFonts w:ascii="Arial" w:hAnsi="Arial" w:cs="Arial"/>
          <w:b/>
          <w:sz w:val="24"/>
          <w:szCs w:val="24"/>
        </w:rPr>
        <w:t>DCCP847DYE</w:t>
      </w:r>
    </w:p>
    <w:p w14:paraId="72F8E14E" w14:textId="2910BC2A" w:rsidR="00B31362" w:rsidRDefault="00B31362" w:rsidP="00B31362">
      <w:pPr>
        <w:ind w:right="360"/>
        <w:rPr>
          <w:rFonts w:ascii="Courier New" w:eastAsia="SimSun" w:hAnsi="Courier New" w:cs="Courier New"/>
          <w:lang w:eastAsia="zh-CN"/>
        </w:rPr>
      </w:pPr>
    </w:p>
    <w:p w14:paraId="210330D7" w14:textId="303D129C" w:rsidR="00785548" w:rsidRPr="00B84E7A" w:rsidRDefault="00785548" w:rsidP="00785548">
      <w:pPr>
        <w:pStyle w:val="Heading3"/>
        <w:numPr>
          <w:ilvl w:val="2"/>
          <w:numId w:val="0"/>
        </w:numPr>
        <w:pBdr>
          <w:top w:val="single" w:sz="4" w:space="1" w:color="000000" w:shadow="1"/>
          <w:left w:val="single" w:sz="4" w:space="1" w:color="000000" w:shadow="1"/>
          <w:bottom w:val="single" w:sz="4" w:space="1" w:color="000000" w:shadow="1"/>
          <w:right w:val="single" w:sz="4" w:space="1" w:color="000000" w:shadow="1"/>
        </w:pBdr>
        <w:tabs>
          <w:tab w:val="num" w:pos="0"/>
        </w:tabs>
        <w:suppressAutoHyphens/>
        <w:ind w:left="720" w:hanging="720"/>
        <w:rPr>
          <w:rFonts w:ascii="Courier New" w:hAnsi="Courier New" w:cs="Courier New"/>
          <w:bCs w:val="0"/>
          <w:lang w:eastAsia="zh-TW"/>
        </w:rPr>
      </w:pPr>
      <w:r w:rsidRPr="001C0941">
        <w:rPr>
          <w:rFonts w:ascii="Courier New" w:hAnsi="Courier New" w:cs="Courier New"/>
          <w:lang w:eastAsia="zh-TW"/>
        </w:rPr>
        <w:t>BIOS Version 006</w:t>
      </w:r>
      <w:r>
        <w:rPr>
          <w:rFonts w:ascii="Courier New" w:hAnsi="Courier New" w:cs="Courier New"/>
          <w:lang w:eastAsia="zh-TW"/>
        </w:rPr>
        <w:t>9</w:t>
      </w:r>
      <w:r w:rsidRPr="001C0941">
        <w:rPr>
          <w:rFonts w:ascii="Courier New" w:hAnsi="Courier New" w:cs="Courier New"/>
          <w:lang w:eastAsia="zh-TW"/>
        </w:rPr>
        <w:t xml:space="preserve"> - </w:t>
      </w:r>
      <w:r w:rsidRPr="00B84E7A">
        <w:rPr>
          <w:rFonts w:ascii="Courier New" w:hAnsi="Courier New" w:cs="Courier New"/>
          <w:lang w:eastAsia="zh-TW"/>
        </w:rPr>
        <w:t>G</w:t>
      </w:r>
      <w:r w:rsidRPr="00B84E7A">
        <w:rPr>
          <w:rFonts w:ascii="Courier New" w:hAnsi="Courier New" w:cs="Courier New"/>
          <w:bCs w:val="0"/>
          <w:lang w:eastAsia="zh-TW"/>
        </w:rPr>
        <w:t>KPPT</w:t>
      </w:r>
      <w:r w:rsidRPr="00B84E7A">
        <w:rPr>
          <w:rFonts w:ascii="Courier New" w:hAnsi="Courier New" w:cs="Courier New"/>
          <w:bCs w:val="0"/>
        </w:rPr>
        <w:t>10H.86A.0</w:t>
      </w:r>
      <w:r w:rsidRPr="00B84E7A">
        <w:rPr>
          <w:rFonts w:ascii="Courier New" w:eastAsia="MS Mincho" w:hAnsi="Courier New" w:cs="Courier New"/>
          <w:bCs w:val="0"/>
          <w:lang w:eastAsia="ja-JP"/>
        </w:rPr>
        <w:t>0</w:t>
      </w:r>
      <w:r w:rsidRPr="00B84E7A">
        <w:rPr>
          <w:rFonts w:ascii="Courier New" w:eastAsiaTheme="minorEastAsia" w:hAnsi="Courier New" w:cs="Courier New"/>
          <w:bCs w:val="0"/>
          <w:lang w:eastAsia="zh-TW"/>
        </w:rPr>
        <w:t>69</w:t>
      </w:r>
      <w:r w:rsidRPr="00B84E7A">
        <w:rPr>
          <w:rFonts w:ascii="Courier New" w:hAnsi="Courier New" w:cs="Courier New"/>
          <w:bCs w:val="0"/>
        </w:rPr>
        <w:t>.20</w:t>
      </w:r>
      <w:r w:rsidRPr="00B84E7A">
        <w:rPr>
          <w:rFonts w:ascii="Courier New" w:hAnsi="Courier New" w:cs="Courier New"/>
          <w:bCs w:val="0"/>
          <w:lang w:eastAsia="zh-TW"/>
        </w:rPr>
        <w:t>19</w:t>
      </w:r>
      <w:r w:rsidRPr="00B84E7A">
        <w:rPr>
          <w:rFonts w:ascii="Courier New" w:hAnsi="Courier New" w:cs="Courier New"/>
          <w:bCs w:val="0"/>
        </w:rPr>
        <w:t>.</w:t>
      </w:r>
      <w:r w:rsidRPr="00B84E7A">
        <w:rPr>
          <w:rFonts w:ascii="Courier New" w:hAnsi="Courier New" w:cs="Courier New"/>
          <w:bCs w:val="0"/>
          <w:lang w:eastAsia="zh-TW"/>
        </w:rPr>
        <w:t>1104</w:t>
      </w:r>
      <w:r w:rsidRPr="00B84E7A">
        <w:rPr>
          <w:rFonts w:ascii="Courier New" w:hAnsi="Courier New" w:cs="Courier New"/>
          <w:bCs w:val="0"/>
        </w:rPr>
        <w:t>.</w:t>
      </w:r>
      <w:r w:rsidRPr="00B84E7A">
        <w:rPr>
          <w:rFonts w:ascii="Courier New" w:hAnsi="Courier New" w:cs="Courier New"/>
          <w:bCs w:val="0"/>
          <w:lang w:eastAsia="zh-TW"/>
        </w:rPr>
        <w:t>1340</w:t>
      </w:r>
    </w:p>
    <w:p w14:paraId="12756BB2" w14:textId="77777777" w:rsidR="00785548" w:rsidRDefault="00785548" w:rsidP="00785548">
      <w:pPr>
        <w:ind w:right="360"/>
        <w:rPr>
          <w:rFonts w:ascii="Courier New" w:hAnsi="Courier New" w:cs="Courier New"/>
          <w:b/>
          <w:bCs/>
        </w:rPr>
      </w:pPr>
    </w:p>
    <w:p w14:paraId="3DB15000" w14:textId="77777777" w:rsidR="00785548" w:rsidRDefault="00785548" w:rsidP="00785548">
      <w:pPr>
        <w:ind w:right="360"/>
        <w:rPr>
          <w:rFonts w:ascii="Courier New" w:hAnsi="Courier New" w:cs="Courier New"/>
          <w:b/>
          <w:bCs/>
        </w:rPr>
      </w:pPr>
      <w:r>
        <w:rPr>
          <w:rFonts w:ascii="Courier New" w:hAnsi="Courier New" w:cs="Courier New"/>
          <w:b/>
          <w:bCs/>
        </w:rPr>
        <w:t>About This Release:</w:t>
      </w:r>
    </w:p>
    <w:p w14:paraId="5656DCA7" w14:textId="77777777" w:rsidR="00785548" w:rsidRDefault="00785548" w:rsidP="00785548">
      <w:pPr>
        <w:pStyle w:val="1"/>
        <w:numPr>
          <w:ilvl w:val="0"/>
          <w:numId w:val="3"/>
        </w:numPr>
      </w:pPr>
      <w:r>
        <w:t>Date:</w:t>
      </w:r>
      <w:r w:rsidRPr="00420951">
        <w:rPr>
          <w:bCs/>
        </w:rPr>
        <w:t xml:space="preserve"> </w:t>
      </w:r>
      <w:r>
        <w:rPr>
          <w:rFonts w:hint="eastAsia"/>
          <w:bCs/>
          <w:lang w:eastAsia="zh-TW"/>
        </w:rPr>
        <w:t>Nov</w:t>
      </w:r>
      <w:r>
        <w:rPr>
          <w:rFonts w:hint="eastAsia"/>
          <w:bCs/>
        </w:rPr>
        <w:t xml:space="preserve"> </w:t>
      </w:r>
      <w:r>
        <w:rPr>
          <w:rFonts w:hint="eastAsia"/>
          <w:bCs/>
          <w:lang w:eastAsia="zh-TW"/>
        </w:rPr>
        <w:t>04</w:t>
      </w:r>
      <w:r w:rsidRPr="00420951">
        <w:rPr>
          <w:bCs/>
        </w:rPr>
        <w:t>, 201</w:t>
      </w:r>
      <w:r>
        <w:rPr>
          <w:rFonts w:hint="eastAsia"/>
          <w:bCs/>
          <w:lang w:eastAsia="zh-TW"/>
        </w:rPr>
        <w:t>9</w:t>
      </w:r>
    </w:p>
    <w:p w14:paraId="5D5BC58A" w14:textId="77777777" w:rsidR="00785548" w:rsidRDefault="00785548" w:rsidP="00785548">
      <w:pPr>
        <w:pStyle w:val="1"/>
        <w:numPr>
          <w:ilvl w:val="0"/>
          <w:numId w:val="3"/>
        </w:numPr>
      </w:pPr>
      <w:r>
        <w:t>ROM Image Checksum: 0x</w:t>
      </w:r>
      <w:r>
        <w:rPr>
          <w:rFonts w:hint="eastAsia"/>
          <w:lang w:eastAsia="zh-TW"/>
        </w:rPr>
        <w:t>50D8</w:t>
      </w:r>
    </w:p>
    <w:p w14:paraId="24B614ED" w14:textId="77777777" w:rsidR="00785548" w:rsidRDefault="00785548" w:rsidP="00785548">
      <w:pPr>
        <w:pStyle w:val="1"/>
        <w:numPr>
          <w:ilvl w:val="0"/>
          <w:numId w:val="2"/>
        </w:numPr>
      </w:pPr>
      <w:r>
        <w:t xml:space="preserve">ME Firmware: </w:t>
      </w:r>
      <w:r>
        <w:rPr>
          <w:rFonts w:eastAsia="MS Mincho" w:hint="eastAsia"/>
          <w:lang w:eastAsia="ja-JP"/>
        </w:rPr>
        <w:t>8</w:t>
      </w:r>
      <w:r>
        <w:t>.</w:t>
      </w:r>
      <w:r w:rsidRPr="00111ECA">
        <w:rPr>
          <w:rFonts w:hint="eastAsia"/>
          <w:lang w:eastAsia="zh-TW"/>
        </w:rPr>
        <w:t>1</w:t>
      </w:r>
      <w:r>
        <w:t>.</w:t>
      </w:r>
      <w:r>
        <w:rPr>
          <w:rFonts w:hint="eastAsia"/>
          <w:lang w:eastAsia="zh-TW"/>
        </w:rPr>
        <w:t>40</w:t>
      </w:r>
      <w:r>
        <w:t>.1</w:t>
      </w:r>
      <w:r>
        <w:rPr>
          <w:rFonts w:hint="eastAsia"/>
          <w:lang w:eastAsia="zh-TW"/>
        </w:rPr>
        <w:t>416</w:t>
      </w:r>
    </w:p>
    <w:p w14:paraId="784DA11C" w14:textId="77777777" w:rsidR="00785548" w:rsidRDefault="00785548" w:rsidP="00785548">
      <w:pPr>
        <w:pStyle w:val="1"/>
        <w:numPr>
          <w:ilvl w:val="0"/>
          <w:numId w:val="2"/>
        </w:numPr>
        <w:rPr>
          <w:bCs/>
        </w:rPr>
      </w:pPr>
      <w:r>
        <w:rPr>
          <w:bCs/>
        </w:rPr>
        <w:t xml:space="preserve">Memory Reference Code: Based on </w:t>
      </w:r>
      <w:r>
        <w:rPr>
          <w:rFonts w:eastAsia="MS Mincho" w:hint="eastAsia"/>
          <w:bCs/>
          <w:lang w:eastAsia="ja-JP"/>
        </w:rPr>
        <w:t>1</w:t>
      </w:r>
      <w:r>
        <w:rPr>
          <w:rFonts w:hint="eastAsia"/>
          <w:bCs/>
          <w:lang w:eastAsia="zh-TW"/>
        </w:rPr>
        <w:t>.8</w:t>
      </w:r>
      <w:r>
        <w:rPr>
          <w:bCs/>
        </w:rPr>
        <w:t>.</w:t>
      </w:r>
      <w:r>
        <w:rPr>
          <w:rFonts w:eastAsia="MS Mincho" w:hint="eastAsia"/>
          <w:bCs/>
          <w:lang w:eastAsia="ja-JP"/>
        </w:rPr>
        <w:t>0</w:t>
      </w:r>
      <w:r>
        <w:rPr>
          <w:bCs/>
        </w:rPr>
        <w:t>.</w:t>
      </w:r>
      <w:r>
        <w:rPr>
          <w:rFonts w:hint="eastAsia"/>
          <w:bCs/>
          <w:lang w:eastAsia="zh-TW"/>
        </w:rPr>
        <w:t>0</w:t>
      </w:r>
      <w:r>
        <w:rPr>
          <w:rFonts w:eastAsia="MS Mincho" w:hint="eastAsia"/>
          <w:bCs/>
          <w:lang w:eastAsia="ja-JP"/>
        </w:rPr>
        <w:t>0</w:t>
      </w:r>
    </w:p>
    <w:p w14:paraId="552AA748" w14:textId="77777777" w:rsidR="00785548" w:rsidRDefault="00785548" w:rsidP="00785548">
      <w:pPr>
        <w:pStyle w:val="1"/>
        <w:numPr>
          <w:ilvl w:val="0"/>
          <w:numId w:val="2"/>
        </w:numPr>
      </w:pPr>
      <w:r>
        <w:t xml:space="preserve">Integrated Graphics Option ROM: Build </w:t>
      </w:r>
      <w:r>
        <w:rPr>
          <w:rFonts w:hint="eastAsia"/>
          <w:lang w:eastAsia="zh-TW"/>
        </w:rPr>
        <w:t xml:space="preserve">2158 </w:t>
      </w:r>
      <w:r>
        <w:t>PC 14.34</w:t>
      </w:r>
    </w:p>
    <w:p w14:paraId="60605596" w14:textId="77777777" w:rsidR="00785548" w:rsidRDefault="00785548" w:rsidP="00785548">
      <w:pPr>
        <w:pStyle w:val="1"/>
        <w:numPr>
          <w:ilvl w:val="0"/>
          <w:numId w:val="2"/>
        </w:numPr>
      </w:pPr>
      <w:r>
        <w:t>LAN Option ROM: v1</w:t>
      </w:r>
      <w:r>
        <w:rPr>
          <w:rFonts w:hint="eastAsia"/>
          <w:lang w:eastAsia="zh-TW"/>
        </w:rPr>
        <w:t>404</w:t>
      </w:r>
      <w:r>
        <w:rPr>
          <w:rFonts w:eastAsia="MS Mincho" w:hint="eastAsia"/>
          <w:lang w:eastAsia="ja-JP"/>
        </w:rPr>
        <w:t xml:space="preserve"> </w:t>
      </w:r>
      <w:r>
        <w:t>PXE 2.1 Build 0</w:t>
      </w:r>
      <w:r>
        <w:rPr>
          <w:rFonts w:hint="eastAsia"/>
          <w:lang w:eastAsia="zh-TW"/>
        </w:rPr>
        <w:t>91</w:t>
      </w:r>
    </w:p>
    <w:p w14:paraId="6AC052ED" w14:textId="77777777" w:rsidR="00785548" w:rsidRPr="006723CC" w:rsidRDefault="00785548" w:rsidP="00785548">
      <w:pPr>
        <w:pStyle w:val="ListParagraph"/>
        <w:numPr>
          <w:ilvl w:val="0"/>
          <w:numId w:val="2"/>
        </w:numPr>
        <w:rPr>
          <w:rFonts w:ascii="Courier New" w:hAnsi="Courier New" w:cs="Courier New"/>
          <w:sz w:val="20"/>
          <w:szCs w:val="20"/>
        </w:rPr>
      </w:pPr>
      <w:r w:rsidRPr="006723CC">
        <w:rPr>
          <w:rFonts w:ascii="Courier New" w:hAnsi="Courier New" w:cs="Courier New" w:hint="eastAsia"/>
          <w:sz w:val="20"/>
          <w:szCs w:val="20"/>
        </w:rPr>
        <w:t xml:space="preserve">Ivy Bridge EFI driver (GOP): </w:t>
      </w:r>
      <w:r w:rsidRPr="001E20D7">
        <w:rPr>
          <w:rFonts w:ascii="Courier New" w:hAnsi="Courier New" w:cs="Courier New"/>
          <w:sz w:val="20"/>
          <w:szCs w:val="20"/>
          <w:lang w:eastAsia="zh-TW"/>
        </w:rPr>
        <w:t>3.0.10</w:t>
      </w:r>
      <w:r>
        <w:rPr>
          <w:rFonts w:ascii="Courier New" w:hAnsi="Courier New" w:cs="Courier New" w:hint="eastAsia"/>
          <w:sz w:val="20"/>
          <w:szCs w:val="20"/>
          <w:lang w:eastAsia="zh-TW"/>
        </w:rPr>
        <w:t>23</w:t>
      </w:r>
    </w:p>
    <w:p w14:paraId="6F3A3C77" w14:textId="77777777" w:rsidR="00785548" w:rsidRDefault="00785548" w:rsidP="00785548">
      <w:pPr>
        <w:pStyle w:val="1"/>
        <w:numPr>
          <w:ilvl w:val="0"/>
          <w:numId w:val="2"/>
        </w:numPr>
      </w:pPr>
      <w:r>
        <w:rPr>
          <w:rFonts w:hint="eastAsia"/>
          <w:color w:val="000000"/>
          <w:lang w:eastAsia="zh-TW"/>
        </w:rPr>
        <w:t>Sandy Bridge EFI driver (GOP):</w:t>
      </w:r>
      <w:r w:rsidRPr="001E20D7">
        <w:rPr>
          <w:rFonts w:hint="eastAsia"/>
          <w:lang w:eastAsia="zh-TW"/>
        </w:rPr>
        <w:t xml:space="preserve"> </w:t>
      </w:r>
      <w:r w:rsidRPr="001E20D7">
        <w:rPr>
          <w:lang w:eastAsia="zh-TW"/>
        </w:rPr>
        <w:t>2.0.10</w:t>
      </w:r>
      <w:r>
        <w:rPr>
          <w:rFonts w:hint="eastAsia"/>
          <w:lang w:eastAsia="zh-TW"/>
        </w:rPr>
        <w:t>24</w:t>
      </w:r>
    </w:p>
    <w:p w14:paraId="282E906D" w14:textId="77777777" w:rsidR="00785548" w:rsidRPr="00B84E7A" w:rsidRDefault="00785548" w:rsidP="00785548">
      <w:pPr>
        <w:pStyle w:val="1"/>
        <w:numPr>
          <w:ilvl w:val="0"/>
          <w:numId w:val="2"/>
        </w:numPr>
      </w:pPr>
      <w:r>
        <w:rPr>
          <w:color w:val="000000"/>
          <w:lang w:eastAsia="zh-TW"/>
        </w:rPr>
        <w:t>Visual BIOS</w:t>
      </w:r>
      <w:r>
        <w:rPr>
          <w:rFonts w:hint="eastAsia"/>
          <w:color w:val="000000"/>
          <w:lang w:eastAsia="zh-TW"/>
        </w:rPr>
        <w:t>: 1.2.15</w:t>
      </w:r>
    </w:p>
    <w:p w14:paraId="1D676E5B" w14:textId="77777777" w:rsidR="00785548" w:rsidRPr="00EE4B17" w:rsidRDefault="00785548" w:rsidP="00785548">
      <w:pPr>
        <w:pStyle w:val="1"/>
        <w:ind w:left="720"/>
      </w:pPr>
    </w:p>
    <w:p w14:paraId="24015AD9" w14:textId="77777777" w:rsidR="00785548" w:rsidRDefault="00785548" w:rsidP="00785548">
      <w:pPr>
        <w:numPr>
          <w:ilvl w:val="0"/>
          <w:numId w:val="2"/>
        </w:numPr>
        <w:suppressAutoHyphens/>
        <w:autoSpaceDE w:val="0"/>
        <w:rPr>
          <w:rFonts w:ascii="Courier New" w:hAnsi="Courier New" w:cs="Courier New"/>
          <w:bCs/>
        </w:rPr>
      </w:pPr>
      <w:r>
        <w:rPr>
          <w:rFonts w:ascii="Courier New" w:hAnsi="Courier New" w:cs="Courier New"/>
          <w:bCs/>
        </w:rPr>
        <w:t xml:space="preserve">Supported Flash Devices: </w:t>
      </w:r>
    </w:p>
    <w:p w14:paraId="6306FCBD" w14:textId="77777777" w:rsidR="00785548" w:rsidRDefault="00785548" w:rsidP="00785548">
      <w:pPr>
        <w:autoSpaceDE w:val="0"/>
        <w:spacing w:line="280" w:lineRule="exact"/>
        <w:ind w:left="1440"/>
        <w:rPr>
          <w:rFonts w:ascii="Courier New" w:hAnsi="Courier New" w:cs="Courier New"/>
        </w:rPr>
      </w:pPr>
      <w:proofErr w:type="spellStart"/>
      <w:r>
        <w:rPr>
          <w:rFonts w:ascii="Courier New" w:hAnsi="Courier New" w:cs="Courier New"/>
        </w:rPr>
        <w:t>Macronix</w:t>
      </w:r>
      <w:proofErr w:type="spellEnd"/>
      <w:r>
        <w:rPr>
          <w:rFonts w:ascii="Courier New" w:hAnsi="Courier New" w:cs="Courier New"/>
        </w:rPr>
        <w:tab/>
      </w:r>
      <w:r w:rsidRPr="00AB1FD6">
        <w:rPr>
          <w:rFonts w:ascii="Courier New" w:hAnsi="Courier New" w:cs="Courier New" w:hint="eastAsia"/>
        </w:rPr>
        <w:t>MX25L6406E</w:t>
      </w:r>
      <w:r>
        <w:rPr>
          <w:rFonts w:ascii="Courier New" w:hAnsi="Courier New" w:cs="Courier New"/>
        </w:rPr>
        <w:tab/>
      </w:r>
      <w:r>
        <w:rPr>
          <w:rFonts w:ascii="Courier New" w:eastAsia="MS Mincho" w:hAnsi="Courier New" w:cs="Courier New" w:hint="eastAsia"/>
          <w:lang w:eastAsia="ja-JP"/>
        </w:rPr>
        <w:t>8</w:t>
      </w:r>
      <w:r>
        <w:rPr>
          <w:rFonts w:ascii="Courier New" w:hAnsi="Courier New" w:cs="Courier New"/>
        </w:rPr>
        <w:t>MB</w:t>
      </w:r>
    </w:p>
    <w:p w14:paraId="1E1ACA8F" w14:textId="77777777" w:rsidR="00785548" w:rsidRPr="008A7A59" w:rsidRDefault="00785548" w:rsidP="00785548">
      <w:pPr>
        <w:autoSpaceDE w:val="0"/>
        <w:spacing w:line="280" w:lineRule="exact"/>
        <w:ind w:left="1440"/>
        <w:rPr>
          <w:rFonts w:ascii="Courier New" w:hAnsi="Courier New" w:cs="Courier New"/>
          <w:lang w:eastAsia="zh-TW"/>
        </w:rPr>
      </w:pPr>
      <w:proofErr w:type="spellStart"/>
      <w:r>
        <w:rPr>
          <w:rFonts w:ascii="Courier New" w:hAnsi="Courier New" w:cs="Courier New"/>
        </w:rPr>
        <w:t>WinBond</w:t>
      </w:r>
      <w:proofErr w:type="spellEnd"/>
      <w:r>
        <w:rPr>
          <w:rFonts w:ascii="Courier New" w:hAnsi="Courier New" w:cs="Courier New"/>
        </w:rPr>
        <w:tab/>
      </w:r>
      <w:r>
        <w:rPr>
          <w:rFonts w:ascii="Courier New" w:hAnsi="Courier New" w:cs="Courier New" w:hint="eastAsia"/>
        </w:rPr>
        <w:t>W25Q64</w:t>
      </w:r>
      <w:r>
        <w:rPr>
          <w:rFonts w:ascii="Courier New" w:hAnsi="Courier New" w:cs="Courier New" w:hint="eastAsia"/>
          <w:lang w:eastAsia="zh-TW"/>
        </w:rPr>
        <w:t>F</w:t>
      </w:r>
      <w:r w:rsidRPr="00AB1FD6">
        <w:rPr>
          <w:rFonts w:ascii="Courier New" w:hAnsi="Courier New" w:cs="Courier New" w:hint="eastAsia"/>
        </w:rPr>
        <w:t>V</w:t>
      </w:r>
      <w:r>
        <w:rPr>
          <w:rFonts w:ascii="Courier New" w:hAnsi="Courier New" w:cs="Courier New"/>
        </w:rPr>
        <w:tab/>
      </w:r>
      <w:r>
        <w:rPr>
          <w:rFonts w:ascii="Courier New" w:eastAsia="MS Mincho" w:hAnsi="Courier New" w:cs="Courier New" w:hint="eastAsia"/>
          <w:lang w:eastAsia="ja-JP"/>
        </w:rPr>
        <w:t>8</w:t>
      </w:r>
      <w:r>
        <w:rPr>
          <w:rFonts w:ascii="Courier New" w:hAnsi="Courier New" w:cs="Courier New"/>
        </w:rPr>
        <w:t>MB</w:t>
      </w:r>
    </w:p>
    <w:p w14:paraId="04D99902" w14:textId="77777777" w:rsidR="00785548" w:rsidRDefault="00785548" w:rsidP="00785548">
      <w:pPr>
        <w:autoSpaceDE w:val="0"/>
        <w:spacing w:line="280" w:lineRule="exact"/>
        <w:ind w:left="1440"/>
        <w:rPr>
          <w:rFonts w:ascii="Courier New" w:hAnsi="Courier New" w:cs="Courier New"/>
          <w:lang w:eastAsia="zh-TW"/>
        </w:rPr>
      </w:pPr>
      <w:r>
        <w:rPr>
          <w:rFonts w:ascii="Courier New" w:hAnsi="Courier New" w:cs="Courier New" w:hint="eastAsia"/>
          <w:lang w:eastAsia="zh-TW"/>
        </w:rPr>
        <w:t xml:space="preserve">EON   </w:t>
      </w:r>
      <w:r w:rsidRPr="00DF4228">
        <w:rPr>
          <w:rFonts w:ascii="Courier New" w:hAnsi="Courier New" w:cs="Courier New" w:hint="eastAsia"/>
          <w:lang w:eastAsia="zh-TW"/>
        </w:rPr>
        <w:tab/>
      </w:r>
      <w:r w:rsidRPr="00B66E52">
        <w:rPr>
          <w:rFonts w:ascii="Courier New" w:hAnsi="Courier New" w:cs="Courier New" w:hint="eastAsia"/>
          <w:lang w:eastAsia="zh-TW"/>
        </w:rPr>
        <w:t>EN25QH64</w:t>
      </w:r>
      <w:r w:rsidRPr="00DF4228">
        <w:rPr>
          <w:rFonts w:ascii="Courier New" w:hAnsi="Courier New" w:cs="Courier New" w:hint="eastAsia"/>
          <w:lang w:eastAsia="zh-TW"/>
        </w:rPr>
        <w:tab/>
        <w:t>8MB</w:t>
      </w:r>
    </w:p>
    <w:p w14:paraId="2ACF9906" w14:textId="77777777" w:rsidR="00785548" w:rsidRDefault="00785548" w:rsidP="00785548">
      <w:pPr>
        <w:autoSpaceDE w:val="0"/>
        <w:spacing w:line="280" w:lineRule="exact"/>
        <w:ind w:left="1440"/>
        <w:rPr>
          <w:rFonts w:ascii="Courier New" w:hAnsi="Courier New" w:cs="Courier New"/>
          <w:lang w:eastAsia="zh-TW"/>
        </w:rPr>
      </w:pPr>
    </w:p>
    <w:p w14:paraId="792E56F7" w14:textId="77777777" w:rsidR="00785548" w:rsidRDefault="00785548" w:rsidP="00785548">
      <w:pPr>
        <w:pStyle w:val="1"/>
        <w:numPr>
          <w:ilvl w:val="0"/>
          <w:numId w:val="57"/>
        </w:numPr>
        <w:tabs>
          <w:tab w:val="clear" w:pos="720"/>
        </w:tabs>
        <w:ind w:left="780" w:hanging="420"/>
      </w:pPr>
      <w:r>
        <w:t xml:space="preserve">Microcode Updates included in .ROM </w:t>
      </w:r>
      <w:proofErr w:type="gramStart"/>
      <w:r>
        <w:t>&amp; .BIO</w:t>
      </w:r>
      <w:proofErr w:type="gramEnd"/>
      <w:r>
        <w:t xml:space="preserve"> Files:</w:t>
      </w:r>
    </w:p>
    <w:p w14:paraId="01CB2F21" w14:textId="77777777" w:rsidR="00785548" w:rsidRPr="00996024" w:rsidRDefault="00785548" w:rsidP="00785548">
      <w:pPr>
        <w:autoSpaceDE w:val="0"/>
        <w:spacing w:line="280" w:lineRule="exact"/>
        <w:ind w:left="1440"/>
        <w:rPr>
          <w:rFonts w:ascii="Courier New" w:eastAsiaTheme="minorEastAsia" w:hAnsi="Courier New" w:cs="Courier New"/>
          <w:lang w:eastAsia="zh-TW"/>
        </w:rPr>
      </w:pPr>
      <w:r>
        <w:rPr>
          <w:rFonts w:ascii="Courier New" w:hAnsi="Courier New" w:cs="Courier New" w:hint="eastAsia"/>
        </w:rPr>
        <w:t>M12206A7_0000002</w:t>
      </w:r>
      <w:r>
        <w:rPr>
          <w:rFonts w:ascii="Courier New" w:eastAsiaTheme="minorEastAsia" w:hAnsi="Courier New" w:cs="Courier New" w:hint="eastAsia"/>
          <w:lang w:eastAsia="zh-TW"/>
        </w:rPr>
        <w:t>E</w:t>
      </w:r>
    </w:p>
    <w:p w14:paraId="6ADBBFF4" w14:textId="77777777" w:rsidR="00785548" w:rsidRPr="00A03A3B" w:rsidRDefault="00785548" w:rsidP="00785548">
      <w:pPr>
        <w:autoSpaceDE w:val="0"/>
        <w:spacing w:line="280" w:lineRule="exact"/>
        <w:ind w:left="1440"/>
        <w:rPr>
          <w:rFonts w:ascii="Courier New" w:eastAsiaTheme="minorEastAsia" w:hAnsi="Courier New" w:cs="Courier New"/>
          <w:lang w:eastAsia="zh-TW"/>
        </w:rPr>
      </w:pPr>
      <w:r w:rsidRPr="002C21A2">
        <w:rPr>
          <w:rFonts w:ascii="Courier New" w:hAnsi="Courier New" w:cs="Courier New" w:hint="eastAsia"/>
        </w:rPr>
        <w:t>M12306A9_000000</w:t>
      </w:r>
      <w:r>
        <w:rPr>
          <w:rFonts w:ascii="Courier New" w:eastAsiaTheme="minorEastAsia" w:hAnsi="Courier New" w:cs="Courier New" w:hint="eastAsia"/>
          <w:lang w:eastAsia="zh-TW"/>
        </w:rPr>
        <w:t>21</w:t>
      </w:r>
    </w:p>
    <w:p w14:paraId="0B5FF1FA" w14:textId="77777777" w:rsidR="00785548" w:rsidRPr="006851F1" w:rsidRDefault="00785548" w:rsidP="00785548">
      <w:pPr>
        <w:autoSpaceDE w:val="0"/>
        <w:spacing w:line="280" w:lineRule="exact"/>
        <w:rPr>
          <w:rFonts w:ascii="Courier New" w:eastAsiaTheme="minorEastAsia" w:hAnsi="Courier New" w:cs="Courier New"/>
          <w:lang w:eastAsia="zh-TW"/>
        </w:rPr>
      </w:pPr>
    </w:p>
    <w:p w14:paraId="7AD2B173" w14:textId="77777777" w:rsidR="00785548" w:rsidRPr="005E3852" w:rsidRDefault="00785548" w:rsidP="00785548">
      <w:pPr>
        <w:pStyle w:val="1"/>
        <w:rPr>
          <w:b/>
          <w:bCs/>
          <w:lang w:eastAsia="zh-TW"/>
        </w:rPr>
      </w:pPr>
      <w:r w:rsidRPr="005E3852">
        <w:rPr>
          <w:b/>
          <w:bCs/>
        </w:rPr>
        <w:t>New Fixes/Features:</w:t>
      </w:r>
    </w:p>
    <w:p w14:paraId="0361E16F" w14:textId="77777777" w:rsidR="005E3852" w:rsidRPr="001C0941" w:rsidRDefault="005E3852" w:rsidP="005E3852">
      <w:pPr>
        <w:numPr>
          <w:ilvl w:val="0"/>
          <w:numId w:val="55"/>
        </w:numPr>
        <w:ind w:right="360"/>
        <w:rPr>
          <w:rFonts w:ascii="Courier New" w:eastAsia="SimSun" w:hAnsi="Courier New" w:cs="Courier New"/>
          <w:lang w:eastAsia="zh-CN"/>
        </w:rPr>
      </w:pPr>
      <w:r w:rsidRPr="001C0941">
        <w:rPr>
          <w:rFonts w:ascii="Courier New" w:hAnsi="Courier New" w:cs="Courier New"/>
        </w:rPr>
        <w:t>Updated BIOS code for security fixes.</w:t>
      </w:r>
    </w:p>
    <w:p w14:paraId="020F5381" w14:textId="77777777" w:rsidR="00785548" w:rsidRDefault="00785548" w:rsidP="00B31362">
      <w:pPr>
        <w:ind w:right="360"/>
        <w:rPr>
          <w:rFonts w:ascii="Courier New" w:eastAsia="SimSun" w:hAnsi="Courier New" w:cs="Courier New"/>
          <w:lang w:eastAsia="zh-CN"/>
        </w:rPr>
      </w:pPr>
      <w:bookmarkStart w:id="0" w:name="_GoBack"/>
      <w:bookmarkEnd w:id="0"/>
    </w:p>
    <w:p w14:paraId="510181FB" w14:textId="320C0E14" w:rsidR="001C0941" w:rsidRPr="001C0941" w:rsidRDefault="001C0941" w:rsidP="001C0941">
      <w:pPr>
        <w:pStyle w:val="Heading3"/>
        <w:numPr>
          <w:ilvl w:val="2"/>
          <w:numId w:val="0"/>
        </w:numPr>
        <w:pBdr>
          <w:top w:val="single" w:sz="4" w:space="1" w:color="000000" w:shadow="1"/>
          <w:left w:val="single" w:sz="4" w:space="1" w:color="000000" w:shadow="1"/>
          <w:bottom w:val="single" w:sz="4" w:space="1" w:color="000000" w:shadow="1"/>
          <w:right w:val="single" w:sz="4" w:space="1" w:color="000000" w:shadow="1"/>
        </w:pBdr>
        <w:tabs>
          <w:tab w:val="num" w:pos="0"/>
        </w:tabs>
        <w:suppressAutoHyphens/>
        <w:ind w:left="720" w:hanging="720"/>
        <w:rPr>
          <w:rFonts w:ascii="Courier New" w:hAnsi="Courier New" w:cs="Courier New"/>
          <w:bCs w:val="0"/>
          <w:lang w:eastAsia="zh-TW"/>
        </w:rPr>
      </w:pPr>
      <w:r w:rsidRPr="001C0941">
        <w:rPr>
          <w:rFonts w:ascii="Courier New" w:hAnsi="Courier New" w:cs="Courier New"/>
          <w:lang w:eastAsia="zh-TW"/>
        </w:rPr>
        <w:t>BIOS Version 0068 - G</w:t>
      </w:r>
      <w:r w:rsidRPr="001C0941">
        <w:rPr>
          <w:rFonts w:ascii="Courier New" w:hAnsi="Courier New" w:cs="Courier New"/>
          <w:bCs w:val="0"/>
          <w:lang w:eastAsia="zh-TW"/>
        </w:rPr>
        <w:t>KPPT</w:t>
      </w:r>
      <w:r w:rsidRPr="001C0941">
        <w:rPr>
          <w:rFonts w:ascii="Courier New" w:hAnsi="Courier New" w:cs="Courier New"/>
          <w:bCs w:val="0"/>
        </w:rPr>
        <w:t>10H.86A.0</w:t>
      </w:r>
      <w:r w:rsidRPr="001C0941">
        <w:rPr>
          <w:rFonts w:ascii="Courier New" w:eastAsia="MS Mincho" w:hAnsi="Courier New" w:cs="Courier New"/>
          <w:bCs w:val="0"/>
          <w:lang w:eastAsia="ja-JP"/>
        </w:rPr>
        <w:t>0</w:t>
      </w:r>
      <w:r w:rsidRPr="001C0941">
        <w:rPr>
          <w:rFonts w:ascii="Courier New" w:eastAsiaTheme="minorEastAsia" w:hAnsi="Courier New" w:cs="Courier New"/>
          <w:bCs w:val="0"/>
          <w:lang w:eastAsia="zh-TW"/>
        </w:rPr>
        <w:t>68</w:t>
      </w:r>
      <w:r w:rsidRPr="001C0941">
        <w:rPr>
          <w:rFonts w:ascii="Courier New" w:hAnsi="Courier New" w:cs="Courier New"/>
          <w:bCs w:val="0"/>
        </w:rPr>
        <w:t>.20</w:t>
      </w:r>
      <w:r w:rsidRPr="001C0941">
        <w:rPr>
          <w:rFonts w:ascii="Courier New" w:hAnsi="Courier New" w:cs="Courier New"/>
          <w:bCs w:val="0"/>
          <w:lang w:eastAsia="zh-TW"/>
        </w:rPr>
        <w:t>19</w:t>
      </w:r>
      <w:r w:rsidRPr="001C0941">
        <w:rPr>
          <w:rFonts w:ascii="Courier New" w:hAnsi="Courier New" w:cs="Courier New"/>
          <w:bCs w:val="0"/>
        </w:rPr>
        <w:t>.</w:t>
      </w:r>
      <w:r w:rsidRPr="001C0941">
        <w:rPr>
          <w:rFonts w:ascii="Courier New" w:hAnsi="Courier New" w:cs="Courier New"/>
          <w:bCs w:val="0"/>
          <w:lang w:eastAsia="zh-TW"/>
        </w:rPr>
        <w:t>0821</w:t>
      </w:r>
      <w:r w:rsidRPr="001C0941">
        <w:rPr>
          <w:rFonts w:ascii="Courier New" w:hAnsi="Courier New" w:cs="Courier New"/>
          <w:bCs w:val="0"/>
        </w:rPr>
        <w:t>.</w:t>
      </w:r>
      <w:r w:rsidRPr="001C0941">
        <w:rPr>
          <w:rFonts w:ascii="Courier New" w:hAnsi="Courier New" w:cs="Courier New"/>
          <w:bCs w:val="0"/>
          <w:lang w:eastAsia="zh-TW"/>
        </w:rPr>
        <w:t>1324</w:t>
      </w:r>
      <w:r w:rsidRPr="001C0941">
        <w:rPr>
          <w:rFonts w:ascii="Courier New" w:hAnsi="Courier New" w:cs="Courier New"/>
          <w:bCs w:val="0"/>
        </w:rPr>
        <w:t xml:space="preserve"> </w:t>
      </w:r>
    </w:p>
    <w:p w14:paraId="2512B604" w14:textId="77777777" w:rsidR="001C0941" w:rsidRPr="001C0941" w:rsidRDefault="001C0941" w:rsidP="001C0941">
      <w:pPr>
        <w:ind w:right="360"/>
        <w:rPr>
          <w:rFonts w:ascii="Courier New" w:hAnsi="Courier New" w:cs="Courier New"/>
          <w:b/>
          <w:bCs/>
        </w:rPr>
      </w:pPr>
    </w:p>
    <w:p w14:paraId="41E45BBE" w14:textId="4437A070" w:rsidR="001C0941" w:rsidRPr="001C0941" w:rsidRDefault="001C0941" w:rsidP="001C0941">
      <w:pPr>
        <w:ind w:right="360"/>
        <w:rPr>
          <w:rFonts w:ascii="Courier New" w:hAnsi="Courier New" w:cs="Courier New"/>
          <w:b/>
          <w:bCs/>
        </w:rPr>
      </w:pPr>
      <w:r w:rsidRPr="001C0941">
        <w:rPr>
          <w:rFonts w:ascii="Courier New" w:hAnsi="Courier New" w:cs="Courier New"/>
          <w:b/>
          <w:bCs/>
        </w:rPr>
        <w:t>About This Release:</w:t>
      </w:r>
    </w:p>
    <w:p w14:paraId="70A04E87" w14:textId="2DFA6B43" w:rsidR="001C0941" w:rsidRPr="001C0941" w:rsidRDefault="001C0941" w:rsidP="001C0941">
      <w:pPr>
        <w:pStyle w:val="1"/>
        <w:numPr>
          <w:ilvl w:val="0"/>
          <w:numId w:val="3"/>
        </w:numPr>
      </w:pPr>
      <w:r w:rsidRPr="001C0941">
        <w:t>Date:</w:t>
      </w:r>
      <w:r w:rsidRPr="001C0941">
        <w:rPr>
          <w:bCs/>
        </w:rPr>
        <w:t xml:space="preserve"> </w:t>
      </w:r>
      <w:r w:rsidRPr="001C0941">
        <w:rPr>
          <w:bCs/>
          <w:lang w:eastAsia="zh-TW"/>
        </w:rPr>
        <w:t>August</w:t>
      </w:r>
      <w:r w:rsidRPr="001C0941">
        <w:rPr>
          <w:bCs/>
        </w:rPr>
        <w:t xml:space="preserve"> </w:t>
      </w:r>
      <w:r w:rsidRPr="001C0941">
        <w:rPr>
          <w:bCs/>
          <w:lang w:eastAsia="zh-TW"/>
        </w:rPr>
        <w:t>21</w:t>
      </w:r>
      <w:r w:rsidRPr="001C0941">
        <w:rPr>
          <w:bCs/>
        </w:rPr>
        <w:t>, 201</w:t>
      </w:r>
      <w:r w:rsidRPr="001C0941">
        <w:rPr>
          <w:bCs/>
          <w:lang w:eastAsia="zh-TW"/>
        </w:rPr>
        <w:t>9</w:t>
      </w:r>
    </w:p>
    <w:p w14:paraId="50F18E53" w14:textId="77777777" w:rsidR="001C0941" w:rsidRPr="001C0941" w:rsidRDefault="001C0941" w:rsidP="001C0941">
      <w:pPr>
        <w:pStyle w:val="1"/>
        <w:numPr>
          <w:ilvl w:val="0"/>
          <w:numId w:val="3"/>
        </w:numPr>
      </w:pPr>
      <w:r w:rsidRPr="001C0941">
        <w:t>ROM Image Checksum: 0x</w:t>
      </w:r>
      <w:r w:rsidRPr="001C0941">
        <w:rPr>
          <w:lang w:eastAsia="zh-TW"/>
        </w:rPr>
        <w:t>2F2D</w:t>
      </w:r>
    </w:p>
    <w:p w14:paraId="5DEDD49A" w14:textId="77777777" w:rsidR="001C0941" w:rsidRPr="001C0941" w:rsidRDefault="001C0941" w:rsidP="001C0941">
      <w:pPr>
        <w:pStyle w:val="1"/>
        <w:numPr>
          <w:ilvl w:val="0"/>
          <w:numId w:val="2"/>
        </w:numPr>
      </w:pPr>
      <w:r w:rsidRPr="001C0941">
        <w:t xml:space="preserve">ME Firmware: </w:t>
      </w:r>
      <w:r w:rsidRPr="001C0941">
        <w:rPr>
          <w:rFonts w:eastAsia="MS Mincho"/>
          <w:lang w:eastAsia="ja-JP"/>
        </w:rPr>
        <w:t>8</w:t>
      </w:r>
      <w:r w:rsidRPr="001C0941">
        <w:t>.</w:t>
      </w:r>
      <w:r w:rsidRPr="001C0941">
        <w:rPr>
          <w:lang w:eastAsia="zh-TW"/>
        </w:rPr>
        <w:t>1</w:t>
      </w:r>
      <w:r w:rsidRPr="001C0941">
        <w:t>.</w:t>
      </w:r>
      <w:r w:rsidRPr="001C0941">
        <w:rPr>
          <w:lang w:eastAsia="zh-TW"/>
        </w:rPr>
        <w:t>40</w:t>
      </w:r>
      <w:r w:rsidRPr="001C0941">
        <w:t>.1</w:t>
      </w:r>
      <w:r w:rsidRPr="001C0941">
        <w:rPr>
          <w:lang w:eastAsia="zh-TW"/>
        </w:rPr>
        <w:t>416</w:t>
      </w:r>
    </w:p>
    <w:p w14:paraId="0801F89B" w14:textId="77777777" w:rsidR="001C0941" w:rsidRPr="001C0941" w:rsidRDefault="001C0941" w:rsidP="001C0941">
      <w:pPr>
        <w:pStyle w:val="1"/>
        <w:numPr>
          <w:ilvl w:val="0"/>
          <w:numId w:val="2"/>
        </w:numPr>
        <w:rPr>
          <w:bCs/>
        </w:rPr>
      </w:pPr>
      <w:r w:rsidRPr="001C0941">
        <w:rPr>
          <w:bCs/>
        </w:rPr>
        <w:t xml:space="preserve">Memory Reference Code: Based on </w:t>
      </w:r>
      <w:r w:rsidRPr="001C0941">
        <w:rPr>
          <w:rFonts w:eastAsia="MS Mincho"/>
          <w:bCs/>
          <w:lang w:eastAsia="ja-JP"/>
        </w:rPr>
        <w:t>1</w:t>
      </w:r>
      <w:r w:rsidRPr="001C0941">
        <w:rPr>
          <w:bCs/>
          <w:lang w:eastAsia="zh-TW"/>
        </w:rPr>
        <w:t>.8</w:t>
      </w:r>
      <w:r w:rsidRPr="001C0941">
        <w:rPr>
          <w:bCs/>
        </w:rPr>
        <w:t>.</w:t>
      </w:r>
      <w:r w:rsidRPr="001C0941">
        <w:rPr>
          <w:rFonts w:eastAsia="MS Mincho"/>
          <w:bCs/>
          <w:lang w:eastAsia="ja-JP"/>
        </w:rPr>
        <w:t>0</w:t>
      </w:r>
      <w:r w:rsidRPr="001C0941">
        <w:rPr>
          <w:bCs/>
        </w:rPr>
        <w:t>.</w:t>
      </w:r>
      <w:r w:rsidRPr="001C0941">
        <w:rPr>
          <w:bCs/>
          <w:lang w:eastAsia="zh-TW"/>
        </w:rPr>
        <w:t>0</w:t>
      </w:r>
      <w:r w:rsidRPr="001C0941">
        <w:rPr>
          <w:rFonts w:eastAsia="MS Mincho"/>
          <w:bCs/>
          <w:lang w:eastAsia="ja-JP"/>
        </w:rPr>
        <w:t>0</w:t>
      </w:r>
    </w:p>
    <w:p w14:paraId="4EAB11EC" w14:textId="77777777" w:rsidR="001C0941" w:rsidRPr="001C0941" w:rsidRDefault="001C0941" w:rsidP="001C0941">
      <w:pPr>
        <w:pStyle w:val="1"/>
        <w:numPr>
          <w:ilvl w:val="0"/>
          <w:numId w:val="2"/>
        </w:numPr>
      </w:pPr>
      <w:r w:rsidRPr="001C0941">
        <w:t xml:space="preserve">Integrated Graphics Option ROM: Build </w:t>
      </w:r>
      <w:r w:rsidRPr="001C0941">
        <w:rPr>
          <w:lang w:eastAsia="zh-TW"/>
        </w:rPr>
        <w:t xml:space="preserve">2158 </w:t>
      </w:r>
      <w:r w:rsidRPr="001C0941">
        <w:t>PC 14.34</w:t>
      </w:r>
    </w:p>
    <w:p w14:paraId="13DB6CBE" w14:textId="77777777" w:rsidR="001C0941" w:rsidRPr="001C0941" w:rsidRDefault="001C0941" w:rsidP="001C0941">
      <w:pPr>
        <w:pStyle w:val="1"/>
        <w:numPr>
          <w:ilvl w:val="0"/>
          <w:numId w:val="2"/>
        </w:numPr>
      </w:pPr>
      <w:r w:rsidRPr="001C0941">
        <w:t>LAN Option ROM: v1</w:t>
      </w:r>
      <w:r w:rsidRPr="001C0941">
        <w:rPr>
          <w:lang w:eastAsia="zh-TW"/>
        </w:rPr>
        <w:t>404</w:t>
      </w:r>
      <w:r w:rsidRPr="001C0941">
        <w:rPr>
          <w:rFonts w:eastAsia="MS Mincho"/>
          <w:lang w:eastAsia="ja-JP"/>
        </w:rPr>
        <w:t xml:space="preserve"> </w:t>
      </w:r>
      <w:r w:rsidRPr="001C0941">
        <w:t>PXE 2.1 Build 0</w:t>
      </w:r>
      <w:r w:rsidRPr="001C0941">
        <w:rPr>
          <w:lang w:eastAsia="zh-TW"/>
        </w:rPr>
        <w:t>91</w:t>
      </w:r>
    </w:p>
    <w:p w14:paraId="63E77EFA" w14:textId="77777777" w:rsidR="001C0941" w:rsidRPr="001C0941" w:rsidRDefault="001C0941" w:rsidP="001C0941">
      <w:pPr>
        <w:pStyle w:val="ListParagraph"/>
        <w:numPr>
          <w:ilvl w:val="0"/>
          <w:numId w:val="2"/>
        </w:numPr>
        <w:rPr>
          <w:rFonts w:ascii="Courier New" w:hAnsi="Courier New" w:cs="Courier New"/>
          <w:sz w:val="20"/>
          <w:szCs w:val="20"/>
        </w:rPr>
      </w:pPr>
      <w:r w:rsidRPr="001C0941">
        <w:rPr>
          <w:rFonts w:ascii="Courier New" w:hAnsi="Courier New" w:cs="Courier New"/>
          <w:sz w:val="20"/>
          <w:szCs w:val="20"/>
        </w:rPr>
        <w:t xml:space="preserve">Ivy Bridge EFI driver (GOP): </w:t>
      </w:r>
      <w:r w:rsidRPr="001C0941">
        <w:rPr>
          <w:rFonts w:ascii="Courier New" w:hAnsi="Courier New" w:cs="Courier New"/>
          <w:sz w:val="20"/>
          <w:szCs w:val="20"/>
          <w:lang w:eastAsia="zh-TW"/>
        </w:rPr>
        <w:t>3.0.1023</w:t>
      </w:r>
    </w:p>
    <w:p w14:paraId="42FF2160" w14:textId="77777777" w:rsidR="001C0941" w:rsidRPr="001C0941" w:rsidRDefault="001C0941" w:rsidP="001C0941">
      <w:pPr>
        <w:pStyle w:val="1"/>
        <w:numPr>
          <w:ilvl w:val="0"/>
          <w:numId w:val="2"/>
        </w:numPr>
      </w:pPr>
      <w:r w:rsidRPr="001C0941">
        <w:rPr>
          <w:color w:val="000000"/>
          <w:lang w:eastAsia="zh-TW"/>
        </w:rPr>
        <w:t>Sandy Bridge EFI driver (GOP):</w:t>
      </w:r>
      <w:r w:rsidRPr="001C0941">
        <w:rPr>
          <w:lang w:eastAsia="zh-TW"/>
        </w:rPr>
        <w:t xml:space="preserve"> 2.0.1024</w:t>
      </w:r>
    </w:p>
    <w:p w14:paraId="50B03092" w14:textId="77777777" w:rsidR="001C0941" w:rsidRPr="001C0941" w:rsidRDefault="001C0941" w:rsidP="001C0941">
      <w:pPr>
        <w:pStyle w:val="1"/>
        <w:numPr>
          <w:ilvl w:val="0"/>
          <w:numId w:val="2"/>
        </w:numPr>
      </w:pPr>
      <w:r w:rsidRPr="001C0941">
        <w:rPr>
          <w:color w:val="000000"/>
          <w:lang w:eastAsia="zh-TW"/>
        </w:rPr>
        <w:t>Visual BIOS: 1.2.15</w:t>
      </w:r>
    </w:p>
    <w:p w14:paraId="124442EF" w14:textId="77777777" w:rsidR="001C0941" w:rsidRPr="001C0941" w:rsidRDefault="001C0941" w:rsidP="001C0941">
      <w:pPr>
        <w:numPr>
          <w:ilvl w:val="0"/>
          <w:numId w:val="2"/>
        </w:numPr>
        <w:suppressAutoHyphens/>
        <w:autoSpaceDE w:val="0"/>
        <w:rPr>
          <w:rFonts w:ascii="Courier New" w:hAnsi="Courier New" w:cs="Courier New"/>
          <w:bCs/>
        </w:rPr>
      </w:pPr>
      <w:r w:rsidRPr="001C0941">
        <w:rPr>
          <w:rFonts w:ascii="Courier New" w:hAnsi="Courier New" w:cs="Courier New"/>
          <w:bCs/>
        </w:rPr>
        <w:t xml:space="preserve">Supported Flash Devices: </w:t>
      </w:r>
    </w:p>
    <w:p w14:paraId="5FC881E5" w14:textId="77777777" w:rsidR="001C0941" w:rsidRPr="001C0941" w:rsidRDefault="001C0941" w:rsidP="001C0941">
      <w:pPr>
        <w:autoSpaceDE w:val="0"/>
        <w:spacing w:line="280" w:lineRule="exact"/>
        <w:ind w:left="1440"/>
        <w:rPr>
          <w:rFonts w:ascii="Courier New" w:hAnsi="Courier New" w:cs="Courier New"/>
        </w:rPr>
      </w:pPr>
      <w:proofErr w:type="spellStart"/>
      <w:r w:rsidRPr="001C0941">
        <w:rPr>
          <w:rFonts w:ascii="Courier New" w:hAnsi="Courier New" w:cs="Courier New"/>
        </w:rPr>
        <w:t>Macronix</w:t>
      </w:r>
      <w:proofErr w:type="spellEnd"/>
      <w:r w:rsidRPr="001C0941">
        <w:rPr>
          <w:rFonts w:ascii="Courier New" w:hAnsi="Courier New" w:cs="Courier New"/>
        </w:rPr>
        <w:tab/>
        <w:t>MX25L6406E</w:t>
      </w:r>
      <w:r w:rsidRPr="001C0941">
        <w:rPr>
          <w:rFonts w:ascii="Courier New" w:hAnsi="Courier New" w:cs="Courier New"/>
        </w:rPr>
        <w:tab/>
      </w:r>
      <w:r w:rsidRPr="001C0941">
        <w:rPr>
          <w:rFonts w:ascii="Courier New" w:eastAsia="MS Mincho" w:hAnsi="Courier New" w:cs="Courier New"/>
          <w:lang w:eastAsia="ja-JP"/>
        </w:rPr>
        <w:t>8</w:t>
      </w:r>
      <w:r w:rsidRPr="001C0941">
        <w:rPr>
          <w:rFonts w:ascii="Courier New" w:hAnsi="Courier New" w:cs="Courier New"/>
        </w:rPr>
        <w:t>MB</w:t>
      </w:r>
    </w:p>
    <w:p w14:paraId="2A2C1B70" w14:textId="77777777" w:rsidR="001C0941" w:rsidRPr="001C0941" w:rsidRDefault="001C0941" w:rsidP="001C0941">
      <w:pPr>
        <w:autoSpaceDE w:val="0"/>
        <w:spacing w:line="280" w:lineRule="exact"/>
        <w:ind w:left="1440"/>
        <w:rPr>
          <w:rFonts w:ascii="Courier New" w:hAnsi="Courier New" w:cs="Courier New"/>
          <w:lang w:eastAsia="zh-TW"/>
        </w:rPr>
      </w:pPr>
      <w:proofErr w:type="spellStart"/>
      <w:r w:rsidRPr="001C0941">
        <w:rPr>
          <w:rFonts w:ascii="Courier New" w:hAnsi="Courier New" w:cs="Courier New"/>
        </w:rPr>
        <w:t>WinBond</w:t>
      </w:r>
      <w:proofErr w:type="spellEnd"/>
      <w:r w:rsidRPr="001C0941">
        <w:rPr>
          <w:rFonts w:ascii="Courier New" w:hAnsi="Courier New" w:cs="Courier New"/>
        </w:rPr>
        <w:tab/>
        <w:t>W25Q64</w:t>
      </w:r>
      <w:r w:rsidRPr="001C0941">
        <w:rPr>
          <w:rFonts w:ascii="Courier New" w:hAnsi="Courier New" w:cs="Courier New"/>
          <w:lang w:eastAsia="zh-TW"/>
        </w:rPr>
        <w:t>F</w:t>
      </w:r>
      <w:r w:rsidRPr="001C0941">
        <w:rPr>
          <w:rFonts w:ascii="Courier New" w:hAnsi="Courier New" w:cs="Courier New"/>
        </w:rPr>
        <w:t>V</w:t>
      </w:r>
      <w:r w:rsidRPr="001C0941">
        <w:rPr>
          <w:rFonts w:ascii="Courier New" w:hAnsi="Courier New" w:cs="Courier New"/>
        </w:rPr>
        <w:tab/>
      </w:r>
      <w:r w:rsidRPr="001C0941">
        <w:rPr>
          <w:rFonts w:ascii="Courier New" w:eastAsia="MS Mincho" w:hAnsi="Courier New" w:cs="Courier New"/>
          <w:lang w:eastAsia="ja-JP"/>
        </w:rPr>
        <w:t>8</w:t>
      </w:r>
      <w:r w:rsidRPr="001C0941">
        <w:rPr>
          <w:rFonts w:ascii="Courier New" w:hAnsi="Courier New" w:cs="Courier New"/>
        </w:rPr>
        <w:t>MB</w:t>
      </w:r>
    </w:p>
    <w:p w14:paraId="79256B14" w14:textId="77777777" w:rsidR="001C0941" w:rsidRPr="001C0941" w:rsidRDefault="001C0941" w:rsidP="001C0941">
      <w:pPr>
        <w:autoSpaceDE w:val="0"/>
        <w:spacing w:line="280" w:lineRule="exact"/>
        <w:ind w:left="1440"/>
        <w:rPr>
          <w:rFonts w:ascii="Courier New" w:hAnsi="Courier New" w:cs="Courier New"/>
          <w:lang w:eastAsia="zh-TW"/>
        </w:rPr>
      </w:pPr>
      <w:r w:rsidRPr="001C0941">
        <w:rPr>
          <w:rFonts w:ascii="Courier New" w:hAnsi="Courier New" w:cs="Courier New"/>
          <w:lang w:eastAsia="zh-TW"/>
        </w:rPr>
        <w:t xml:space="preserve">EON   </w:t>
      </w:r>
      <w:r w:rsidRPr="001C0941">
        <w:rPr>
          <w:rFonts w:ascii="Courier New" w:hAnsi="Courier New" w:cs="Courier New"/>
          <w:lang w:eastAsia="zh-TW"/>
        </w:rPr>
        <w:tab/>
        <w:t>EN25QH64</w:t>
      </w:r>
      <w:r w:rsidRPr="001C0941">
        <w:rPr>
          <w:rFonts w:ascii="Courier New" w:hAnsi="Courier New" w:cs="Courier New"/>
          <w:lang w:eastAsia="zh-TW"/>
        </w:rPr>
        <w:tab/>
        <w:t>8MB</w:t>
      </w:r>
    </w:p>
    <w:p w14:paraId="2B89E4D7" w14:textId="77777777" w:rsidR="001C0941" w:rsidRPr="001C0941" w:rsidRDefault="001C0941" w:rsidP="001C0941">
      <w:pPr>
        <w:pStyle w:val="1"/>
        <w:numPr>
          <w:ilvl w:val="0"/>
          <w:numId w:val="57"/>
        </w:numPr>
        <w:tabs>
          <w:tab w:val="clear" w:pos="720"/>
        </w:tabs>
        <w:ind w:left="780" w:hanging="420"/>
      </w:pPr>
      <w:r w:rsidRPr="001C0941">
        <w:t>Microcode Updates included in .ROM File:</w:t>
      </w:r>
    </w:p>
    <w:p w14:paraId="641CC845" w14:textId="77777777" w:rsidR="001C0941" w:rsidRPr="001C0941" w:rsidRDefault="001C0941" w:rsidP="001C0941">
      <w:pPr>
        <w:autoSpaceDE w:val="0"/>
        <w:spacing w:line="280" w:lineRule="exact"/>
        <w:ind w:left="1440"/>
        <w:rPr>
          <w:rFonts w:ascii="Courier New" w:eastAsiaTheme="minorEastAsia" w:hAnsi="Courier New" w:cs="Courier New"/>
          <w:lang w:eastAsia="zh-TW"/>
        </w:rPr>
      </w:pPr>
      <w:r w:rsidRPr="001C0941">
        <w:rPr>
          <w:rFonts w:ascii="Courier New" w:hAnsi="Courier New" w:cs="Courier New"/>
        </w:rPr>
        <w:t>M12206A7_0000002</w:t>
      </w:r>
      <w:r w:rsidRPr="001C0941">
        <w:rPr>
          <w:rFonts w:ascii="Courier New" w:eastAsiaTheme="minorEastAsia" w:hAnsi="Courier New" w:cs="Courier New"/>
          <w:lang w:eastAsia="zh-TW"/>
        </w:rPr>
        <w:t>E</w:t>
      </w:r>
    </w:p>
    <w:p w14:paraId="3F3BF9CD" w14:textId="77777777" w:rsidR="001C0941" w:rsidRPr="001C0941" w:rsidRDefault="001C0941" w:rsidP="001C0941">
      <w:pPr>
        <w:autoSpaceDE w:val="0"/>
        <w:spacing w:line="280" w:lineRule="exact"/>
        <w:ind w:left="1440"/>
        <w:rPr>
          <w:rFonts w:ascii="Courier New" w:eastAsiaTheme="minorEastAsia" w:hAnsi="Courier New" w:cs="Courier New"/>
          <w:lang w:eastAsia="zh-TW"/>
        </w:rPr>
      </w:pPr>
      <w:r w:rsidRPr="001C0941">
        <w:rPr>
          <w:rFonts w:ascii="Courier New" w:hAnsi="Courier New" w:cs="Courier New"/>
        </w:rPr>
        <w:lastRenderedPageBreak/>
        <w:t>M12306A9_000000</w:t>
      </w:r>
      <w:r w:rsidRPr="001C0941">
        <w:rPr>
          <w:rFonts w:ascii="Courier New" w:eastAsiaTheme="minorEastAsia" w:hAnsi="Courier New" w:cs="Courier New"/>
          <w:lang w:eastAsia="zh-TW"/>
        </w:rPr>
        <w:t>21</w:t>
      </w:r>
    </w:p>
    <w:p w14:paraId="22CCB909" w14:textId="77777777" w:rsidR="001C0941" w:rsidRPr="001C0941" w:rsidRDefault="001C0941" w:rsidP="001C0941">
      <w:pPr>
        <w:pStyle w:val="1"/>
        <w:numPr>
          <w:ilvl w:val="0"/>
          <w:numId w:val="57"/>
        </w:numPr>
        <w:tabs>
          <w:tab w:val="clear" w:pos="720"/>
        </w:tabs>
        <w:ind w:left="780" w:hanging="420"/>
      </w:pPr>
      <w:r w:rsidRPr="001C0941">
        <w:t>Additional Microcode Updates included only in .BIO File:</w:t>
      </w:r>
    </w:p>
    <w:p w14:paraId="22E34126" w14:textId="77777777" w:rsidR="001C0941" w:rsidRPr="001C0941" w:rsidRDefault="001C0941" w:rsidP="001C0941">
      <w:pPr>
        <w:pStyle w:val="ListParagraph"/>
        <w:autoSpaceDE w:val="0"/>
        <w:spacing w:line="280" w:lineRule="exact"/>
        <w:ind w:left="780" w:firstLine="660"/>
        <w:rPr>
          <w:rFonts w:ascii="Courier New" w:eastAsiaTheme="minorEastAsia" w:hAnsi="Courier New" w:cs="Courier New"/>
          <w:sz w:val="20"/>
          <w:szCs w:val="20"/>
          <w:lang w:eastAsia="zh-TW"/>
        </w:rPr>
      </w:pPr>
      <w:r w:rsidRPr="001C0941">
        <w:rPr>
          <w:rFonts w:ascii="Courier New" w:eastAsia="Times New Roman" w:hAnsi="Courier New" w:cs="Courier New"/>
          <w:sz w:val="20"/>
          <w:szCs w:val="20"/>
        </w:rPr>
        <w:t>M12206A7_0000002</w:t>
      </w:r>
      <w:r w:rsidRPr="001C0941">
        <w:rPr>
          <w:rFonts w:ascii="Courier New" w:eastAsiaTheme="minorEastAsia" w:hAnsi="Courier New" w:cs="Courier New"/>
          <w:sz w:val="20"/>
          <w:szCs w:val="20"/>
          <w:lang w:eastAsia="zh-TW"/>
        </w:rPr>
        <w:t>E</w:t>
      </w:r>
    </w:p>
    <w:p w14:paraId="03470F19" w14:textId="77777777" w:rsidR="001C0941" w:rsidRPr="001C0941" w:rsidRDefault="001C0941" w:rsidP="001C0941">
      <w:pPr>
        <w:pStyle w:val="ListParagraph"/>
        <w:autoSpaceDE w:val="0"/>
        <w:spacing w:line="280" w:lineRule="exact"/>
        <w:ind w:left="780" w:firstLine="660"/>
        <w:rPr>
          <w:rFonts w:ascii="Courier New" w:eastAsiaTheme="minorEastAsia" w:hAnsi="Courier New" w:cs="Courier New"/>
          <w:sz w:val="20"/>
          <w:szCs w:val="20"/>
          <w:lang w:eastAsia="zh-TW"/>
        </w:rPr>
      </w:pPr>
      <w:r w:rsidRPr="001C0941">
        <w:rPr>
          <w:rFonts w:ascii="Courier New" w:eastAsia="Times New Roman" w:hAnsi="Courier New" w:cs="Courier New"/>
          <w:sz w:val="20"/>
          <w:szCs w:val="20"/>
        </w:rPr>
        <w:t>M12306A9_000000</w:t>
      </w:r>
      <w:r w:rsidRPr="001C0941">
        <w:rPr>
          <w:rFonts w:ascii="Courier New" w:eastAsiaTheme="minorEastAsia" w:hAnsi="Courier New" w:cs="Courier New"/>
          <w:sz w:val="20"/>
          <w:szCs w:val="20"/>
          <w:lang w:eastAsia="zh-TW"/>
        </w:rPr>
        <w:t>21</w:t>
      </w:r>
    </w:p>
    <w:p w14:paraId="289744D9" w14:textId="77777777" w:rsidR="001C0941" w:rsidRPr="001C0941" w:rsidRDefault="001C0941" w:rsidP="001C0941">
      <w:pPr>
        <w:pStyle w:val="1"/>
        <w:rPr>
          <w:b/>
          <w:bCs/>
        </w:rPr>
      </w:pPr>
    </w:p>
    <w:p w14:paraId="581ADFB6" w14:textId="7AF1C81F" w:rsidR="001C0941" w:rsidRPr="001C0941" w:rsidRDefault="001C0941" w:rsidP="001C0941">
      <w:pPr>
        <w:pStyle w:val="1"/>
        <w:rPr>
          <w:b/>
          <w:bCs/>
          <w:lang w:eastAsia="zh-TW"/>
        </w:rPr>
      </w:pPr>
      <w:r w:rsidRPr="001C0941">
        <w:rPr>
          <w:b/>
          <w:bCs/>
        </w:rPr>
        <w:t>New Fixes/Features:</w:t>
      </w:r>
    </w:p>
    <w:p w14:paraId="5FB6EB0F" w14:textId="72325835" w:rsidR="001C0941" w:rsidRPr="001C0941" w:rsidRDefault="001C0941" w:rsidP="00353DD3">
      <w:pPr>
        <w:numPr>
          <w:ilvl w:val="0"/>
          <w:numId w:val="55"/>
        </w:numPr>
        <w:ind w:right="360"/>
        <w:rPr>
          <w:rFonts w:ascii="Courier New" w:eastAsia="SimSun" w:hAnsi="Courier New" w:cs="Courier New"/>
          <w:lang w:eastAsia="zh-CN"/>
        </w:rPr>
      </w:pPr>
      <w:r w:rsidRPr="001C0941">
        <w:rPr>
          <w:rFonts w:ascii="Courier New" w:hAnsi="Courier New" w:cs="Courier New"/>
        </w:rPr>
        <w:t>Updated BIOS code for security fixes.</w:t>
      </w:r>
    </w:p>
    <w:p w14:paraId="370B022A" w14:textId="77777777" w:rsidR="001C0941" w:rsidRPr="001C0941" w:rsidRDefault="001C0941" w:rsidP="00B31362">
      <w:pPr>
        <w:ind w:right="360"/>
        <w:rPr>
          <w:rFonts w:ascii="Courier New" w:eastAsia="SimSun" w:hAnsi="Courier New" w:cs="Courier New"/>
          <w:lang w:eastAsia="zh-CN"/>
        </w:rPr>
      </w:pPr>
    </w:p>
    <w:p w14:paraId="50E87029" w14:textId="77777777" w:rsidR="00D803A9" w:rsidRPr="001C0941" w:rsidRDefault="00D803A9" w:rsidP="00D803A9">
      <w:pPr>
        <w:pStyle w:val="Heading3"/>
        <w:numPr>
          <w:ilvl w:val="2"/>
          <w:numId w:val="0"/>
        </w:numPr>
        <w:pBdr>
          <w:top w:val="single" w:sz="4" w:space="1" w:color="000000" w:shadow="1"/>
          <w:left w:val="single" w:sz="4" w:space="1" w:color="000000" w:shadow="1"/>
          <w:bottom w:val="single" w:sz="4" w:space="1" w:color="000000" w:shadow="1"/>
          <w:right w:val="single" w:sz="4" w:space="1" w:color="000000" w:shadow="1"/>
        </w:pBdr>
        <w:tabs>
          <w:tab w:val="num" w:pos="0"/>
        </w:tabs>
        <w:suppressAutoHyphens/>
        <w:ind w:left="720" w:hanging="720"/>
        <w:rPr>
          <w:rFonts w:ascii="Courier New" w:hAnsi="Courier New" w:cs="Courier New"/>
          <w:bCs w:val="0"/>
          <w:lang w:eastAsia="zh-TW"/>
        </w:rPr>
      </w:pPr>
      <w:r w:rsidRPr="001C0941">
        <w:rPr>
          <w:rFonts w:ascii="Courier New" w:hAnsi="Courier New" w:cs="Courier New"/>
          <w:lang w:eastAsia="zh-TW"/>
        </w:rPr>
        <w:t>BIOS Version 0067 - G</w:t>
      </w:r>
      <w:r w:rsidRPr="001C0941">
        <w:rPr>
          <w:rFonts w:ascii="Courier New" w:hAnsi="Courier New" w:cs="Courier New"/>
          <w:bCs w:val="0"/>
          <w:lang w:eastAsia="zh-TW"/>
        </w:rPr>
        <w:t>KPPT</w:t>
      </w:r>
      <w:r w:rsidRPr="001C0941">
        <w:rPr>
          <w:rFonts w:ascii="Courier New" w:hAnsi="Courier New" w:cs="Courier New"/>
          <w:bCs w:val="0"/>
        </w:rPr>
        <w:t>10H.86A.0</w:t>
      </w:r>
      <w:r w:rsidRPr="001C0941">
        <w:rPr>
          <w:rFonts w:ascii="Courier New" w:eastAsia="MS Mincho" w:hAnsi="Courier New" w:cs="Courier New"/>
          <w:bCs w:val="0"/>
          <w:lang w:eastAsia="ja-JP"/>
        </w:rPr>
        <w:t>0</w:t>
      </w:r>
      <w:r w:rsidRPr="001C0941">
        <w:rPr>
          <w:rFonts w:ascii="Courier New" w:eastAsiaTheme="minorEastAsia" w:hAnsi="Courier New" w:cs="Courier New"/>
          <w:bCs w:val="0"/>
          <w:lang w:eastAsia="zh-TW"/>
        </w:rPr>
        <w:t>67</w:t>
      </w:r>
      <w:r w:rsidRPr="001C0941">
        <w:rPr>
          <w:rFonts w:ascii="Courier New" w:hAnsi="Courier New" w:cs="Courier New"/>
          <w:bCs w:val="0"/>
        </w:rPr>
        <w:t>.20</w:t>
      </w:r>
      <w:r w:rsidRPr="001C0941">
        <w:rPr>
          <w:rFonts w:ascii="Courier New" w:hAnsi="Courier New" w:cs="Courier New"/>
          <w:bCs w:val="0"/>
          <w:lang w:eastAsia="zh-TW"/>
        </w:rPr>
        <w:t>19</w:t>
      </w:r>
      <w:r w:rsidRPr="001C0941">
        <w:rPr>
          <w:rFonts w:ascii="Courier New" w:hAnsi="Courier New" w:cs="Courier New"/>
          <w:bCs w:val="0"/>
        </w:rPr>
        <w:t>.</w:t>
      </w:r>
      <w:r w:rsidRPr="001C0941">
        <w:rPr>
          <w:rFonts w:ascii="Courier New" w:hAnsi="Courier New" w:cs="Courier New"/>
          <w:bCs w:val="0"/>
          <w:lang w:eastAsia="zh-TW"/>
        </w:rPr>
        <w:t>0522</w:t>
      </w:r>
      <w:r w:rsidRPr="001C0941">
        <w:rPr>
          <w:rFonts w:ascii="Courier New" w:hAnsi="Courier New" w:cs="Courier New"/>
          <w:bCs w:val="0"/>
        </w:rPr>
        <w:t>.</w:t>
      </w:r>
      <w:r w:rsidRPr="001C0941">
        <w:rPr>
          <w:rFonts w:ascii="Courier New" w:hAnsi="Courier New" w:cs="Courier New"/>
          <w:bCs w:val="0"/>
          <w:lang w:eastAsia="zh-TW"/>
        </w:rPr>
        <w:t>1041</w:t>
      </w:r>
      <w:r w:rsidRPr="001C0941">
        <w:rPr>
          <w:rFonts w:ascii="Courier New" w:hAnsi="Courier New" w:cs="Courier New"/>
          <w:bCs w:val="0"/>
        </w:rPr>
        <w:t xml:space="preserve"> </w:t>
      </w:r>
    </w:p>
    <w:p w14:paraId="0023B46F" w14:textId="77777777" w:rsidR="00D803A9" w:rsidRPr="001C0941" w:rsidRDefault="00D803A9" w:rsidP="00D803A9">
      <w:pPr>
        <w:ind w:right="360"/>
        <w:rPr>
          <w:rFonts w:ascii="Courier New" w:hAnsi="Courier New" w:cs="Courier New"/>
          <w:b/>
          <w:bCs/>
        </w:rPr>
      </w:pPr>
    </w:p>
    <w:p w14:paraId="74CDAA23" w14:textId="77777777" w:rsidR="00D803A9" w:rsidRPr="001C0941" w:rsidRDefault="00D803A9" w:rsidP="00D803A9">
      <w:pPr>
        <w:ind w:right="360"/>
        <w:rPr>
          <w:rFonts w:ascii="Courier New" w:hAnsi="Courier New" w:cs="Courier New"/>
          <w:b/>
          <w:bCs/>
        </w:rPr>
      </w:pPr>
      <w:r w:rsidRPr="001C0941">
        <w:rPr>
          <w:rFonts w:ascii="Courier New" w:hAnsi="Courier New" w:cs="Courier New"/>
          <w:b/>
          <w:bCs/>
        </w:rPr>
        <w:t>About This Release:</w:t>
      </w:r>
    </w:p>
    <w:p w14:paraId="1104FA2E" w14:textId="77777777" w:rsidR="00D803A9" w:rsidRPr="00D803A9" w:rsidRDefault="00D803A9" w:rsidP="00D803A9">
      <w:pPr>
        <w:pStyle w:val="1"/>
        <w:numPr>
          <w:ilvl w:val="0"/>
          <w:numId w:val="3"/>
        </w:numPr>
      </w:pPr>
      <w:r w:rsidRPr="00D803A9">
        <w:t>Date:</w:t>
      </w:r>
      <w:r w:rsidRPr="00D803A9">
        <w:rPr>
          <w:bCs/>
        </w:rPr>
        <w:t xml:space="preserve"> </w:t>
      </w:r>
      <w:r w:rsidRPr="00D803A9">
        <w:rPr>
          <w:bCs/>
          <w:lang w:eastAsia="zh-TW"/>
        </w:rPr>
        <w:t>May</w:t>
      </w:r>
      <w:r w:rsidRPr="00D803A9">
        <w:rPr>
          <w:bCs/>
        </w:rPr>
        <w:t xml:space="preserve"> </w:t>
      </w:r>
      <w:r w:rsidRPr="00D803A9">
        <w:rPr>
          <w:bCs/>
          <w:lang w:eastAsia="zh-TW"/>
        </w:rPr>
        <w:t>22</w:t>
      </w:r>
      <w:r w:rsidRPr="00D803A9">
        <w:rPr>
          <w:bCs/>
        </w:rPr>
        <w:t>, 201</w:t>
      </w:r>
      <w:r w:rsidRPr="00D803A9">
        <w:rPr>
          <w:bCs/>
          <w:lang w:eastAsia="zh-TW"/>
        </w:rPr>
        <w:t>9</w:t>
      </w:r>
    </w:p>
    <w:p w14:paraId="06FE6326" w14:textId="77777777" w:rsidR="00D803A9" w:rsidRPr="00D803A9" w:rsidRDefault="00D803A9" w:rsidP="00D803A9">
      <w:pPr>
        <w:pStyle w:val="1"/>
        <w:numPr>
          <w:ilvl w:val="0"/>
          <w:numId w:val="3"/>
        </w:numPr>
      </w:pPr>
      <w:r w:rsidRPr="00D803A9">
        <w:t>ROM Image Checksum: 0x</w:t>
      </w:r>
      <w:r w:rsidRPr="00D803A9">
        <w:rPr>
          <w:lang w:eastAsia="zh-TW"/>
        </w:rPr>
        <w:t>5A41</w:t>
      </w:r>
    </w:p>
    <w:p w14:paraId="682E5144" w14:textId="77777777" w:rsidR="00D803A9" w:rsidRPr="00D803A9" w:rsidRDefault="00D803A9" w:rsidP="00D803A9">
      <w:pPr>
        <w:pStyle w:val="1"/>
        <w:numPr>
          <w:ilvl w:val="0"/>
          <w:numId w:val="2"/>
        </w:numPr>
      </w:pPr>
      <w:r w:rsidRPr="00D803A9">
        <w:t xml:space="preserve">ME Firmware: </w:t>
      </w:r>
      <w:r w:rsidRPr="00D803A9">
        <w:rPr>
          <w:rFonts w:eastAsia="MS Mincho"/>
          <w:lang w:eastAsia="ja-JP"/>
        </w:rPr>
        <w:t>8</w:t>
      </w:r>
      <w:r w:rsidRPr="00D803A9">
        <w:t>.</w:t>
      </w:r>
      <w:r w:rsidRPr="00D803A9">
        <w:rPr>
          <w:lang w:eastAsia="zh-TW"/>
        </w:rPr>
        <w:t>1</w:t>
      </w:r>
      <w:r w:rsidRPr="00D803A9">
        <w:t>.</w:t>
      </w:r>
      <w:r w:rsidRPr="00D803A9">
        <w:rPr>
          <w:lang w:eastAsia="zh-TW"/>
        </w:rPr>
        <w:t>40</w:t>
      </w:r>
      <w:r w:rsidRPr="00D803A9">
        <w:t>.1</w:t>
      </w:r>
      <w:r w:rsidRPr="00D803A9">
        <w:rPr>
          <w:lang w:eastAsia="zh-TW"/>
        </w:rPr>
        <w:t>416</w:t>
      </w:r>
    </w:p>
    <w:p w14:paraId="53F07AD7" w14:textId="77777777" w:rsidR="00D803A9" w:rsidRPr="00D803A9" w:rsidRDefault="00D803A9" w:rsidP="00D803A9">
      <w:pPr>
        <w:pStyle w:val="1"/>
        <w:numPr>
          <w:ilvl w:val="0"/>
          <w:numId w:val="2"/>
        </w:numPr>
        <w:rPr>
          <w:bCs/>
        </w:rPr>
      </w:pPr>
      <w:r w:rsidRPr="00D803A9">
        <w:rPr>
          <w:bCs/>
        </w:rPr>
        <w:t xml:space="preserve">Memory Reference Code: Based on </w:t>
      </w:r>
      <w:r w:rsidRPr="00D803A9">
        <w:rPr>
          <w:rFonts w:eastAsia="MS Mincho"/>
          <w:bCs/>
          <w:lang w:eastAsia="ja-JP"/>
        </w:rPr>
        <w:t>1</w:t>
      </w:r>
      <w:r w:rsidRPr="00D803A9">
        <w:rPr>
          <w:bCs/>
          <w:lang w:eastAsia="zh-TW"/>
        </w:rPr>
        <w:t>.8</w:t>
      </w:r>
      <w:r w:rsidRPr="00D803A9">
        <w:rPr>
          <w:bCs/>
        </w:rPr>
        <w:t>.</w:t>
      </w:r>
      <w:r w:rsidRPr="00D803A9">
        <w:rPr>
          <w:rFonts w:eastAsia="MS Mincho"/>
          <w:bCs/>
          <w:lang w:eastAsia="ja-JP"/>
        </w:rPr>
        <w:t>0</w:t>
      </w:r>
      <w:r w:rsidRPr="00D803A9">
        <w:rPr>
          <w:bCs/>
        </w:rPr>
        <w:t>.</w:t>
      </w:r>
      <w:r w:rsidRPr="00D803A9">
        <w:rPr>
          <w:bCs/>
          <w:lang w:eastAsia="zh-TW"/>
        </w:rPr>
        <w:t>0</w:t>
      </w:r>
      <w:r w:rsidRPr="00D803A9">
        <w:rPr>
          <w:rFonts w:eastAsia="MS Mincho"/>
          <w:bCs/>
          <w:lang w:eastAsia="ja-JP"/>
        </w:rPr>
        <w:t>0</w:t>
      </w:r>
    </w:p>
    <w:p w14:paraId="4BA55B7A" w14:textId="77777777" w:rsidR="00D803A9" w:rsidRPr="00D803A9" w:rsidRDefault="00D803A9" w:rsidP="00D803A9">
      <w:pPr>
        <w:pStyle w:val="1"/>
        <w:numPr>
          <w:ilvl w:val="0"/>
          <w:numId w:val="2"/>
        </w:numPr>
      </w:pPr>
      <w:r w:rsidRPr="00D803A9">
        <w:t xml:space="preserve">Integrated Graphics Option ROM: Build </w:t>
      </w:r>
      <w:r w:rsidRPr="00D803A9">
        <w:rPr>
          <w:lang w:eastAsia="zh-TW"/>
        </w:rPr>
        <w:t xml:space="preserve">2158 </w:t>
      </w:r>
      <w:r w:rsidRPr="00D803A9">
        <w:t>PC 14.34</w:t>
      </w:r>
    </w:p>
    <w:p w14:paraId="21B33B34" w14:textId="77777777" w:rsidR="00D803A9" w:rsidRPr="00D803A9" w:rsidRDefault="00D803A9" w:rsidP="00D803A9">
      <w:pPr>
        <w:pStyle w:val="1"/>
        <w:numPr>
          <w:ilvl w:val="0"/>
          <w:numId w:val="2"/>
        </w:numPr>
      </w:pPr>
      <w:r w:rsidRPr="00D803A9">
        <w:t>LAN Option ROM: v1</w:t>
      </w:r>
      <w:r w:rsidRPr="00D803A9">
        <w:rPr>
          <w:lang w:eastAsia="zh-TW"/>
        </w:rPr>
        <w:t>404</w:t>
      </w:r>
      <w:r w:rsidRPr="00D803A9">
        <w:rPr>
          <w:rFonts w:eastAsia="MS Mincho"/>
          <w:lang w:eastAsia="ja-JP"/>
        </w:rPr>
        <w:t xml:space="preserve"> </w:t>
      </w:r>
      <w:r w:rsidRPr="00D803A9">
        <w:t>PXE 2.1 Build 0</w:t>
      </w:r>
      <w:r w:rsidRPr="00D803A9">
        <w:rPr>
          <w:lang w:eastAsia="zh-TW"/>
        </w:rPr>
        <w:t>91</w:t>
      </w:r>
    </w:p>
    <w:p w14:paraId="73F2F23C" w14:textId="77777777" w:rsidR="00D803A9" w:rsidRPr="00D803A9" w:rsidRDefault="00D803A9" w:rsidP="00D803A9">
      <w:pPr>
        <w:pStyle w:val="ListParagraph"/>
        <w:numPr>
          <w:ilvl w:val="0"/>
          <w:numId w:val="2"/>
        </w:numPr>
        <w:rPr>
          <w:rFonts w:ascii="Courier New" w:hAnsi="Courier New" w:cs="Courier New"/>
          <w:sz w:val="20"/>
          <w:szCs w:val="20"/>
        </w:rPr>
      </w:pPr>
      <w:r w:rsidRPr="00D803A9">
        <w:rPr>
          <w:rFonts w:ascii="Courier New" w:hAnsi="Courier New" w:cs="Courier New"/>
          <w:sz w:val="20"/>
          <w:szCs w:val="20"/>
        </w:rPr>
        <w:t xml:space="preserve">Ivy Bridge EFI driver (GOP): </w:t>
      </w:r>
      <w:r w:rsidRPr="00D803A9">
        <w:rPr>
          <w:rFonts w:ascii="Courier New" w:hAnsi="Courier New" w:cs="Courier New"/>
          <w:sz w:val="20"/>
          <w:szCs w:val="20"/>
          <w:lang w:eastAsia="zh-TW"/>
        </w:rPr>
        <w:t>3.0.1023</w:t>
      </w:r>
    </w:p>
    <w:p w14:paraId="4A43D86A" w14:textId="77777777" w:rsidR="00D803A9" w:rsidRPr="00D803A9" w:rsidRDefault="00D803A9" w:rsidP="00D803A9">
      <w:pPr>
        <w:pStyle w:val="1"/>
        <w:numPr>
          <w:ilvl w:val="0"/>
          <w:numId w:val="2"/>
        </w:numPr>
      </w:pPr>
      <w:r w:rsidRPr="00D803A9">
        <w:rPr>
          <w:color w:val="000000"/>
          <w:lang w:eastAsia="zh-TW"/>
        </w:rPr>
        <w:t>Sandy Bridge EFI driver (GOP):</w:t>
      </w:r>
      <w:r w:rsidRPr="00D803A9">
        <w:rPr>
          <w:lang w:eastAsia="zh-TW"/>
        </w:rPr>
        <w:t xml:space="preserve"> 2.0.1024</w:t>
      </w:r>
    </w:p>
    <w:p w14:paraId="27D234A6" w14:textId="77777777" w:rsidR="00D803A9" w:rsidRPr="00D803A9" w:rsidRDefault="00D803A9" w:rsidP="00D803A9">
      <w:pPr>
        <w:pStyle w:val="1"/>
        <w:numPr>
          <w:ilvl w:val="0"/>
          <w:numId w:val="2"/>
        </w:numPr>
      </w:pPr>
      <w:r w:rsidRPr="00D803A9">
        <w:rPr>
          <w:color w:val="000000"/>
          <w:lang w:eastAsia="zh-TW"/>
        </w:rPr>
        <w:t>Visual BIOS: 1.2.15</w:t>
      </w:r>
    </w:p>
    <w:p w14:paraId="463A8B7D" w14:textId="77777777" w:rsidR="00D803A9" w:rsidRPr="00D803A9" w:rsidRDefault="00D803A9" w:rsidP="00D803A9">
      <w:pPr>
        <w:numPr>
          <w:ilvl w:val="0"/>
          <w:numId w:val="2"/>
        </w:numPr>
        <w:suppressAutoHyphens/>
        <w:autoSpaceDE w:val="0"/>
        <w:rPr>
          <w:rFonts w:ascii="Courier New" w:hAnsi="Courier New" w:cs="Courier New"/>
          <w:bCs/>
        </w:rPr>
      </w:pPr>
      <w:r w:rsidRPr="00D803A9">
        <w:rPr>
          <w:rFonts w:ascii="Courier New" w:hAnsi="Courier New" w:cs="Courier New"/>
          <w:bCs/>
        </w:rPr>
        <w:t xml:space="preserve">Supported Flash Devices: </w:t>
      </w:r>
    </w:p>
    <w:p w14:paraId="4F060351" w14:textId="77777777" w:rsidR="00D803A9" w:rsidRPr="00D803A9" w:rsidRDefault="00D803A9" w:rsidP="00D803A9">
      <w:pPr>
        <w:autoSpaceDE w:val="0"/>
        <w:spacing w:line="280" w:lineRule="exact"/>
        <w:ind w:left="1440"/>
        <w:rPr>
          <w:rFonts w:ascii="Courier New" w:hAnsi="Courier New" w:cs="Courier New"/>
        </w:rPr>
      </w:pPr>
      <w:proofErr w:type="spellStart"/>
      <w:r w:rsidRPr="00D803A9">
        <w:rPr>
          <w:rFonts w:ascii="Courier New" w:hAnsi="Courier New" w:cs="Courier New"/>
        </w:rPr>
        <w:t>Macronix</w:t>
      </w:r>
      <w:proofErr w:type="spellEnd"/>
      <w:r w:rsidRPr="00D803A9">
        <w:rPr>
          <w:rFonts w:ascii="Courier New" w:hAnsi="Courier New" w:cs="Courier New"/>
        </w:rPr>
        <w:tab/>
        <w:t>MX25L6406E</w:t>
      </w:r>
      <w:r w:rsidRPr="00D803A9">
        <w:rPr>
          <w:rFonts w:ascii="Courier New" w:hAnsi="Courier New" w:cs="Courier New"/>
        </w:rPr>
        <w:tab/>
      </w:r>
      <w:r w:rsidRPr="00D803A9">
        <w:rPr>
          <w:rFonts w:ascii="Courier New" w:eastAsia="MS Mincho" w:hAnsi="Courier New" w:cs="Courier New"/>
          <w:lang w:eastAsia="ja-JP"/>
        </w:rPr>
        <w:t>8</w:t>
      </w:r>
      <w:r w:rsidRPr="00D803A9">
        <w:rPr>
          <w:rFonts w:ascii="Courier New" w:hAnsi="Courier New" w:cs="Courier New"/>
        </w:rPr>
        <w:t>MB</w:t>
      </w:r>
    </w:p>
    <w:p w14:paraId="34BA0A27" w14:textId="77777777" w:rsidR="00D803A9" w:rsidRPr="00D803A9" w:rsidRDefault="00D803A9" w:rsidP="00D803A9">
      <w:pPr>
        <w:autoSpaceDE w:val="0"/>
        <w:spacing w:line="280" w:lineRule="exact"/>
        <w:ind w:left="1440"/>
        <w:rPr>
          <w:rFonts w:ascii="Courier New" w:hAnsi="Courier New" w:cs="Courier New"/>
          <w:lang w:eastAsia="zh-TW"/>
        </w:rPr>
      </w:pPr>
      <w:proofErr w:type="spellStart"/>
      <w:r w:rsidRPr="00D803A9">
        <w:rPr>
          <w:rFonts w:ascii="Courier New" w:hAnsi="Courier New" w:cs="Courier New"/>
        </w:rPr>
        <w:t>WinBond</w:t>
      </w:r>
      <w:proofErr w:type="spellEnd"/>
      <w:r w:rsidRPr="00D803A9">
        <w:rPr>
          <w:rFonts w:ascii="Courier New" w:hAnsi="Courier New" w:cs="Courier New"/>
        </w:rPr>
        <w:tab/>
        <w:t>W25Q64</w:t>
      </w:r>
      <w:r w:rsidRPr="00D803A9">
        <w:rPr>
          <w:rFonts w:ascii="Courier New" w:hAnsi="Courier New" w:cs="Courier New"/>
          <w:lang w:eastAsia="zh-TW"/>
        </w:rPr>
        <w:t>F</w:t>
      </w:r>
      <w:r w:rsidRPr="00D803A9">
        <w:rPr>
          <w:rFonts w:ascii="Courier New" w:hAnsi="Courier New" w:cs="Courier New"/>
        </w:rPr>
        <w:t>V</w:t>
      </w:r>
      <w:r w:rsidRPr="00D803A9">
        <w:rPr>
          <w:rFonts w:ascii="Courier New" w:hAnsi="Courier New" w:cs="Courier New"/>
        </w:rPr>
        <w:tab/>
      </w:r>
      <w:r w:rsidRPr="00D803A9">
        <w:rPr>
          <w:rFonts w:ascii="Courier New" w:eastAsia="MS Mincho" w:hAnsi="Courier New" w:cs="Courier New"/>
          <w:lang w:eastAsia="ja-JP"/>
        </w:rPr>
        <w:t>8</w:t>
      </w:r>
      <w:r w:rsidRPr="00D803A9">
        <w:rPr>
          <w:rFonts w:ascii="Courier New" w:hAnsi="Courier New" w:cs="Courier New"/>
        </w:rPr>
        <w:t>MB</w:t>
      </w:r>
    </w:p>
    <w:p w14:paraId="602437D5" w14:textId="77777777" w:rsidR="00D803A9" w:rsidRPr="00D803A9" w:rsidRDefault="00D803A9" w:rsidP="00D803A9">
      <w:pPr>
        <w:autoSpaceDE w:val="0"/>
        <w:spacing w:line="280" w:lineRule="exact"/>
        <w:ind w:left="1440"/>
        <w:rPr>
          <w:rFonts w:ascii="Courier New" w:hAnsi="Courier New" w:cs="Courier New"/>
          <w:lang w:eastAsia="zh-TW"/>
        </w:rPr>
      </w:pPr>
      <w:r w:rsidRPr="00D803A9">
        <w:rPr>
          <w:rFonts w:ascii="Courier New" w:hAnsi="Courier New" w:cs="Courier New"/>
          <w:lang w:eastAsia="zh-TW"/>
        </w:rPr>
        <w:t xml:space="preserve">EON   </w:t>
      </w:r>
      <w:r w:rsidRPr="00D803A9">
        <w:rPr>
          <w:rFonts w:ascii="Courier New" w:hAnsi="Courier New" w:cs="Courier New"/>
          <w:lang w:eastAsia="zh-TW"/>
        </w:rPr>
        <w:tab/>
        <w:t>EN25QH64</w:t>
      </w:r>
      <w:r w:rsidRPr="00D803A9">
        <w:rPr>
          <w:rFonts w:ascii="Courier New" w:hAnsi="Courier New" w:cs="Courier New"/>
          <w:lang w:eastAsia="zh-TW"/>
        </w:rPr>
        <w:tab/>
        <w:t>8MB</w:t>
      </w:r>
    </w:p>
    <w:p w14:paraId="687ED306" w14:textId="77777777" w:rsidR="00D803A9" w:rsidRPr="00D803A9" w:rsidRDefault="00D803A9" w:rsidP="00D803A9">
      <w:pPr>
        <w:pStyle w:val="1"/>
        <w:numPr>
          <w:ilvl w:val="0"/>
          <w:numId w:val="57"/>
        </w:numPr>
        <w:tabs>
          <w:tab w:val="clear" w:pos="720"/>
        </w:tabs>
        <w:ind w:left="780" w:hanging="420"/>
      </w:pPr>
      <w:r w:rsidRPr="00D803A9">
        <w:t>Microcode Updates included in .ROM File:</w:t>
      </w:r>
    </w:p>
    <w:p w14:paraId="6472758E" w14:textId="77777777" w:rsidR="00D803A9" w:rsidRPr="00D803A9" w:rsidRDefault="00D803A9" w:rsidP="00D803A9">
      <w:pPr>
        <w:autoSpaceDE w:val="0"/>
        <w:spacing w:line="280" w:lineRule="exact"/>
        <w:ind w:left="1440"/>
        <w:rPr>
          <w:rFonts w:ascii="Courier New" w:eastAsiaTheme="minorEastAsia" w:hAnsi="Courier New" w:cs="Courier New"/>
          <w:lang w:eastAsia="zh-TW"/>
        </w:rPr>
      </w:pPr>
      <w:r w:rsidRPr="00D803A9">
        <w:rPr>
          <w:rFonts w:ascii="Courier New" w:hAnsi="Courier New" w:cs="Courier New"/>
        </w:rPr>
        <w:t>M12206A7_0000002</w:t>
      </w:r>
      <w:r w:rsidRPr="00D803A9">
        <w:rPr>
          <w:rFonts w:ascii="Courier New" w:eastAsiaTheme="minorEastAsia" w:hAnsi="Courier New" w:cs="Courier New"/>
          <w:lang w:eastAsia="zh-TW"/>
        </w:rPr>
        <w:t>E</w:t>
      </w:r>
    </w:p>
    <w:p w14:paraId="1614A367" w14:textId="77777777" w:rsidR="00D803A9" w:rsidRPr="00D803A9" w:rsidRDefault="00D803A9" w:rsidP="00D803A9">
      <w:pPr>
        <w:autoSpaceDE w:val="0"/>
        <w:spacing w:line="280" w:lineRule="exact"/>
        <w:ind w:left="1440"/>
        <w:rPr>
          <w:rFonts w:ascii="Courier New" w:eastAsiaTheme="minorEastAsia" w:hAnsi="Courier New" w:cs="Courier New"/>
          <w:lang w:eastAsia="zh-TW"/>
        </w:rPr>
      </w:pPr>
      <w:r w:rsidRPr="00D803A9">
        <w:rPr>
          <w:rFonts w:ascii="Courier New" w:hAnsi="Courier New" w:cs="Courier New"/>
        </w:rPr>
        <w:t>M12306A9_000000</w:t>
      </w:r>
      <w:r w:rsidRPr="00D803A9">
        <w:rPr>
          <w:rFonts w:ascii="Courier New" w:eastAsiaTheme="minorEastAsia" w:hAnsi="Courier New" w:cs="Courier New"/>
          <w:lang w:eastAsia="zh-TW"/>
        </w:rPr>
        <w:t>21</w:t>
      </w:r>
    </w:p>
    <w:p w14:paraId="30CD5F97" w14:textId="77777777" w:rsidR="00D803A9" w:rsidRPr="00D803A9" w:rsidRDefault="00D803A9" w:rsidP="00D803A9">
      <w:pPr>
        <w:pStyle w:val="1"/>
        <w:rPr>
          <w:b/>
          <w:bCs/>
        </w:rPr>
      </w:pPr>
    </w:p>
    <w:p w14:paraId="51D8EE09" w14:textId="77777777" w:rsidR="00D803A9" w:rsidRPr="00D803A9" w:rsidRDefault="00D803A9" w:rsidP="00D803A9">
      <w:pPr>
        <w:pStyle w:val="1"/>
        <w:rPr>
          <w:b/>
          <w:bCs/>
          <w:lang w:eastAsia="zh-TW"/>
        </w:rPr>
      </w:pPr>
      <w:r w:rsidRPr="00D803A9">
        <w:rPr>
          <w:b/>
          <w:bCs/>
        </w:rPr>
        <w:t>New Fixes/Features:</w:t>
      </w:r>
    </w:p>
    <w:p w14:paraId="0A30A25E" w14:textId="77777777" w:rsidR="00D803A9" w:rsidRPr="00D803A9" w:rsidRDefault="00D803A9" w:rsidP="00D803A9">
      <w:pPr>
        <w:pStyle w:val="ListParagraph"/>
        <w:numPr>
          <w:ilvl w:val="0"/>
          <w:numId w:val="59"/>
        </w:numPr>
        <w:rPr>
          <w:rFonts w:ascii="Courier New" w:hAnsi="Courier New" w:cs="Courier New"/>
          <w:sz w:val="20"/>
          <w:szCs w:val="20"/>
          <w:lang w:eastAsia="zh-TW"/>
        </w:rPr>
      </w:pPr>
      <w:r w:rsidRPr="00D803A9">
        <w:rPr>
          <w:rFonts w:ascii="Courier New" w:hAnsi="Courier New" w:cs="Courier New"/>
          <w:sz w:val="20"/>
          <w:szCs w:val="20"/>
          <w:lang w:eastAsia="zh-TW"/>
        </w:rPr>
        <w:t>Updated CPU micro</w:t>
      </w:r>
      <w:r>
        <w:rPr>
          <w:rFonts w:ascii="Courier New" w:hAnsi="Courier New" w:cs="Courier New"/>
          <w:sz w:val="20"/>
          <w:szCs w:val="20"/>
          <w:lang w:eastAsia="zh-TW"/>
        </w:rPr>
        <w:t>c</w:t>
      </w:r>
      <w:r w:rsidRPr="00D803A9">
        <w:rPr>
          <w:rFonts w:ascii="Courier New" w:hAnsi="Courier New" w:cs="Courier New"/>
          <w:sz w:val="20"/>
          <w:szCs w:val="20"/>
          <w:lang w:eastAsia="zh-TW"/>
        </w:rPr>
        <w:t>ode to M12306A9_00000021.</w:t>
      </w:r>
    </w:p>
    <w:p w14:paraId="06D1B47D" w14:textId="77777777" w:rsidR="00D803A9" w:rsidRPr="00D803A9" w:rsidRDefault="00D803A9" w:rsidP="00D803A9">
      <w:pPr>
        <w:pStyle w:val="ListParagraph"/>
        <w:numPr>
          <w:ilvl w:val="0"/>
          <w:numId w:val="59"/>
        </w:numPr>
        <w:rPr>
          <w:rFonts w:ascii="Courier New" w:eastAsiaTheme="minorEastAsia" w:hAnsi="Courier New" w:cs="Courier New"/>
          <w:sz w:val="20"/>
          <w:szCs w:val="20"/>
          <w:lang w:eastAsia="zh-CN"/>
        </w:rPr>
      </w:pPr>
      <w:r w:rsidRPr="00D803A9">
        <w:rPr>
          <w:rFonts w:ascii="Courier New" w:hAnsi="Courier New" w:cs="Courier New"/>
          <w:color w:val="000000"/>
          <w:sz w:val="20"/>
          <w:szCs w:val="20"/>
          <w:lang w:eastAsia="zh-TW"/>
        </w:rPr>
        <w:t>Modi</w:t>
      </w:r>
      <w:r w:rsidRPr="00D803A9">
        <w:rPr>
          <w:rFonts w:ascii="Courier New" w:hAnsi="Courier New" w:cs="Courier New"/>
          <w:sz w:val="20"/>
          <w:szCs w:val="20"/>
          <w:lang w:eastAsia="zh-CN"/>
        </w:rPr>
        <w:t>fied the chassis enclosure type to 0x23.</w:t>
      </w:r>
    </w:p>
    <w:p w14:paraId="3605C5B3" w14:textId="77777777" w:rsidR="00D803A9" w:rsidRPr="00D803A9" w:rsidRDefault="00D803A9" w:rsidP="00B31362">
      <w:pPr>
        <w:ind w:right="360"/>
        <w:rPr>
          <w:rFonts w:ascii="Courier New" w:eastAsia="SimSun" w:hAnsi="Courier New" w:cs="Courier New"/>
          <w:lang w:eastAsia="zh-CN"/>
        </w:rPr>
      </w:pPr>
    </w:p>
    <w:p w14:paraId="167E36E7" w14:textId="77777777" w:rsidR="00B962B7" w:rsidRPr="00D803A9" w:rsidRDefault="00B962B7" w:rsidP="00B962B7">
      <w:pPr>
        <w:pStyle w:val="Heading3"/>
        <w:numPr>
          <w:ilvl w:val="2"/>
          <w:numId w:val="0"/>
        </w:numPr>
        <w:pBdr>
          <w:top w:val="single" w:sz="4" w:space="1" w:color="000000" w:shadow="1"/>
          <w:left w:val="single" w:sz="4" w:space="1" w:color="000000" w:shadow="1"/>
          <w:bottom w:val="single" w:sz="4" w:space="1" w:color="000000" w:shadow="1"/>
          <w:right w:val="single" w:sz="4" w:space="1" w:color="000000" w:shadow="1"/>
        </w:pBdr>
        <w:tabs>
          <w:tab w:val="num" w:pos="0"/>
        </w:tabs>
        <w:suppressAutoHyphens/>
        <w:ind w:left="720" w:hanging="720"/>
        <w:rPr>
          <w:rFonts w:ascii="Courier New" w:hAnsi="Courier New" w:cs="Courier New"/>
          <w:bCs w:val="0"/>
          <w:lang w:eastAsia="zh-TW"/>
        </w:rPr>
      </w:pPr>
      <w:r w:rsidRPr="00D803A9">
        <w:rPr>
          <w:rFonts w:ascii="Courier New" w:hAnsi="Courier New" w:cs="Courier New"/>
          <w:lang w:eastAsia="zh-TW"/>
        </w:rPr>
        <w:t>BIOS Version 0066 - G</w:t>
      </w:r>
      <w:r w:rsidRPr="00D803A9">
        <w:rPr>
          <w:rFonts w:ascii="Courier New" w:hAnsi="Courier New" w:cs="Courier New"/>
          <w:bCs w:val="0"/>
          <w:lang w:eastAsia="zh-TW"/>
        </w:rPr>
        <w:t>KPPT</w:t>
      </w:r>
      <w:r w:rsidRPr="00D803A9">
        <w:rPr>
          <w:rFonts w:ascii="Courier New" w:hAnsi="Courier New" w:cs="Courier New"/>
          <w:bCs w:val="0"/>
        </w:rPr>
        <w:t>10H.86A.0</w:t>
      </w:r>
      <w:r w:rsidRPr="00D803A9">
        <w:rPr>
          <w:rFonts w:ascii="Courier New" w:eastAsia="MS Mincho" w:hAnsi="Courier New" w:cs="Courier New"/>
          <w:bCs w:val="0"/>
          <w:lang w:eastAsia="ja-JP"/>
        </w:rPr>
        <w:t>0</w:t>
      </w:r>
      <w:r w:rsidRPr="00D803A9">
        <w:rPr>
          <w:rFonts w:ascii="Courier New" w:eastAsiaTheme="minorEastAsia" w:hAnsi="Courier New" w:cs="Courier New"/>
          <w:bCs w:val="0"/>
          <w:lang w:eastAsia="zh-TW"/>
        </w:rPr>
        <w:t>66</w:t>
      </w:r>
      <w:r w:rsidRPr="00D803A9">
        <w:rPr>
          <w:rFonts w:ascii="Courier New" w:hAnsi="Courier New" w:cs="Courier New"/>
          <w:bCs w:val="0"/>
        </w:rPr>
        <w:t>.20</w:t>
      </w:r>
      <w:r w:rsidRPr="00D803A9">
        <w:rPr>
          <w:rFonts w:ascii="Courier New" w:hAnsi="Courier New" w:cs="Courier New"/>
          <w:bCs w:val="0"/>
          <w:lang w:eastAsia="zh-TW"/>
        </w:rPr>
        <w:t>18</w:t>
      </w:r>
      <w:r w:rsidRPr="00D803A9">
        <w:rPr>
          <w:rFonts w:ascii="Courier New" w:hAnsi="Courier New" w:cs="Courier New"/>
          <w:bCs w:val="0"/>
        </w:rPr>
        <w:t>.</w:t>
      </w:r>
      <w:r w:rsidRPr="00D803A9">
        <w:rPr>
          <w:rFonts w:ascii="Courier New" w:hAnsi="Courier New" w:cs="Courier New"/>
          <w:bCs w:val="0"/>
          <w:lang w:eastAsia="zh-TW"/>
        </w:rPr>
        <w:t>1120</w:t>
      </w:r>
      <w:r w:rsidRPr="00D803A9">
        <w:rPr>
          <w:rFonts w:ascii="Courier New" w:hAnsi="Courier New" w:cs="Courier New"/>
          <w:bCs w:val="0"/>
        </w:rPr>
        <w:t>.</w:t>
      </w:r>
      <w:r w:rsidRPr="00D803A9">
        <w:rPr>
          <w:rFonts w:ascii="Courier New" w:hAnsi="Courier New" w:cs="Courier New"/>
          <w:bCs w:val="0"/>
          <w:lang w:eastAsia="zh-TW"/>
        </w:rPr>
        <w:t>1113</w:t>
      </w:r>
      <w:r w:rsidRPr="00D803A9">
        <w:rPr>
          <w:rFonts w:ascii="Courier New" w:hAnsi="Courier New" w:cs="Courier New"/>
          <w:bCs w:val="0"/>
        </w:rPr>
        <w:t xml:space="preserve"> </w:t>
      </w:r>
    </w:p>
    <w:p w14:paraId="030CEB5A" w14:textId="77777777" w:rsidR="00B962B7" w:rsidRPr="00D803A9" w:rsidRDefault="00B962B7" w:rsidP="00B962B7">
      <w:pPr>
        <w:ind w:right="360"/>
        <w:rPr>
          <w:rFonts w:ascii="Courier New" w:hAnsi="Courier New" w:cs="Courier New"/>
          <w:b/>
          <w:bCs/>
        </w:rPr>
      </w:pPr>
    </w:p>
    <w:p w14:paraId="21AD8E59" w14:textId="77777777" w:rsidR="00B962B7" w:rsidRPr="00B962B7" w:rsidRDefault="00B962B7" w:rsidP="00B962B7">
      <w:pPr>
        <w:ind w:right="360"/>
        <w:rPr>
          <w:rFonts w:ascii="Courier New" w:hAnsi="Courier New" w:cs="Courier New"/>
          <w:b/>
          <w:bCs/>
          <w:lang w:eastAsia="ar-SA"/>
        </w:rPr>
      </w:pPr>
      <w:r w:rsidRPr="00B962B7">
        <w:rPr>
          <w:rFonts w:ascii="Courier New" w:hAnsi="Courier New" w:cs="Courier New"/>
          <w:b/>
          <w:bCs/>
        </w:rPr>
        <w:t>About This Release:</w:t>
      </w:r>
    </w:p>
    <w:p w14:paraId="1A3ABE15" w14:textId="77777777" w:rsidR="00B962B7" w:rsidRPr="00B962B7" w:rsidRDefault="00B962B7" w:rsidP="00B962B7">
      <w:pPr>
        <w:pStyle w:val="1"/>
        <w:numPr>
          <w:ilvl w:val="0"/>
          <w:numId w:val="53"/>
        </w:numPr>
      </w:pPr>
      <w:r w:rsidRPr="00B962B7">
        <w:t>Date:</w:t>
      </w:r>
      <w:r w:rsidRPr="00B962B7">
        <w:rPr>
          <w:bCs/>
        </w:rPr>
        <w:t xml:space="preserve"> </w:t>
      </w:r>
      <w:r w:rsidRPr="00B962B7">
        <w:rPr>
          <w:bCs/>
          <w:lang w:eastAsia="zh-TW"/>
        </w:rPr>
        <w:t>November</w:t>
      </w:r>
      <w:r w:rsidRPr="00B962B7">
        <w:rPr>
          <w:bCs/>
        </w:rPr>
        <w:t xml:space="preserve"> </w:t>
      </w:r>
      <w:r w:rsidRPr="00B962B7">
        <w:rPr>
          <w:bCs/>
          <w:lang w:eastAsia="zh-TW"/>
        </w:rPr>
        <w:t>20</w:t>
      </w:r>
      <w:r w:rsidRPr="00B962B7">
        <w:rPr>
          <w:bCs/>
        </w:rPr>
        <w:t>, 2018</w:t>
      </w:r>
    </w:p>
    <w:p w14:paraId="5A9AFCA0" w14:textId="77777777" w:rsidR="00B962B7" w:rsidRPr="00B962B7" w:rsidRDefault="00B962B7" w:rsidP="00B962B7">
      <w:pPr>
        <w:pStyle w:val="1"/>
        <w:numPr>
          <w:ilvl w:val="0"/>
          <w:numId w:val="54"/>
        </w:numPr>
      </w:pPr>
      <w:r w:rsidRPr="00B962B7">
        <w:t xml:space="preserve">ME Firmware: </w:t>
      </w:r>
      <w:r w:rsidRPr="00B962B7">
        <w:rPr>
          <w:rFonts w:eastAsia="MS Mincho"/>
          <w:lang w:eastAsia="ja-JP"/>
        </w:rPr>
        <w:t>8</w:t>
      </w:r>
      <w:r w:rsidRPr="00B962B7">
        <w:t>.</w:t>
      </w:r>
      <w:r w:rsidRPr="00B962B7">
        <w:rPr>
          <w:lang w:eastAsia="zh-TW"/>
        </w:rPr>
        <w:t>1</w:t>
      </w:r>
      <w:r w:rsidRPr="00B962B7">
        <w:t>.</w:t>
      </w:r>
      <w:r w:rsidRPr="00B962B7">
        <w:rPr>
          <w:lang w:eastAsia="zh-TW"/>
        </w:rPr>
        <w:t>40</w:t>
      </w:r>
      <w:r w:rsidRPr="00B962B7">
        <w:t>.1</w:t>
      </w:r>
      <w:r w:rsidRPr="00B962B7">
        <w:rPr>
          <w:lang w:eastAsia="zh-TW"/>
        </w:rPr>
        <w:t>416</w:t>
      </w:r>
    </w:p>
    <w:p w14:paraId="06DA6D88" w14:textId="77777777" w:rsidR="00B962B7" w:rsidRPr="00B962B7" w:rsidRDefault="00B962B7" w:rsidP="00B962B7">
      <w:pPr>
        <w:pStyle w:val="1"/>
        <w:numPr>
          <w:ilvl w:val="0"/>
          <w:numId w:val="54"/>
        </w:numPr>
        <w:rPr>
          <w:bCs/>
        </w:rPr>
      </w:pPr>
      <w:r w:rsidRPr="00B962B7">
        <w:rPr>
          <w:bCs/>
        </w:rPr>
        <w:t xml:space="preserve">Memory Reference Code: Based on </w:t>
      </w:r>
      <w:r w:rsidRPr="00B962B7">
        <w:rPr>
          <w:rFonts w:eastAsia="MS Mincho"/>
          <w:bCs/>
          <w:lang w:eastAsia="ja-JP"/>
        </w:rPr>
        <w:t>1</w:t>
      </w:r>
      <w:r w:rsidRPr="00B962B7">
        <w:rPr>
          <w:bCs/>
          <w:lang w:eastAsia="zh-TW"/>
        </w:rPr>
        <w:t>.8</w:t>
      </w:r>
      <w:r w:rsidRPr="00B962B7">
        <w:rPr>
          <w:bCs/>
        </w:rPr>
        <w:t>.</w:t>
      </w:r>
      <w:r w:rsidRPr="00B962B7">
        <w:rPr>
          <w:rFonts w:eastAsia="MS Mincho"/>
          <w:bCs/>
          <w:lang w:eastAsia="ja-JP"/>
        </w:rPr>
        <w:t>0</w:t>
      </w:r>
      <w:r w:rsidRPr="00B962B7">
        <w:rPr>
          <w:bCs/>
        </w:rPr>
        <w:t>.</w:t>
      </w:r>
      <w:r w:rsidRPr="00B962B7">
        <w:rPr>
          <w:bCs/>
          <w:lang w:eastAsia="zh-TW"/>
        </w:rPr>
        <w:t>0</w:t>
      </w:r>
      <w:r w:rsidRPr="00B962B7">
        <w:rPr>
          <w:rFonts w:eastAsia="MS Mincho"/>
          <w:bCs/>
          <w:lang w:eastAsia="ja-JP"/>
        </w:rPr>
        <w:t>0</w:t>
      </w:r>
    </w:p>
    <w:p w14:paraId="04A8A100" w14:textId="77777777" w:rsidR="00B962B7" w:rsidRPr="00B962B7" w:rsidRDefault="00B962B7" w:rsidP="00B962B7">
      <w:pPr>
        <w:pStyle w:val="1"/>
        <w:numPr>
          <w:ilvl w:val="0"/>
          <w:numId w:val="54"/>
        </w:numPr>
      </w:pPr>
      <w:r w:rsidRPr="00B962B7">
        <w:t xml:space="preserve">Integrated Graphics Option ROM: Build </w:t>
      </w:r>
      <w:r w:rsidRPr="00B962B7">
        <w:rPr>
          <w:lang w:eastAsia="zh-TW"/>
        </w:rPr>
        <w:t xml:space="preserve">2158 </w:t>
      </w:r>
      <w:r w:rsidRPr="00B962B7">
        <w:t>PC 14.34</w:t>
      </w:r>
    </w:p>
    <w:p w14:paraId="54351F04" w14:textId="77777777" w:rsidR="00B962B7" w:rsidRPr="00B962B7" w:rsidRDefault="00B962B7" w:rsidP="00B962B7">
      <w:pPr>
        <w:pStyle w:val="1"/>
        <w:numPr>
          <w:ilvl w:val="0"/>
          <w:numId w:val="54"/>
        </w:numPr>
      </w:pPr>
      <w:r w:rsidRPr="00B962B7">
        <w:t>LAN Option ROM: v1</w:t>
      </w:r>
      <w:r w:rsidRPr="00B962B7">
        <w:rPr>
          <w:lang w:eastAsia="zh-TW"/>
        </w:rPr>
        <w:t>404</w:t>
      </w:r>
      <w:r w:rsidRPr="00B962B7">
        <w:rPr>
          <w:rFonts w:eastAsia="MS Mincho"/>
          <w:lang w:eastAsia="ja-JP"/>
        </w:rPr>
        <w:t xml:space="preserve"> </w:t>
      </w:r>
      <w:r w:rsidRPr="00B962B7">
        <w:t>PXE 2.1 Build 0</w:t>
      </w:r>
      <w:r w:rsidRPr="00B962B7">
        <w:rPr>
          <w:lang w:eastAsia="zh-TW"/>
        </w:rPr>
        <w:t>91</w:t>
      </w:r>
    </w:p>
    <w:p w14:paraId="14F3C821" w14:textId="77777777" w:rsidR="00B962B7" w:rsidRPr="00B962B7" w:rsidRDefault="00B962B7" w:rsidP="00B962B7">
      <w:pPr>
        <w:pStyle w:val="ListParagraph"/>
        <w:numPr>
          <w:ilvl w:val="0"/>
          <w:numId w:val="54"/>
        </w:numPr>
        <w:rPr>
          <w:rFonts w:ascii="Courier New" w:hAnsi="Courier New" w:cs="Courier New"/>
          <w:sz w:val="20"/>
          <w:szCs w:val="20"/>
        </w:rPr>
      </w:pPr>
      <w:r w:rsidRPr="00B962B7">
        <w:rPr>
          <w:rFonts w:ascii="Courier New" w:hAnsi="Courier New" w:cs="Courier New"/>
          <w:sz w:val="20"/>
          <w:szCs w:val="20"/>
        </w:rPr>
        <w:t xml:space="preserve">Ivy Bridge EFI driver (GOP): </w:t>
      </w:r>
      <w:r w:rsidRPr="00B962B7">
        <w:rPr>
          <w:rFonts w:ascii="Courier New" w:hAnsi="Courier New" w:cs="Courier New"/>
          <w:sz w:val="20"/>
          <w:szCs w:val="20"/>
          <w:lang w:eastAsia="zh-TW"/>
        </w:rPr>
        <w:t>3.0.1023</w:t>
      </w:r>
    </w:p>
    <w:p w14:paraId="67514E23" w14:textId="77777777" w:rsidR="00B962B7" w:rsidRPr="00B962B7" w:rsidRDefault="00B962B7" w:rsidP="00B962B7">
      <w:pPr>
        <w:pStyle w:val="1"/>
        <w:numPr>
          <w:ilvl w:val="0"/>
          <w:numId w:val="54"/>
        </w:numPr>
      </w:pPr>
      <w:r w:rsidRPr="00B962B7">
        <w:rPr>
          <w:color w:val="000000"/>
          <w:lang w:eastAsia="zh-TW"/>
        </w:rPr>
        <w:t>Sandy Bridge EFI driver (GOP):</w:t>
      </w:r>
      <w:r w:rsidRPr="00B962B7">
        <w:rPr>
          <w:lang w:eastAsia="zh-TW"/>
        </w:rPr>
        <w:t xml:space="preserve"> 2.0.1024</w:t>
      </w:r>
    </w:p>
    <w:p w14:paraId="352F7EBD" w14:textId="77777777" w:rsidR="00B962B7" w:rsidRPr="00B962B7" w:rsidRDefault="00B962B7" w:rsidP="00B962B7">
      <w:pPr>
        <w:pStyle w:val="1"/>
        <w:numPr>
          <w:ilvl w:val="0"/>
          <w:numId w:val="54"/>
        </w:numPr>
      </w:pPr>
      <w:r w:rsidRPr="00B962B7">
        <w:rPr>
          <w:color w:val="000000"/>
          <w:lang w:eastAsia="zh-TW"/>
        </w:rPr>
        <w:t>Visual BIOS: 1.2.15</w:t>
      </w:r>
    </w:p>
    <w:p w14:paraId="7A1DF352" w14:textId="77777777" w:rsidR="00B962B7" w:rsidRPr="00B962B7" w:rsidRDefault="00B962B7" w:rsidP="00B962B7">
      <w:pPr>
        <w:pStyle w:val="1"/>
        <w:rPr>
          <w:b/>
          <w:bCs/>
        </w:rPr>
      </w:pPr>
    </w:p>
    <w:p w14:paraId="6A0C88BF" w14:textId="77777777" w:rsidR="00B962B7" w:rsidRPr="00B962B7" w:rsidRDefault="00B962B7" w:rsidP="00B962B7">
      <w:pPr>
        <w:pStyle w:val="1"/>
        <w:rPr>
          <w:b/>
          <w:bCs/>
          <w:lang w:eastAsia="zh-TW"/>
        </w:rPr>
      </w:pPr>
      <w:r w:rsidRPr="00B962B7">
        <w:rPr>
          <w:b/>
          <w:bCs/>
        </w:rPr>
        <w:t>New Fixes/Features:</w:t>
      </w:r>
    </w:p>
    <w:p w14:paraId="7DE7003E" w14:textId="77777777" w:rsidR="00B962B7" w:rsidRPr="00B962B7" w:rsidRDefault="00B962B7" w:rsidP="00B962B7">
      <w:pPr>
        <w:pStyle w:val="1"/>
        <w:numPr>
          <w:ilvl w:val="0"/>
          <w:numId w:val="56"/>
        </w:numPr>
        <w:rPr>
          <w:lang w:eastAsia="zh-TW"/>
        </w:rPr>
      </w:pPr>
      <w:r w:rsidRPr="00B962B7">
        <w:rPr>
          <w:lang w:eastAsia="zh-TW"/>
        </w:rPr>
        <w:t>Added BIOS write protection for security enhancement.</w:t>
      </w:r>
    </w:p>
    <w:p w14:paraId="22014A34" w14:textId="77777777" w:rsidR="00B962B7" w:rsidRPr="00B962B7" w:rsidRDefault="00B962B7" w:rsidP="00B962B7">
      <w:pPr>
        <w:pStyle w:val="PlainText"/>
        <w:rPr>
          <w:rFonts w:eastAsia="MS Mincho"/>
          <w:b/>
          <w:bCs/>
        </w:rPr>
      </w:pPr>
    </w:p>
    <w:p w14:paraId="26887426" w14:textId="77777777" w:rsidR="00B962B7" w:rsidRPr="00B962B7" w:rsidRDefault="00B962B7" w:rsidP="00B962B7">
      <w:pPr>
        <w:pStyle w:val="PlainText"/>
        <w:rPr>
          <w:rFonts w:eastAsia="MS Mincho"/>
          <w:b/>
          <w:bCs/>
          <w:lang w:eastAsia="ar-SA"/>
        </w:rPr>
      </w:pPr>
      <w:r w:rsidRPr="00B962B7">
        <w:rPr>
          <w:rFonts w:eastAsia="MS Mincho"/>
          <w:b/>
          <w:bCs/>
        </w:rPr>
        <w:t>Known Errata:</w:t>
      </w:r>
    </w:p>
    <w:p w14:paraId="5BDCA5AD" w14:textId="77777777" w:rsidR="00B962B7" w:rsidRPr="00B962B7" w:rsidRDefault="00A55AF2" w:rsidP="00B962B7">
      <w:pPr>
        <w:numPr>
          <w:ilvl w:val="0"/>
          <w:numId w:val="55"/>
        </w:numPr>
        <w:ind w:right="360"/>
        <w:rPr>
          <w:rFonts w:ascii="Courier New" w:eastAsia="PMingLiU" w:hAnsi="Courier New" w:cs="Courier New"/>
        </w:rPr>
      </w:pPr>
      <w:r>
        <w:rPr>
          <w:rFonts w:ascii="Courier New" w:hAnsi="Courier New" w:cs="Courier New"/>
        </w:rPr>
        <w:t xml:space="preserve">Due to security enhancements </w:t>
      </w:r>
      <w:r w:rsidR="00B962B7" w:rsidRPr="00B962B7">
        <w:rPr>
          <w:rFonts w:ascii="Courier New" w:hAnsi="Courier New" w:cs="Courier New"/>
        </w:rPr>
        <w:t xml:space="preserve">in BIOS version 0066, you can’t downgrade to version 0065 or earlier. </w:t>
      </w:r>
    </w:p>
    <w:p w14:paraId="3ACCCFD0" w14:textId="77777777" w:rsidR="00B962B7" w:rsidRPr="00B962B7" w:rsidRDefault="00B962B7" w:rsidP="00B31362">
      <w:pPr>
        <w:ind w:right="360"/>
        <w:rPr>
          <w:rFonts w:ascii="Courier New" w:eastAsia="SimSun" w:hAnsi="Courier New" w:cs="Courier New"/>
          <w:lang w:eastAsia="zh-CN"/>
        </w:rPr>
      </w:pPr>
    </w:p>
    <w:p w14:paraId="5E4D42F7" w14:textId="77777777" w:rsidR="000770E4" w:rsidRPr="00B962B7" w:rsidRDefault="000770E4" w:rsidP="000770E4">
      <w:pPr>
        <w:pStyle w:val="Heading3"/>
        <w:numPr>
          <w:ilvl w:val="2"/>
          <w:numId w:val="0"/>
        </w:numPr>
        <w:pBdr>
          <w:top w:val="single" w:sz="4" w:space="1" w:color="000000" w:shadow="1"/>
          <w:left w:val="single" w:sz="4" w:space="1" w:color="000000" w:shadow="1"/>
          <w:bottom w:val="single" w:sz="4" w:space="1" w:color="000000" w:shadow="1"/>
          <w:right w:val="single" w:sz="4" w:space="1" w:color="000000" w:shadow="1"/>
        </w:pBdr>
        <w:tabs>
          <w:tab w:val="num" w:pos="0"/>
        </w:tabs>
        <w:suppressAutoHyphens/>
        <w:ind w:left="720" w:hanging="720"/>
        <w:rPr>
          <w:rFonts w:ascii="Courier New" w:hAnsi="Courier New" w:cs="Courier New"/>
          <w:bCs w:val="0"/>
          <w:lang w:eastAsia="zh-TW"/>
        </w:rPr>
      </w:pPr>
      <w:r w:rsidRPr="00B962B7">
        <w:rPr>
          <w:rFonts w:ascii="Courier New" w:hAnsi="Courier New" w:cs="Courier New"/>
          <w:lang w:eastAsia="zh-TW"/>
        </w:rPr>
        <w:t>BIOS Version 0065 - G</w:t>
      </w:r>
      <w:r w:rsidRPr="00B962B7">
        <w:rPr>
          <w:rFonts w:ascii="Courier New" w:hAnsi="Courier New" w:cs="Courier New"/>
          <w:bCs w:val="0"/>
          <w:lang w:eastAsia="zh-TW"/>
        </w:rPr>
        <w:t>KPPT</w:t>
      </w:r>
      <w:r w:rsidRPr="00B962B7">
        <w:rPr>
          <w:rFonts w:ascii="Courier New" w:hAnsi="Courier New" w:cs="Courier New"/>
          <w:bCs w:val="0"/>
        </w:rPr>
        <w:t>10H.86A.0</w:t>
      </w:r>
      <w:r w:rsidRPr="00B962B7">
        <w:rPr>
          <w:rFonts w:ascii="Courier New" w:eastAsia="MS Mincho" w:hAnsi="Courier New" w:cs="Courier New"/>
          <w:bCs w:val="0"/>
          <w:lang w:eastAsia="ja-JP"/>
        </w:rPr>
        <w:t>0</w:t>
      </w:r>
      <w:r w:rsidRPr="00B962B7">
        <w:rPr>
          <w:rFonts w:ascii="Courier New" w:eastAsiaTheme="minorEastAsia" w:hAnsi="Courier New" w:cs="Courier New"/>
          <w:bCs w:val="0"/>
          <w:lang w:eastAsia="zh-TW"/>
        </w:rPr>
        <w:t>65</w:t>
      </w:r>
      <w:r w:rsidRPr="00B962B7">
        <w:rPr>
          <w:rFonts w:ascii="Courier New" w:hAnsi="Courier New" w:cs="Courier New"/>
          <w:bCs w:val="0"/>
        </w:rPr>
        <w:t>.20</w:t>
      </w:r>
      <w:r w:rsidRPr="00B962B7">
        <w:rPr>
          <w:rFonts w:ascii="Courier New" w:hAnsi="Courier New" w:cs="Courier New"/>
          <w:bCs w:val="0"/>
          <w:lang w:eastAsia="zh-TW"/>
        </w:rPr>
        <w:t>18</w:t>
      </w:r>
      <w:r w:rsidRPr="00B962B7">
        <w:rPr>
          <w:rFonts w:ascii="Courier New" w:hAnsi="Courier New" w:cs="Courier New"/>
          <w:bCs w:val="0"/>
        </w:rPr>
        <w:t>.</w:t>
      </w:r>
      <w:r w:rsidRPr="00B962B7">
        <w:rPr>
          <w:rFonts w:ascii="Courier New" w:hAnsi="Courier New" w:cs="Courier New"/>
          <w:bCs w:val="0"/>
          <w:lang w:eastAsia="zh-TW"/>
        </w:rPr>
        <w:t>0705</w:t>
      </w:r>
      <w:r w:rsidRPr="00B962B7">
        <w:rPr>
          <w:rFonts w:ascii="Courier New" w:hAnsi="Courier New" w:cs="Courier New"/>
          <w:bCs w:val="0"/>
        </w:rPr>
        <w:t>.</w:t>
      </w:r>
      <w:r w:rsidRPr="00B962B7">
        <w:rPr>
          <w:rFonts w:ascii="Courier New" w:hAnsi="Courier New" w:cs="Courier New"/>
          <w:bCs w:val="0"/>
          <w:lang w:eastAsia="zh-TW"/>
        </w:rPr>
        <w:t>1624</w:t>
      </w:r>
      <w:r w:rsidRPr="00B962B7">
        <w:rPr>
          <w:rFonts w:ascii="Courier New" w:hAnsi="Courier New" w:cs="Courier New"/>
          <w:bCs w:val="0"/>
        </w:rPr>
        <w:t xml:space="preserve"> </w:t>
      </w:r>
    </w:p>
    <w:p w14:paraId="550EE6DB" w14:textId="77777777" w:rsidR="000770E4" w:rsidRPr="00B962B7" w:rsidRDefault="000770E4" w:rsidP="000770E4">
      <w:pPr>
        <w:ind w:right="360"/>
        <w:rPr>
          <w:rFonts w:ascii="Courier New" w:hAnsi="Courier New" w:cs="Courier New"/>
          <w:b/>
          <w:bCs/>
        </w:rPr>
      </w:pPr>
    </w:p>
    <w:p w14:paraId="37BB3354" w14:textId="77777777" w:rsidR="000770E4" w:rsidRPr="00B962B7" w:rsidRDefault="000770E4" w:rsidP="000770E4">
      <w:pPr>
        <w:ind w:right="360"/>
        <w:rPr>
          <w:rFonts w:ascii="Courier New" w:hAnsi="Courier New" w:cs="Courier New"/>
          <w:b/>
          <w:bCs/>
          <w:lang w:eastAsia="ar-SA"/>
        </w:rPr>
      </w:pPr>
      <w:r w:rsidRPr="00B962B7">
        <w:rPr>
          <w:rFonts w:ascii="Courier New" w:hAnsi="Courier New" w:cs="Courier New"/>
          <w:b/>
          <w:bCs/>
        </w:rPr>
        <w:t>About This Release:</w:t>
      </w:r>
    </w:p>
    <w:p w14:paraId="23ACFA34" w14:textId="77777777" w:rsidR="000770E4" w:rsidRPr="00B962B7" w:rsidRDefault="000770E4" w:rsidP="00B962B7">
      <w:pPr>
        <w:pStyle w:val="1"/>
        <w:numPr>
          <w:ilvl w:val="0"/>
          <w:numId w:val="50"/>
        </w:numPr>
      </w:pPr>
      <w:r w:rsidRPr="00B962B7">
        <w:lastRenderedPageBreak/>
        <w:t>Date:</w:t>
      </w:r>
      <w:r w:rsidRPr="00B962B7">
        <w:rPr>
          <w:bCs/>
        </w:rPr>
        <w:t xml:space="preserve"> July 5, 2018</w:t>
      </w:r>
    </w:p>
    <w:p w14:paraId="3E076AD1" w14:textId="77777777" w:rsidR="000770E4" w:rsidRPr="00B962B7" w:rsidRDefault="000770E4" w:rsidP="00B962B7">
      <w:pPr>
        <w:pStyle w:val="1"/>
        <w:numPr>
          <w:ilvl w:val="0"/>
          <w:numId w:val="51"/>
        </w:numPr>
      </w:pPr>
      <w:r w:rsidRPr="00B962B7">
        <w:t xml:space="preserve">ME Firmware: </w:t>
      </w:r>
      <w:r w:rsidRPr="00B962B7">
        <w:rPr>
          <w:rFonts w:eastAsia="MS Mincho"/>
          <w:lang w:eastAsia="ja-JP"/>
        </w:rPr>
        <w:t>8</w:t>
      </w:r>
      <w:r w:rsidRPr="00B962B7">
        <w:t>.</w:t>
      </w:r>
      <w:r w:rsidRPr="00B962B7">
        <w:rPr>
          <w:lang w:eastAsia="zh-TW"/>
        </w:rPr>
        <w:t>1</w:t>
      </w:r>
      <w:r w:rsidRPr="00B962B7">
        <w:t>.</w:t>
      </w:r>
      <w:r w:rsidRPr="00B962B7">
        <w:rPr>
          <w:lang w:eastAsia="zh-TW"/>
        </w:rPr>
        <w:t>40</w:t>
      </w:r>
      <w:r w:rsidRPr="00B962B7">
        <w:t>.1</w:t>
      </w:r>
      <w:r w:rsidRPr="00B962B7">
        <w:rPr>
          <w:lang w:eastAsia="zh-TW"/>
        </w:rPr>
        <w:t>416</w:t>
      </w:r>
    </w:p>
    <w:p w14:paraId="3D99AA2B" w14:textId="77777777" w:rsidR="000770E4" w:rsidRPr="00B962B7" w:rsidRDefault="000770E4" w:rsidP="00B962B7">
      <w:pPr>
        <w:pStyle w:val="1"/>
        <w:numPr>
          <w:ilvl w:val="0"/>
          <w:numId w:val="51"/>
        </w:numPr>
        <w:rPr>
          <w:bCs/>
        </w:rPr>
      </w:pPr>
      <w:r w:rsidRPr="00B962B7">
        <w:rPr>
          <w:bCs/>
        </w:rPr>
        <w:t xml:space="preserve">Memory Reference Code: Based on </w:t>
      </w:r>
      <w:r w:rsidRPr="00B962B7">
        <w:rPr>
          <w:rFonts w:eastAsia="MS Mincho"/>
          <w:bCs/>
          <w:lang w:eastAsia="ja-JP"/>
        </w:rPr>
        <w:t>1</w:t>
      </w:r>
      <w:r w:rsidRPr="00B962B7">
        <w:rPr>
          <w:bCs/>
          <w:lang w:eastAsia="zh-TW"/>
        </w:rPr>
        <w:t>.8</w:t>
      </w:r>
      <w:r w:rsidRPr="00B962B7">
        <w:rPr>
          <w:bCs/>
        </w:rPr>
        <w:t>.</w:t>
      </w:r>
      <w:r w:rsidRPr="00B962B7">
        <w:rPr>
          <w:rFonts w:eastAsia="MS Mincho"/>
          <w:bCs/>
          <w:lang w:eastAsia="ja-JP"/>
        </w:rPr>
        <w:t>0</w:t>
      </w:r>
      <w:r w:rsidRPr="00B962B7">
        <w:rPr>
          <w:bCs/>
        </w:rPr>
        <w:t>.</w:t>
      </w:r>
      <w:r w:rsidRPr="00B962B7">
        <w:rPr>
          <w:bCs/>
          <w:lang w:eastAsia="zh-TW"/>
        </w:rPr>
        <w:t>0</w:t>
      </w:r>
      <w:r w:rsidRPr="00B962B7">
        <w:rPr>
          <w:rFonts w:eastAsia="MS Mincho"/>
          <w:bCs/>
          <w:lang w:eastAsia="ja-JP"/>
        </w:rPr>
        <w:t>0</w:t>
      </w:r>
    </w:p>
    <w:p w14:paraId="4B221015" w14:textId="77777777" w:rsidR="000770E4" w:rsidRPr="00B962B7" w:rsidRDefault="000770E4" w:rsidP="00B962B7">
      <w:pPr>
        <w:pStyle w:val="1"/>
        <w:numPr>
          <w:ilvl w:val="0"/>
          <w:numId w:val="51"/>
        </w:numPr>
      </w:pPr>
      <w:r w:rsidRPr="00B962B7">
        <w:t xml:space="preserve">Integrated Graphics Option ROM: Build </w:t>
      </w:r>
      <w:r w:rsidRPr="00B962B7">
        <w:rPr>
          <w:lang w:eastAsia="zh-TW"/>
        </w:rPr>
        <w:t xml:space="preserve">2158 </w:t>
      </w:r>
      <w:r w:rsidRPr="00B962B7">
        <w:t>PC 14.34</w:t>
      </w:r>
    </w:p>
    <w:p w14:paraId="74CFD502" w14:textId="77777777" w:rsidR="000770E4" w:rsidRPr="00B962B7" w:rsidRDefault="000770E4" w:rsidP="00B962B7">
      <w:pPr>
        <w:pStyle w:val="1"/>
        <w:numPr>
          <w:ilvl w:val="0"/>
          <w:numId w:val="51"/>
        </w:numPr>
      </w:pPr>
      <w:r w:rsidRPr="00B962B7">
        <w:t>LAN Option ROM: v1</w:t>
      </w:r>
      <w:r w:rsidRPr="00B962B7">
        <w:rPr>
          <w:lang w:eastAsia="zh-TW"/>
        </w:rPr>
        <w:t>404</w:t>
      </w:r>
      <w:r w:rsidRPr="00B962B7">
        <w:rPr>
          <w:rFonts w:eastAsia="MS Mincho"/>
          <w:lang w:eastAsia="ja-JP"/>
        </w:rPr>
        <w:t xml:space="preserve"> </w:t>
      </w:r>
      <w:r w:rsidRPr="00B962B7">
        <w:t>PXE 2.1 Build 0</w:t>
      </w:r>
      <w:r w:rsidRPr="00B962B7">
        <w:rPr>
          <w:lang w:eastAsia="zh-TW"/>
        </w:rPr>
        <w:t>91</w:t>
      </w:r>
    </w:p>
    <w:p w14:paraId="642BB6B2" w14:textId="77777777" w:rsidR="000770E4" w:rsidRPr="00B962B7" w:rsidRDefault="000770E4" w:rsidP="00B962B7">
      <w:pPr>
        <w:pStyle w:val="ListParagraph"/>
        <w:numPr>
          <w:ilvl w:val="0"/>
          <w:numId w:val="51"/>
        </w:numPr>
        <w:rPr>
          <w:rFonts w:ascii="Courier New" w:hAnsi="Courier New" w:cs="Courier New"/>
          <w:sz w:val="20"/>
          <w:szCs w:val="20"/>
        </w:rPr>
      </w:pPr>
      <w:r w:rsidRPr="00B962B7">
        <w:rPr>
          <w:rFonts w:ascii="Courier New" w:hAnsi="Courier New" w:cs="Courier New"/>
          <w:sz w:val="20"/>
          <w:szCs w:val="20"/>
        </w:rPr>
        <w:t xml:space="preserve">Ivy Bridge EFI driver (GOP): </w:t>
      </w:r>
      <w:r w:rsidRPr="00B962B7">
        <w:rPr>
          <w:rFonts w:ascii="Courier New" w:hAnsi="Courier New" w:cs="Courier New"/>
          <w:sz w:val="20"/>
          <w:szCs w:val="20"/>
          <w:lang w:eastAsia="zh-TW"/>
        </w:rPr>
        <w:t>3.0.1023</w:t>
      </w:r>
    </w:p>
    <w:p w14:paraId="7C0CA600" w14:textId="77777777" w:rsidR="000770E4" w:rsidRPr="00B962B7" w:rsidRDefault="000770E4" w:rsidP="00B962B7">
      <w:pPr>
        <w:pStyle w:val="1"/>
        <w:numPr>
          <w:ilvl w:val="0"/>
          <w:numId w:val="51"/>
        </w:numPr>
      </w:pPr>
      <w:r w:rsidRPr="00B962B7">
        <w:rPr>
          <w:color w:val="000000"/>
          <w:lang w:eastAsia="zh-TW"/>
        </w:rPr>
        <w:t>Sandy Bridge EFI driver (GOP):</w:t>
      </w:r>
      <w:r w:rsidRPr="00B962B7">
        <w:rPr>
          <w:lang w:eastAsia="zh-TW"/>
        </w:rPr>
        <w:t xml:space="preserve"> 2.0.1024</w:t>
      </w:r>
    </w:p>
    <w:p w14:paraId="0C4937F4" w14:textId="77777777" w:rsidR="000770E4" w:rsidRPr="00B962B7" w:rsidRDefault="000770E4" w:rsidP="00B962B7">
      <w:pPr>
        <w:pStyle w:val="1"/>
        <w:numPr>
          <w:ilvl w:val="0"/>
          <w:numId w:val="51"/>
        </w:numPr>
      </w:pPr>
      <w:r w:rsidRPr="00B962B7">
        <w:rPr>
          <w:color w:val="000000"/>
          <w:lang w:eastAsia="zh-TW"/>
        </w:rPr>
        <w:t>Visual BIOS: 1.2.15</w:t>
      </w:r>
    </w:p>
    <w:p w14:paraId="6FF4391F" w14:textId="77777777" w:rsidR="000770E4" w:rsidRPr="00B962B7" w:rsidRDefault="000770E4" w:rsidP="000770E4">
      <w:pPr>
        <w:pStyle w:val="1"/>
        <w:rPr>
          <w:b/>
          <w:bCs/>
        </w:rPr>
      </w:pPr>
    </w:p>
    <w:p w14:paraId="07403DEC" w14:textId="77777777" w:rsidR="000770E4" w:rsidRPr="000770E4" w:rsidRDefault="000770E4" w:rsidP="000770E4">
      <w:pPr>
        <w:pStyle w:val="1"/>
        <w:rPr>
          <w:b/>
          <w:bCs/>
          <w:lang w:eastAsia="zh-TW"/>
        </w:rPr>
      </w:pPr>
      <w:r w:rsidRPr="000770E4">
        <w:rPr>
          <w:b/>
          <w:bCs/>
        </w:rPr>
        <w:t>New Fixes/Features:</w:t>
      </w:r>
    </w:p>
    <w:p w14:paraId="46942A53" w14:textId="77777777" w:rsidR="000770E4" w:rsidRPr="000770E4" w:rsidRDefault="000770E4" w:rsidP="00B962B7">
      <w:pPr>
        <w:pStyle w:val="ListParagraph"/>
        <w:numPr>
          <w:ilvl w:val="0"/>
          <w:numId w:val="52"/>
        </w:numPr>
        <w:ind w:right="360"/>
        <w:rPr>
          <w:rFonts w:ascii="Courier New" w:eastAsia="SimSun" w:hAnsi="Courier New" w:cs="Courier New"/>
          <w:sz w:val="20"/>
          <w:szCs w:val="20"/>
          <w:lang w:eastAsia="zh-CN"/>
        </w:rPr>
      </w:pPr>
      <w:r w:rsidRPr="000770E4">
        <w:rPr>
          <w:rFonts w:ascii="Courier New" w:hAnsi="Courier New" w:cs="Courier New"/>
          <w:color w:val="000000"/>
          <w:sz w:val="20"/>
          <w:szCs w:val="20"/>
        </w:rPr>
        <w:t>Updated CPU Microcode (Security Advisory-00115)</w:t>
      </w:r>
    </w:p>
    <w:p w14:paraId="3D2896B5" w14:textId="77777777" w:rsidR="000770E4" w:rsidRPr="000770E4" w:rsidRDefault="000770E4" w:rsidP="00B31362">
      <w:pPr>
        <w:ind w:right="360"/>
        <w:rPr>
          <w:rFonts w:ascii="Courier New" w:eastAsia="SimSun" w:hAnsi="Courier New" w:cs="Courier New"/>
          <w:lang w:eastAsia="zh-CN"/>
        </w:rPr>
      </w:pPr>
    </w:p>
    <w:p w14:paraId="592A6E73" w14:textId="77777777" w:rsidR="000B3E24" w:rsidRPr="000770E4" w:rsidRDefault="000B3E24" w:rsidP="000B3E24">
      <w:pPr>
        <w:pStyle w:val="Heading3"/>
        <w:numPr>
          <w:ilvl w:val="2"/>
          <w:numId w:val="0"/>
        </w:numPr>
        <w:pBdr>
          <w:top w:val="single" w:sz="4" w:space="1" w:color="000000" w:shadow="1"/>
          <w:left w:val="single" w:sz="4" w:space="1" w:color="000000" w:shadow="1"/>
          <w:bottom w:val="single" w:sz="4" w:space="1" w:color="000000" w:shadow="1"/>
          <w:right w:val="single" w:sz="4" w:space="1" w:color="000000" w:shadow="1"/>
        </w:pBdr>
        <w:tabs>
          <w:tab w:val="num" w:pos="0"/>
        </w:tabs>
        <w:suppressAutoHyphens/>
        <w:ind w:left="720" w:hanging="720"/>
        <w:rPr>
          <w:rFonts w:ascii="Courier New" w:hAnsi="Courier New" w:cs="Courier New"/>
          <w:bCs w:val="0"/>
          <w:lang w:eastAsia="zh-TW"/>
        </w:rPr>
      </w:pPr>
      <w:r w:rsidRPr="000770E4">
        <w:rPr>
          <w:rFonts w:ascii="Courier New" w:hAnsi="Courier New" w:cs="Courier New"/>
          <w:lang w:eastAsia="zh-TW"/>
        </w:rPr>
        <w:t>BIOS Version 0064 - G</w:t>
      </w:r>
      <w:r w:rsidRPr="000770E4">
        <w:rPr>
          <w:rFonts w:ascii="Courier New" w:hAnsi="Courier New" w:cs="Courier New"/>
          <w:bCs w:val="0"/>
          <w:lang w:eastAsia="zh-TW"/>
        </w:rPr>
        <w:t>KPPT</w:t>
      </w:r>
      <w:r w:rsidRPr="000770E4">
        <w:rPr>
          <w:rFonts w:ascii="Courier New" w:hAnsi="Courier New" w:cs="Courier New"/>
          <w:bCs w:val="0"/>
        </w:rPr>
        <w:t>10H.86A.0</w:t>
      </w:r>
      <w:r w:rsidRPr="000770E4">
        <w:rPr>
          <w:rFonts w:ascii="Courier New" w:eastAsia="MS Mincho" w:hAnsi="Courier New" w:cs="Courier New"/>
          <w:bCs w:val="0"/>
          <w:lang w:eastAsia="ja-JP"/>
        </w:rPr>
        <w:t>0</w:t>
      </w:r>
      <w:r w:rsidRPr="000770E4">
        <w:rPr>
          <w:rFonts w:ascii="Courier New" w:eastAsiaTheme="minorEastAsia" w:hAnsi="Courier New" w:cs="Courier New"/>
          <w:bCs w:val="0"/>
          <w:lang w:eastAsia="zh-TW"/>
        </w:rPr>
        <w:t>64</w:t>
      </w:r>
      <w:r w:rsidRPr="000770E4">
        <w:rPr>
          <w:rFonts w:ascii="Courier New" w:hAnsi="Courier New" w:cs="Courier New"/>
          <w:bCs w:val="0"/>
        </w:rPr>
        <w:t>.20</w:t>
      </w:r>
      <w:r w:rsidRPr="000770E4">
        <w:rPr>
          <w:rFonts w:ascii="Courier New" w:hAnsi="Courier New" w:cs="Courier New"/>
          <w:bCs w:val="0"/>
          <w:lang w:eastAsia="zh-TW"/>
        </w:rPr>
        <w:t>18</w:t>
      </w:r>
      <w:r w:rsidRPr="000770E4">
        <w:rPr>
          <w:rFonts w:ascii="Courier New" w:hAnsi="Courier New" w:cs="Courier New"/>
          <w:bCs w:val="0"/>
        </w:rPr>
        <w:t>.</w:t>
      </w:r>
      <w:r w:rsidRPr="000770E4">
        <w:rPr>
          <w:rFonts w:ascii="Courier New" w:hAnsi="Courier New" w:cs="Courier New"/>
          <w:bCs w:val="0"/>
          <w:lang w:eastAsia="zh-TW"/>
        </w:rPr>
        <w:t>0607</w:t>
      </w:r>
      <w:r w:rsidRPr="000770E4">
        <w:rPr>
          <w:rFonts w:ascii="Courier New" w:hAnsi="Courier New" w:cs="Courier New"/>
          <w:bCs w:val="0"/>
        </w:rPr>
        <w:t>.</w:t>
      </w:r>
      <w:r w:rsidRPr="000770E4">
        <w:rPr>
          <w:rFonts w:ascii="Courier New" w:hAnsi="Courier New" w:cs="Courier New"/>
          <w:bCs w:val="0"/>
          <w:lang w:eastAsia="zh-TW"/>
        </w:rPr>
        <w:t>1822</w:t>
      </w:r>
    </w:p>
    <w:p w14:paraId="4BDC23AB" w14:textId="77777777" w:rsidR="000B3E24" w:rsidRPr="000770E4" w:rsidRDefault="000B3E24" w:rsidP="000B3E24">
      <w:pPr>
        <w:ind w:right="360"/>
        <w:rPr>
          <w:rFonts w:ascii="Courier New" w:hAnsi="Courier New" w:cs="Courier New"/>
          <w:b/>
          <w:bCs/>
        </w:rPr>
      </w:pPr>
    </w:p>
    <w:p w14:paraId="5751348E" w14:textId="77777777" w:rsidR="000B3E24" w:rsidRPr="000770E4" w:rsidRDefault="000B3E24" w:rsidP="000B3E24">
      <w:pPr>
        <w:ind w:right="360"/>
        <w:rPr>
          <w:rFonts w:ascii="Courier New" w:hAnsi="Courier New" w:cs="Courier New"/>
          <w:b/>
          <w:bCs/>
        </w:rPr>
      </w:pPr>
      <w:r w:rsidRPr="000770E4">
        <w:rPr>
          <w:rFonts w:ascii="Courier New" w:hAnsi="Courier New" w:cs="Courier New"/>
          <w:b/>
          <w:bCs/>
        </w:rPr>
        <w:t>About This Release:</w:t>
      </w:r>
    </w:p>
    <w:p w14:paraId="615A18D4" w14:textId="77777777" w:rsidR="000B3E24" w:rsidRPr="000770E4" w:rsidRDefault="000B3E24" w:rsidP="000B3E24">
      <w:pPr>
        <w:pStyle w:val="1"/>
        <w:numPr>
          <w:ilvl w:val="0"/>
          <w:numId w:val="3"/>
        </w:numPr>
      </w:pPr>
      <w:r w:rsidRPr="000770E4">
        <w:t xml:space="preserve">Date: </w:t>
      </w:r>
      <w:r w:rsidRPr="000770E4">
        <w:rPr>
          <w:lang w:eastAsia="zh-TW"/>
        </w:rPr>
        <w:t>June</w:t>
      </w:r>
      <w:r w:rsidRPr="000770E4">
        <w:t xml:space="preserve"> </w:t>
      </w:r>
      <w:r w:rsidRPr="000770E4">
        <w:rPr>
          <w:lang w:eastAsia="zh-TW"/>
        </w:rPr>
        <w:t>08</w:t>
      </w:r>
      <w:r w:rsidRPr="000770E4">
        <w:t>, 201</w:t>
      </w:r>
      <w:r w:rsidRPr="000770E4">
        <w:rPr>
          <w:lang w:eastAsia="zh-TW"/>
        </w:rPr>
        <w:t>8</w:t>
      </w:r>
    </w:p>
    <w:p w14:paraId="587776C6" w14:textId="77777777" w:rsidR="000B3E24" w:rsidRPr="000770E4" w:rsidRDefault="000B3E24" w:rsidP="000B3E24">
      <w:pPr>
        <w:pStyle w:val="1"/>
        <w:numPr>
          <w:ilvl w:val="0"/>
          <w:numId w:val="2"/>
        </w:numPr>
      </w:pPr>
      <w:r w:rsidRPr="000770E4">
        <w:t xml:space="preserve">ME Firmware: </w:t>
      </w:r>
      <w:r w:rsidRPr="000770E4">
        <w:rPr>
          <w:rFonts w:eastAsia="MS Mincho"/>
          <w:lang w:eastAsia="ja-JP"/>
        </w:rPr>
        <w:t>8</w:t>
      </w:r>
      <w:r w:rsidRPr="000770E4">
        <w:t>.</w:t>
      </w:r>
      <w:r w:rsidRPr="000770E4">
        <w:rPr>
          <w:lang w:eastAsia="zh-TW"/>
        </w:rPr>
        <w:t>1</w:t>
      </w:r>
      <w:r w:rsidRPr="000770E4">
        <w:t>.</w:t>
      </w:r>
      <w:r w:rsidRPr="000770E4">
        <w:rPr>
          <w:lang w:eastAsia="zh-TW"/>
        </w:rPr>
        <w:t>40</w:t>
      </w:r>
      <w:r w:rsidRPr="000770E4">
        <w:t>.1</w:t>
      </w:r>
      <w:r w:rsidRPr="000770E4">
        <w:rPr>
          <w:lang w:eastAsia="zh-TW"/>
        </w:rPr>
        <w:t>416</w:t>
      </w:r>
    </w:p>
    <w:p w14:paraId="7A146A22" w14:textId="77777777" w:rsidR="000B3E24" w:rsidRPr="000770E4" w:rsidRDefault="000B3E24" w:rsidP="000B3E24">
      <w:pPr>
        <w:pStyle w:val="1"/>
        <w:numPr>
          <w:ilvl w:val="0"/>
          <w:numId w:val="2"/>
        </w:numPr>
        <w:rPr>
          <w:bCs/>
        </w:rPr>
      </w:pPr>
      <w:r w:rsidRPr="000770E4">
        <w:rPr>
          <w:bCs/>
        </w:rPr>
        <w:t xml:space="preserve">Memory Reference Code: Based on </w:t>
      </w:r>
      <w:r w:rsidRPr="000770E4">
        <w:rPr>
          <w:rFonts w:eastAsia="MS Mincho"/>
          <w:bCs/>
          <w:lang w:eastAsia="ja-JP"/>
        </w:rPr>
        <w:t>1</w:t>
      </w:r>
      <w:r w:rsidRPr="000770E4">
        <w:rPr>
          <w:bCs/>
          <w:lang w:eastAsia="zh-TW"/>
        </w:rPr>
        <w:t>.8</w:t>
      </w:r>
      <w:r w:rsidRPr="000770E4">
        <w:rPr>
          <w:bCs/>
        </w:rPr>
        <w:t>.</w:t>
      </w:r>
      <w:r w:rsidRPr="000770E4">
        <w:rPr>
          <w:rFonts w:eastAsia="MS Mincho"/>
          <w:bCs/>
          <w:lang w:eastAsia="ja-JP"/>
        </w:rPr>
        <w:t>0</w:t>
      </w:r>
      <w:r w:rsidRPr="000770E4">
        <w:rPr>
          <w:bCs/>
        </w:rPr>
        <w:t>.</w:t>
      </w:r>
      <w:r w:rsidRPr="000770E4">
        <w:rPr>
          <w:bCs/>
          <w:lang w:eastAsia="zh-TW"/>
        </w:rPr>
        <w:t>0</w:t>
      </w:r>
      <w:r w:rsidRPr="000770E4">
        <w:rPr>
          <w:rFonts w:eastAsia="MS Mincho"/>
          <w:bCs/>
          <w:lang w:eastAsia="ja-JP"/>
        </w:rPr>
        <w:t>0</w:t>
      </w:r>
    </w:p>
    <w:p w14:paraId="7C38A33E" w14:textId="77777777" w:rsidR="000B3E24" w:rsidRPr="000770E4" w:rsidRDefault="000B3E24" w:rsidP="000B3E24">
      <w:pPr>
        <w:pStyle w:val="1"/>
        <w:numPr>
          <w:ilvl w:val="0"/>
          <w:numId w:val="2"/>
        </w:numPr>
      </w:pPr>
      <w:r w:rsidRPr="000770E4">
        <w:t xml:space="preserve">Integrated Graphics Option ROM: Build </w:t>
      </w:r>
      <w:r w:rsidRPr="000770E4">
        <w:rPr>
          <w:lang w:eastAsia="zh-TW"/>
        </w:rPr>
        <w:t xml:space="preserve">2158 </w:t>
      </w:r>
      <w:r w:rsidRPr="000770E4">
        <w:t>PC 14.34</w:t>
      </w:r>
    </w:p>
    <w:p w14:paraId="23DB7C55" w14:textId="77777777" w:rsidR="000B3E24" w:rsidRPr="000770E4" w:rsidRDefault="000B3E24" w:rsidP="000B3E24">
      <w:pPr>
        <w:pStyle w:val="1"/>
        <w:numPr>
          <w:ilvl w:val="0"/>
          <w:numId w:val="2"/>
        </w:numPr>
      </w:pPr>
      <w:r w:rsidRPr="000770E4">
        <w:t>LAN Option ROM: v1</w:t>
      </w:r>
      <w:r w:rsidRPr="000770E4">
        <w:rPr>
          <w:lang w:eastAsia="zh-TW"/>
        </w:rPr>
        <w:t>404</w:t>
      </w:r>
      <w:r w:rsidRPr="000770E4">
        <w:rPr>
          <w:rFonts w:eastAsia="MS Mincho"/>
          <w:lang w:eastAsia="ja-JP"/>
        </w:rPr>
        <w:t xml:space="preserve"> </w:t>
      </w:r>
      <w:r w:rsidRPr="000770E4">
        <w:t>PXE 2.1 Build 0</w:t>
      </w:r>
      <w:r w:rsidRPr="000770E4">
        <w:rPr>
          <w:lang w:eastAsia="zh-TW"/>
        </w:rPr>
        <w:t>91</w:t>
      </w:r>
    </w:p>
    <w:p w14:paraId="363D97A1" w14:textId="77777777" w:rsidR="000B3E24" w:rsidRPr="000770E4" w:rsidRDefault="000B3E24" w:rsidP="000B3E24">
      <w:pPr>
        <w:pStyle w:val="ListParagraph"/>
        <w:numPr>
          <w:ilvl w:val="0"/>
          <w:numId w:val="2"/>
        </w:numPr>
        <w:rPr>
          <w:rFonts w:ascii="Courier New" w:hAnsi="Courier New" w:cs="Courier New"/>
          <w:sz w:val="20"/>
          <w:szCs w:val="20"/>
        </w:rPr>
      </w:pPr>
      <w:r w:rsidRPr="000770E4">
        <w:rPr>
          <w:rFonts w:ascii="Courier New" w:hAnsi="Courier New" w:cs="Courier New"/>
          <w:sz w:val="20"/>
          <w:szCs w:val="20"/>
        </w:rPr>
        <w:t xml:space="preserve">Ivy Bridge EFI driver (GOP): </w:t>
      </w:r>
      <w:r w:rsidRPr="000770E4">
        <w:rPr>
          <w:rFonts w:ascii="Courier New" w:hAnsi="Courier New" w:cs="Courier New"/>
          <w:sz w:val="20"/>
          <w:szCs w:val="20"/>
          <w:lang w:eastAsia="zh-TW"/>
        </w:rPr>
        <w:t>3.0.1023</w:t>
      </w:r>
    </w:p>
    <w:p w14:paraId="73EED1A7" w14:textId="77777777" w:rsidR="000B3E24" w:rsidRPr="000770E4" w:rsidRDefault="000B3E24" w:rsidP="000B3E24">
      <w:pPr>
        <w:pStyle w:val="1"/>
        <w:numPr>
          <w:ilvl w:val="0"/>
          <w:numId w:val="2"/>
        </w:numPr>
      </w:pPr>
      <w:r w:rsidRPr="000770E4">
        <w:rPr>
          <w:color w:val="000000"/>
          <w:lang w:eastAsia="zh-TW"/>
        </w:rPr>
        <w:t>Sandy Bridge EFI driver (GOP):</w:t>
      </w:r>
      <w:r w:rsidRPr="000770E4">
        <w:rPr>
          <w:lang w:eastAsia="zh-TW"/>
        </w:rPr>
        <w:t xml:space="preserve"> 2.0.1024</w:t>
      </w:r>
    </w:p>
    <w:p w14:paraId="2BEDEF87" w14:textId="77777777" w:rsidR="000B3E24" w:rsidRPr="000770E4" w:rsidRDefault="000B3E24" w:rsidP="000B3E24">
      <w:pPr>
        <w:pStyle w:val="1"/>
        <w:numPr>
          <w:ilvl w:val="0"/>
          <w:numId w:val="2"/>
        </w:numPr>
      </w:pPr>
      <w:r w:rsidRPr="000770E4">
        <w:rPr>
          <w:color w:val="000000"/>
          <w:lang w:eastAsia="zh-TW"/>
        </w:rPr>
        <w:t>Visual BIOS: 1.2.15</w:t>
      </w:r>
    </w:p>
    <w:p w14:paraId="620ACB42" w14:textId="77777777" w:rsidR="000B3E24" w:rsidRPr="000770E4" w:rsidRDefault="000B3E24" w:rsidP="000B3E24">
      <w:pPr>
        <w:pStyle w:val="1"/>
        <w:rPr>
          <w:rFonts w:eastAsia="Times New Roman"/>
          <w:bCs/>
          <w:lang w:eastAsia="en-US"/>
        </w:rPr>
      </w:pPr>
    </w:p>
    <w:p w14:paraId="53248C2D" w14:textId="77777777" w:rsidR="000B3E24" w:rsidRPr="000770E4" w:rsidRDefault="000B3E24" w:rsidP="000B3E24">
      <w:pPr>
        <w:pStyle w:val="1"/>
        <w:rPr>
          <w:b/>
          <w:bCs/>
          <w:lang w:eastAsia="zh-TW"/>
        </w:rPr>
      </w:pPr>
      <w:r w:rsidRPr="000770E4">
        <w:rPr>
          <w:b/>
          <w:bCs/>
        </w:rPr>
        <w:t>New Fixes/Features:</w:t>
      </w:r>
    </w:p>
    <w:p w14:paraId="3C227516" w14:textId="77777777" w:rsidR="000B3E24" w:rsidRPr="000770E4" w:rsidRDefault="000B3E24" w:rsidP="000B3E24">
      <w:pPr>
        <w:pStyle w:val="1"/>
        <w:numPr>
          <w:ilvl w:val="0"/>
          <w:numId w:val="3"/>
        </w:numPr>
      </w:pPr>
      <w:r w:rsidRPr="000770E4">
        <w:t>Security enhancements.</w:t>
      </w:r>
    </w:p>
    <w:p w14:paraId="10F2A590" w14:textId="77777777" w:rsidR="000B3E24" w:rsidRPr="000770E4" w:rsidRDefault="000B3E24" w:rsidP="00B31362">
      <w:pPr>
        <w:ind w:right="360"/>
        <w:rPr>
          <w:rFonts w:ascii="Courier New" w:eastAsia="SimSun" w:hAnsi="Courier New" w:cs="Courier New"/>
          <w:lang w:eastAsia="zh-CN"/>
        </w:rPr>
      </w:pPr>
    </w:p>
    <w:p w14:paraId="47C62D40" w14:textId="77777777" w:rsidR="00170337" w:rsidRPr="000770E4" w:rsidRDefault="00170337" w:rsidP="00170337">
      <w:pPr>
        <w:pStyle w:val="Heading3"/>
        <w:numPr>
          <w:ilvl w:val="2"/>
          <w:numId w:val="0"/>
        </w:numPr>
        <w:pBdr>
          <w:top w:val="single" w:sz="4" w:space="5" w:color="000000" w:shadow="1"/>
          <w:left w:val="single" w:sz="4" w:space="0" w:color="000000" w:shadow="1"/>
          <w:bottom w:val="single" w:sz="4" w:space="2" w:color="000000" w:shadow="1"/>
          <w:right w:val="single" w:sz="4" w:space="0" w:color="000000" w:shadow="1"/>
        </w:pBdr>
        <w:tabs>
          <w:tab w:val="num" w:pos="0"/>
        </w:tabs>
        <w:suppressAutoHyphens/>
        <w:ind w:left="720" w:hanging="720"/>
        <w:rPr>
          <w:rFonts w:ascii="Courier New" w:hAnsi="Courier New" w:cs="Courier New"/>
          <w:bCs w:val="0"/>
        </w:rPr>
      </w:pPr>
      <w:r w:rsidRPr="000770E4">
        <w:rPr>
          <w:rFonts w:ascii="Courier New" w:hAnsi="Courier New" w:cs="Courier New"/>
          <w:bCs w:val="0"/>
          <w:lang w:eastAsia="zh-TW"/>
        </w:rPr>
        <w:t>BIOS Version 0063 - GKPPT</w:t>
      </w:r>
      <w:r w:rsidRPr="000770E4">
        <w:rPr>
          <w:rFonts w:ascii="Courier New" w:hAnsi="Courier New" w:cs="Courier New"/>
          <w:bCs w:val="0"/>
        </w:rPr>
        <w:t>10H.86A.0</w:t>
      </w:r>
      <w:r w:rsidRPr="000770E4">
        <w:rPr>
          <w:rFonts w:ascii="Courier New" w:eastAsia="MS Mincho" w:hAnsi="Courier New" w:cs="Courier New"/>
          <w:bCs w:val="0"/>
          <w:lang w:eastAsia="ja-JP"/>
        </w:rPr>
        <w:t>0</w:t>
      </w:r>
      <w:r w:rsidRPr="000770E4">
        <w:rPr>
          <w:rFonts w:ascii="Courier New" w:eastAsiaTheme="minorEastAsia" w:hAnsi="Courier New" w:cs="Courier New"/>
          <w:bCs w:val="0"/>
          <w:lang w:eastAsia="zh-TW"/>
        </w:rPr>
        <w:t>63</w:t>
      </w:r>
      <w:r w:rsidRPr="000770E4">
        <w:rPr>
          <w:rFonts w:ascii="Courier New" w:hAnsi="Courier New" w:cs="Courier New"/>
          <w:bCs w:val="0"/>
        </w:rPr>
        <w:t>.20</w:t>
      </w:r>
      <w:r w:rsidRPr="000770E4">
        <w:rPr>
          <w:rFonts w:ascii="Courier New" w:hAnsi="Courier New" w:cs="Courier New"/>
          <w:bCs w:val="0"/>
          <w:lang w:eastAsia="zh-TW"/>
        </w:rPr>
        <w:t>18</w:t>
      </w:r>
      <w:r w:rsidRPr="000770E4">
        <w:rPr>
          <w:rFonts w:ascii="Courier New" w:hAnsi="Courier New" w:cs="Courier New"/>
          <w:bCs w:val="0"/>
        </w:rPr>
        <w:t>.</w:t>
      </w:r>
      <w:r w:rsidRPr="000770E4">
        <w:rPr>
          <w:rFonts w:ascii="Courier New" w:hAnsi="Courier New" w:cs="Courier New"/>
          <w:bCs w:val="0"/>
          <w:lang w:eastAsia="zh-TW"/>
        </w:rPr>
        <w:t>0313</w:t>
      </w:r>
      <w:r w:rsidRPr="000770E4">
        <w:rPr>
          <w:rFonts w:ascii="Courier New" w:hAnsi="Courier New" w:cs="Courier New"/>
          <w:bCs w:val="0"/>
        </w:rPr>
        <w:t>.</w:t>
      </w:r>
      <w:r w:rsidRPr="000770E4">
        <w:rPr>
          <w:rFonts w:ascii="Courier New" w:hAnsi="Courier New" w:cs="Courier New"/>
          <w:bCs w:val="0"/>
          <w:lang w:eastAsia="zh-TW"/>
        </w:rPr>
        <w:t>1636</w:t>
      </w:r>
    </w:p>
    <w:p w14:paraId="18C2C2F9" w14:textId="77777777" w:rsidR="00170337" w:rsidRPr="000770E4" w:rsidRDefault="00170337" w:rsidP="00170337">
      <w:pPr>
        <w:ind w:right="360"/>
        <w:rPr>
          <w:rFonts w:ascii="Courier New" w:hAnsi="Courier New" w:cs="Courier New"/>
          <w:b/>
          <w:bCs/>
        </w:rPr>
      </w:pPr>
    </w:p>
    <w:p w14:paraId="02BE9251" w14:textId="77777777" w:rsidR="00170337" w:rsidRDefault="00170337" w:rsidP="00170337">
      <w:pPr>
        <w:ind w:right="360"/>
        <w:rPr>
          <w:rFonts w:ascii="Courier New" w:hAnsi="Courier New" w:cs="Courier New"/>
          <w:b/>
          <w:bCs/>
        </w:rPr>
      </w:pPr>
      <w:r>
        <w:rPr>
          <w:rFonts w:ascii="Courier New" w:hAnsi="Courier New" w:cs="Courier New"/>
          <w:b/>
          <w:bCs/>
        </w:rPr>
        <w:t>About This Release:</w:t>
      </w:r>
    </w:p>
    <w:p w14:paraId="63FFE851" w14:textId="77777777" w:rsidR="00170337" w:rsidRDefault="00170337" w:rsidP="00170337">
      <w:pPr>
        <w:pStyle w:val="1"/>
        <w:numPr>
          <w:ilvl w:val="0"/>
          <w:numId w:val="3"/>
        </w:numPr>
      </w:pPr>
      <w:r>
        <w:t xml:space="preserve">Date: </w:t>
      </w:r>
      <w:r>
        <w:rPr>
          <w:rFonts w:hint="eastAsia"/>
          <w:lang w:eastAsia="zh-TW"/>
        </w:rPr>
        <w:t>Mar</w:t>
      </w:r>
      <w:r>
        <w:rPr>
          <w:lang w:eastAsia="zh-TW"/>
        </w:rPr>
        <w:t>ch</w:t>
      </w:r>
      <w:r>
        <w:t xml:space="preserve"> </w:t>
      </w:r>
      <w:r>
        <w:rPr>
          <w:rFonts w:hint="eastAsia"/>
          <w:lang w:eastAsia="zh-TW"/>
        </w:rPr>
        <w:t>13</w:t>
      </w:r>
      <w:r>
        <w:t>, 201</w:t>
      </w:r>
      <w:r>
        <w:rPr>
          <w:rFonts w:hint="eastAsia"/>
          <w:lang w:eastAsia="zh-TW"/>
        </w:rPr>
        <w:t>8</w:t>
      </w:r>
    </w:p>
    <w:p w14:paraId="6B8062C9" w14:textId="77777777" w:rsidR="00170337" w:rsidRDefault="00170337" w:rsidP="00170337">
      <w:pPr>
        <w:pStyle w:val="1"/>
        <w:numPr>
          <w:ilvl w:val="0"/>
          <w:numId w:val="2"/>
        </w:numPr>
      </w:pPr>
      <w:r>
        <w:t xml:space="preserve">ME Firmware: </w:t>
      </w:r>
      <w:r>
        <w:rPr>
          <w:rFonts w:eastAsia="MS Mincho" w:hint="eastAsia"/>
          <w:lang w:eastAsia="ja-JP"/>
        </w:rPr>
        <w:t>8</w:t>
      </w:r>
      <w:r>
        <w:t>.</w:t>
      </w:r>
      <w:r w:rsidRPr="00111ECA">
        <w:rPr>
          <w:rFonts w:hint="eastAsia"/>
          <w:lang w:eastAsia="zh-TW"/>
        </w:rPr>
        <w:t>1</w:t>
      </w:r>
      <w:r>
        <w:t>.</w:t>
      </w:r>
      <w:r>
        <w:rPr>
          <w:rFonts w:hint="eastAsia"/>
          <w:lang w:eastAsia="zh-TW"/>
        </w:rPr>
        <w:t>40</w:t>
      </w:r>
      <w:r>
        <w:t>.1</w:t>
      </w:r>
      <w:r>
        <w:rPr>
          <w:rFonts w:hint="eastAsia"/>
          <w:lang w:eastAsia="zh-TW"/>
        </w:rPr>
        <w:t>416</w:t>
      </w:r>
    </w:p>
    <w:p w14:paraId="375AB76D" w14:textId="77777777" w:rsidR="00170337" w:rsidRDefault="00170337" w:rsidP="00170337">
      <w:pPr>
        <w:pStyle w:val="1"/>
        <w:numPr>
          <w:ilvl w:val="0"/>
          <w:numId w:val="2"/>
        </w:numPr>
        <w:rPr>
          <w:bCs/>
        </w:rPr>
      </w:pPr>
      <w:r>
        <w:rPr>
          <w:bCs/>
        </w:rPr>
        <w:t xml:space="preserve">Memory Reference Code: Based on </w:t>
      </w:r>
      <w:r>
        <w:rPr>
          <w:rFonts w:eastAsia="MS Mincho" w:hint="eastAsia"/>
          <w:bCs/>
          <w:lang w:eastAsia="ja-JP"/>
        </w:rPr>
        <w:t>1</w:t>
      </w:r>
      <w:r>
        <w:rPr>
          <w:rFonts w:hint="eastAsia"/>
          <w:bCs/>
          <w:lang w:eastAsia="zh-TW"/>
        </w:rPr>
        <w:t>.8</w:t>
      </w:r>
      <w:r>
        <w:rPr>
          <w:bCs/>
        </w:rPr>
        <w:t>.</w:t>
      </w:r>
      <w:r>
        <w:rPr>
          <w:rFonts w:eastAsia="MS Mincho" w:hint="eastAsia"/>
          <w:bCs/>
          <w:lang w:eastAsia="ja-JP"/>
        </w:rPr>
        <w:t>0</w:t>
      </w:r>
      <w:r>
        <w:rPr>
          <w:bCs/>
        </w:rPr>
        <w:t>.</w:t>
      </w:r>
      <w:r>
        <w:rPr>
          <w:rFonts w:hint="eastAsia"/>
          <w:bCs/>
          <w:lang w:eastAsia="zh-TW"/>
        </w:rPr>
        <w:t>0</w:t>
      </w:r>
      <w:r>
        <w:rPr>
          <w:rFonts w:eastAsia="MS Mincho" w:hint="eastAsia"/>
          <w:bCs/>
          <w:lang w:eastAsia="ja-JP"/>
        </w:rPr>
        <w:t>0</w:t>
      </w:r>
    </w:p>
    <w:p w14:paraId="2E3B948F" w14:textId="77777777" w:rsidR="00170337" w:rsidRDefault="00170337" w:rsidP="00170337">
      <w:pPr>
        <w:pStyle w:val="1"/>
        <w:numPr>
          <w:ilvl w:val="0"/>
          <w:numId w:val="2"/>
        </w:numPr>
      </w:pPr>
      <w:r>
        <w:t xml:space="preserve">Integrated Graphics Option ROM: Build </w:t>
      </w:r>
      <w:r>
        <w:rPr>
          <w:rFonts w:hint="eastAsia"/>
          <w:lang w:eastAsia="zh-TW"/>
        </w:rPr>
        <w:t xml:space="preserve">2158 </w:t>
      </w:r>
      <w:r>
        <w:t>PC 14.34</w:t>
      </w:r>
    </w:p>
    <w:p w14:paraId="3EBF021F" w14:textId="77777777" w:rsidR="00170337" w:rsidRDefault="00170337" w:rsidP="00170337">
      <w:pPr>
        <w:pStyle w:val="1"/>
        <w:numPr>
          <w:ilvl w:val="0"/>
          <w:numId w:val="2"/>
        </w:numPr>
      </w:pPr>
      <w:r>
        <w:t>LAN Option ROM: v1</w:t>
      </w:r>
      <w:r>
        <w:rPr>
          <w:rFonts w:hint="eastAsia"/>
          <w:lang w:eastAsia="zh-TW"/>
        </w:rPr>
        <w:t>404</w:t>
      </w:r>
      <w:r>
        <w:rPr>
          <w:rFonts w:eastAsia="MS Mincho" w:hint="eastAsia"/>
          <w:lang w:eastAsia="ja-JP"/>
        </w:rPr>
        <w:t xml:space="preserve"> </w:t>
      </w:r>
      <w:r>
        <w:t>PXE 2.1 Build 0</w:t>
      </w:r>
      <w:r>
        <w:rPr>
          <w:rFonts w:hint="eastAsia"/>
          <w:lang w:eastAsia="zh-TW"/>
        </w:rPr>
        <w:t>91</w:t>
      </w:r>
    </w:p>
    <w:p w14:paraId="40C146BD" w14:textId="77777777" w:rsidR="00170337" w:rsidRPr="006723CC" w:rsidRDefault="00170337" w:rsidP="00170337">
      <w:pPr>
        <w:pStyle w:val="ListParagraph"/>
        <w:numPr>
          <w:ilvl w:val="0"/>
          <w:numId w:val="2"/>
        </w:numPr>
        <w:rPr>
          <w:rFonts w:ascii="Courier New" w:hAnsi="Courier New" w:cs="Courier New"/>
          <w:sz w:val="20"/>
          <w:szCs w:val="20"/>
        </w:rPr>
      </w:pPr>
      <w:r w:rsidRPr="006723CC">
        <w:rPr>
          <w:rFonts w:ascii="Courier New" w:hAnsi="Courier New" w:cs="Courier New" w:hint="eastAsia"/>
          <w:sz w:val="20"/>
          <w:szCs w:val="20"/>
        </w:rPr>
        <w:t xml:space="preserve">Ivy Bridge EFI driver (GOP): </w:t>
      </w:r>
      <w:r w:rsidRPr="001E20D7">
        <w:rPr>
          <w:rFonts w:ascii="Courier New" w:hAnsi="Courier New" w:cs="Courier New"/>
          <w:sz w:val="20"/>
          <w:szCs w:val="20"/>
          <w:lang w:eastAsia="zh-TW"/>
        </w:rPr>
        <w:t>3.0.10</w:t>
      </w:r>
      <w:r>
        <w:rPr>
          <w:rFonts w:ascii="Courier New" w:hAnsi="Courier New" w:cs="Courier New" w:hint="eastAsia"/>
          <w:sz w:val="20"/>
          <w:szCs w:val="20"/>
          <w:lang w:eastAsia="zh-TW"/>
        </w:rPr>
        <w:t>23</w:t>
      </w:r>
    </w:p>
    <w:p w14:paraId="51C39494" w14:textId="77777777" w:rsidR="00170337" w:rsidRDefault="00170337" w:rsidP="00170337">
      <w:pPr>
        <w:pStyle w:val="1"/>
        <w:numPr>
          <w:ilvl w:val="0"/>
          <w:numId w:val="2"/>
        </w:numPr>
      </w:pPr>
      <w:r>
        <w:rPr>
          <w:rFonts w:hint="eastAsia"/>
          <w:color w:val="000000"/>
          <w:lang w:eastAsia="zh-TW"/>
        </w:rPr>
        <w:t>Sandy Bridge EFI driver (GOP):</w:t>
      </w:r>
      <w:r w:rsidRPr="001E20D7">
        <w:rPr>
          <w:rFonts w:hint="eastAsia"/>
          <w:lang w:eastAsia="zh-TW"/>
        </w:rPr>
        <w:t xml:space="preserve"> </w:t>
      </w:r>
      <w:r w:rsidRPr="001E20D7">
        <w:rPr>
          <w:lang w:eastAsia="zh-TW"/>
        </w:rPr>
        <w:t>2.0.10</w:t>
      </w:r>
      <w:r>
        <w:rPr>
          <w:rFonts w:hint="eastAsia"/>
          <w:lang w:eastAsia="zh-TW"/>
        </w:rPr>
        <w:t>24</w:t>
      </w:r>
    </w:p>
    <w:p w14:paraId="5727DC63" w14:textId="77777777" w:rsidR="00170337" w:rsidRDefault="00170337" w:rsidP="00170337">
      <w:pPr>
        <w:pStyle w:val="1"/>
        <w:numPr>
          <w:ilvl w:val="0"/>
          <w:numId w:val="2"/>
        </w:numPr>
      </w:pPr>
      <w:r>
        <w:rPr>
          <w:color w:val="000000"/>
          <w:lang w:eastAsia="zh-TW"/>
        </w:rPr>
        <w:t>Visual BIOS</w:t>
      </w:r>
      <w:r>
        <w:rPr>
          <w:rFonts w:hint="eastAsia"/>
          <w:color w:val="000000"/>
          <w:lang w:eastAsia="zh-TW"/>
        </w:rPr>
        <w:t>: 1.2.14</w:t>
      </w:r>
    </w:p>
    <w:p w14:paraId="2F3EAE03" w14:textId="77777777" w:rsidR="00170337" w:rsidRPr="00013732" w:rsidRDefault="00170337" w:rsidP="00170337">
      <w:pPr>
        <w:pStyle w:val="ListParagraph"/>
        <w:autoSpaceDE w:val="0"/>
        <w:spacing w:line="280" w:lineRule="exact"/>
        <w:ind w:left="780" w:firstLine="660"/>
        <w:rPr>
          <w:rFonts w:ascii="Courier New" w:eastAsiaTheme="minorEastAsia" w:hAnsi="Courier New" w:cs="Courier New"/>
          <w:sz w:val="20"/>
          <w:szCs w:val="20"/>
          <w:lang w:eastAsia="zh-TW"/>
        </w:rPr>
      </w:pPr>
    </w:p>
    <w:p w14:paraId="12A68016" w14:textId="77777777" w:rsidR="00170337" w:rsidRDefault="00170337" w:rsidP="00170337">
      <w:pPr>
        <w:pStyle w:val="1"/>
        <w:rPr>
          <w:b/>
          <w:bCs/>
          <w:lang w:eastAsia="zh-TW"/>
        </w:rPr>
      </w:pPr>
      <w:r>
        <w:rPr>
          <w:b/>
          <w:bCs/>
        </w:rPr>
        <w:t>New Fixes/Features:</w:t>
      </w:r>
    </w:p>
    <w:p w14:paraId="188C7B0D" w14:textId="77777777" w:rsidR="00170337" w:rsidRPr="00EE2B15" w:rsidRDefault="00170337" w:rsidP="00B962B7">
      <w:pPr>
        <w:pStyle w:val="PlainText"/>
        <w:numPr>
          <w:ilvl w:val="0"/>
          <w:numId w:val="49"/>
        </w:numPr>
      </w:pPr>
      <w:r w:rsidRPr="00EE2B15">
        <w:t>Updated CPU Microcode (Security Advisory-00088)</w:t>
      </w:r>
    </w:p>
    <w:p w14:paraId="605957E5" w14:textId="77777777" w:rsidR="00170337" w:rsidRDefault="00170337" w:rsidP="00B31362">
      <w:pPr>
        <w:ind w:right="360"/>
        <w:rPr>
          <w:rFonts w:ascii="Courier New" w:eastAsia="SimSun" w:hAnsi="Courier New" w:cs="Courier New"/>
          <w:lang w:eastAsia="zh-CN"/>
        </w:rPr>
      </w:pPr>
    </w:p>
    <w:p w14:paraId="5E8DD28B" w14:textId="77777777" w:rsidR="0048543A" w:rsidRPr="00797062" w:rsidRDefault="00E0273F" w:rsidP="0048543A">
      <w:pPr>
        <w:pStyle w:val="Heading3"/>
        <w:numPr>
          <w:ilvl w:val="2"/>
          <w:numId w:val="0"/>
        </w:numPr>
        <w:pBdr>
          <w:top w:val="single" w:sz="4" w:space="5" w:color="000000" w:shadow="1"/>
          <w:left w:val="single" w:sz="4" w:space="0" w:color="000000" w:shadow="1"/>
          <w:bottom w:val="single" w:sz="4" w:space="2" w:color="000000" w:shadow="1"/>
          <w:right w:val="single" w:sz="4" w:space="0" w:color="000000" w:shadow="1"/>
        </w:pBdr>
        <w:tabs>
          <w:tab w:val="num" w:pos="0"/>
        </w:tabs>
        <w:suppressAutoHyphens/>
        <w:ind w:left="720" w:hanging="720"/>
        <w:rPr>
          <w:rFonts w:ascii="Courier New" w:hAnsi="Courier New" w:cs="Courier New"/>
          <w:bCs w:val="0"/>
        </w:rPr>
      </w:pPr>
      <w:r>
        <w:rPr>
          <w:rFonts w:ascii="Courier New" w:hAnsi="Courier New" w:cs="Courier New"/>
          <w:bCs w:val="0"/>
          <w:lang w:eastAsia="zh-TW"/>
        </w:rPr>
        <w:t xml:space="preserve">BIOS Version 0062 - </w:t>
      </w:r>
      <w:r w:rsidR="0048543A">
        <w:rPr>
          <w:rFonts w:ascii="Courier New" w:hAnsi="Courier New" w:cs="Courier New" w:hint="eastAsia"/>
          <w:bCs w:val="0"/>
          <w:lang w:eastAsia="zh-TW"/>
        </w:rPr>
        <w:t>GKPPT</w:t>
      </w:r>
      <w:r w:rsidR="0048543A">
        <w:rPr>
          <w:rFonts w:ascii="Courier New" w:hAnsi="Courier New" w:cs="Courier New"/>
          <w:bCs w:val="0"/>
        </w:rPr>
        <w:t>10H.86A.0</w:t>
      </w:r>
      <w:r w:rsidR="0048543A">
        <w:rPr>
          <w:rFonts w:ascii="Courier New" w:eastAsia="MS Mincho" w:hAnsi="Courier New" w:cs="Courier New" w:hint="eastAsia"/>
          <w:bCs w:val="0"/>
          <w:lang w:eastAsia="ja-JP"/>
        </w:rPr>
        <w:t>0</w:t>
      </w:r>
      <w:r w:rsidR="0048543A">
        <w:rPr>
          <w:rFonts w:ascii="Courier New" w:eastAsiaTheme="minorEastAsia" w:hAnsi="Courier New" w:cs="Courier New" w:hint="eastAsia"/>
          <w:bCs w:val="0"/>
          <w:lang w:eastAsia="zh-TW"/>
        </w:rPr>
        <w:t>62</w:t>
      </w:r>
      <w:r w:rsidR="0048543A">
        <w:rPr>
          <w:rFonts w:ascii="Courier New" w:hAnsi="Courier New" w:cs="Courier New"/>
          <w:bCs w:val="0"/>
        </w:rPr>
        <w:t>.20</w:t>
      </w:r>
      <w:r w:rsidR="0048543A">
        <w:rPr>
          <w:rFonts w:ascii="Courier New" w:hAnsi="Courier New" w:cs="Courier New" w:hint="eastAsia"/>
          <w:bCs w:val="0"/>
          <w:lang w:eastAsia="zh-TW"/>
        </w:rPr>
        <w:t>17</w:t>
      </w:r>
      <w:r w:rsidR="0048543A">
        <w:rPr>
          <w:rFonts w:ascii="Courier New" w:hAnsi="Courier New" w:cs="Courier New"/>
          <w:bCs w:val="0"/>
        </w:rPr>
        <w:t>.</w:t>
      </w:r>
      <w:r w:rsidR="0048543A">
        <w:rPr>
          <w:rFonts w:ascii="Courier New" w:hAnsi="Courier New" w:cs="Courier New" w:hint="eastAsia"/>
          <w:bCs w:val="0"/>
          <w:lang w:eastAsia="zh-TW"/>
        </w:rPr>
        <w:t>0202</w:t>
      </w:r>
      <w:r w:rsidR="0048543A">
        <w:rPr>
          <w:rFonts w:ascii="Courier New" w:hAnsi="Courier New" w:cs="Courier New"/>
          <w:bCs w:val="0"/>
        </w:rPr>
        <w:t>.</w:t>
      </w:r>
      <w:r w:rsidR="0048543A">
        <w:rPr>
          <w:rFonts w:ascii="Courier New" w:hAnsi="Courier New" w:cs="Courier New" w:hint="eastAsia"/>
          <w:bCs w:val="0"/>
          <w:lang w:eastAsia="zh-TW"/>
        </w:rPr>
        <w:t>1516</w:t>
      </w:r>
    </w:p>
    <w:p w14:paraId="01D2FCFC" w14:textId="77777777" w:rsidR="0048543A" w:rsidRDefault="0048543A" w:rsidP="0048543A">
      <w:pPr>
        <w:ind w:right="360"/>
        <w:rPr>
          <w:rFonts w:ascii="Courier New" w:hAnsi="Courier New" w:cs="Courier New"/>
          <w:b/>
          <w:bCs/>
        </w:rPr>
      </w:pPr>
    </w:p>
    <w:p w14:paraId="164004E6" w14:textId="77777777" w:rsidR="0048543A" w:rsidRDefault="0048543A" w:rsidP="0048543A">
      <w:pPr>
        <w:ind w:right="360"/>
        <w:rPr>
          <w:rFonts w:ascii="Courier New" w:hAnsi="Courier New" w:cs="Courier New"/>
          <w:b/>
          <w:bCs/>
        </w:rPr>
      </w:pPr>
      <w:r>
        <w:rPr>
          <w:rFonts w:ascii="Courier New" w:hAnsi="Courier New" w:cs="Courier New"/>
          <w:b/>
          <w:bCs/>
        </w:rPr>
        <w:t>About This Release:</w:t>
      </w:r>
    </w:p>
    <w:p w14:paraId="3108AB9F" w14:textId="77777777" w:rsidR="0048543A" w:rsidRDefault="0048543A" w:rsidP="00E0273F">
      <w:pPr>
        <w:pStyle w:val="1"/>
        <w:numPr>
          <w:ilvl w:val="0"/>
          <w:numId w:val="2"/>
        </w:numPr>
      </w:pPr>
      <w:r>
        <w:t xml:space="preserve">Date: </w:t>
      </w:r>
      <w:r>
        <w:rPr>
          <w:rFonts w:hint="eastAsia"/>
        </w:rPr>
        <w:t>Feb</w:t>
      </w:r>
      <w:r w:rsidR="00E0273F">
        <w:t>ruary</w:t>
      </w:r>
      <w:r>
        <w:t xml:space="preserve"> </w:t>
      </w:r>
      <w:r>
        <w:rPr>
          <w:rFonts w:hint="eastAsia"/>
        </w:rPr>
        <w:t>02</w:t>
      </w:r>
      <w:r>
        <w:t>, 201</w:t>
      </w:r>
      <w:r>
        <w:rPr>
          <w:rFonts w:hint="eastAsia"/>
        </w:rPr>
        <w:t>7</w:t>
      </w:r>
    </w:p>
    <w:p w14:paraId="34ACC8DB" w14:textId="77777777" w:rsidR="0048543A" w:rsidRDefault="0048543A" w:rsidP="0048543A">
      <w:pPr>
        <w:pStyle w:val="1"/>
        <w:numPr>
          <w:ilvl w:val="0"/>
          <w:numId w:val="2"/>
        </w:numPr>
      </w:pPr>
      <w:r>
        <w:t xml:space="preserve">ME Firmware: </w:t>
      </w:r>
      <w:r w:rsidRPr="00E0273F">
        <w:rPr>
          <w:rFonts w:hint="eastAsia"/>
        </w:rPr>
        <w:t>8</w:t>
      </w:r>
      <w:r>
        <w:t>.</w:t>
      </w:r>
      <w:r w:rsidRPr="00111ECA">
        <w:rPr>
          <w:rFonts w:hint="eastAsia"/>
        </w:rPr>
        <w:t>1</w:t>
      </w:r>
      <w:r>
        <w:t>.</w:t>
      </w:r>
      <w:r>
        <w:rPr>
          <w:rFonts w:hint="eastAsia"/>
        </w:rPr>
        <w:t>40</w:t>
      </w:r>
      <w:r>
        <w:t>.1</w:t>
      </w:r>
      <w:r>
        <w:rPr>
          <w:rFonts w:hint="eastAsia"/>
        </w:rPr>
        <w:t>416</w:t>
      </w:r>
    </w:p>
    <w:p w14:paraId="63A24815" w14:textId="77777777" w:rsidR="0048543A" w:rsidRPr="00E0273F" w:rsidRDefault="0048543A" w:rsidP="0048543A">
      <w:pPr>
        <w:pStyle w:val="1"/>
        <w:numPr>
          <w:ilvl w:val="0"/>
          <w:numId w:val="2"/>
        </w:numPr>
      </w:pPr>
      <w:r w:rsidRPr="00E0273F">
        <w:t xml:space="preserve">Memory Reference Code: Based on </w:t>
      </w:r>
      <w:r w:rsidRPr="00E0273F">
        <w:rPr>
          <w:rFonts w:hint="eastAsia"/>
        </w:rPr>
        <w:t>1.8</w:t>
      </w:r>
      <w:r w:rsidRPr="00E0273F">
        <w:t>.</w:t>
      </w:r>
      <w:r w:rsidRPr="00E0273F">
        <w:rPr>
          <w:rFonts w:hint="eastAsia"/>
        </w:rPr>
        <w:t>0</w:t>
      </w:r>
      <w:r w:rsidRPr="00E0273F">
        <w:t>.</w:t>
      </w:r>
      <w:r w:rsidRPr="00E0273F">
        <w:rPr>
          <w:rFonts w:hint="eastAsia"/>
        </w:rPr>
        <w:t>00</w:t>
      </w:r>
    </w:p>
    <w:p w14:paraId="63B43541" w14:textId="77777777" w:rsidR="0048543A" w:rsidRDefault="0048543A" w:rsidP="0048543A">
      <w:pPr>
        <w:pStyle w:val="1"/>
        <w:numPr>
          <w:ilvl w:val="0"/>
          <w:numId w:val="2"/>
        </w:numPr>
      </w:pPr>
      <w:r>
        <w:t xml:space="preserve">Integrated Graphics Option ROM: Build </w:t>
      </w:r>
      <w:r>
        <w:rPr>
          <w:rFonts w:hint="eastAsia"/>
        </w:rPr>
        <w:t xml:space="preserve">2158 </w:t>
      </w:r>
      <w:r>
        <w:t>PC 14.34</w:t>
      </w:r>
    </w:p>
    <w:p w14:paraId="136BE079" w14:textId="77777777" w:rsidR="0048543A" w:rsidRDefault="0048543A" w:rsidP="0048543A">
      <w:pPr>
        <w:pStyle w:val="1"/>
        <w:numPr>
          <w:ilvl w:val="0"/>
          <w:numId w:val="2"/>
        </w:numPr>
      </w:pPr>
      <w:r>
        <w:t>LAN Option ROM: v1</w:t>
      </w:r>
      <w:r>
        <w:rPr>
          <w:rFonts w:hint="eastAsia"/>
        </w:rPr>
        <w:t>404</w:t>
      </w:r>
      <w:r w:rsidRPr="00E0273F">
        <w:rPr>
          <w:rFonts w:hint="eastAsia"/>
        </w:rPr>
        <w:t xml:space="preserve"> </w:t>
      </w:r>
      <w:r>
        <w:t>PXE 2.1 Build 0</w:t>
      </w:r>
      <w:r>
        <w:rPr>
          <w:rFonts w:hint="eastAsia"/>
        </w:rPr>
        <w:t>91</w:t>
      </w:r>
    </w:p>
    <w:p w14:paraId="2C8F3DFA" w14:textId="77777777" w:rsidR="0048543A" w:rsidRPr="006723CC" w:rsidRDefault="0048543A" w:rsidP="00E0273F">
      <w:pPr>
        <w:pStyle w:val="1"/>
        <w:numPr>
          <w:ilvl w:val="0"/>
          <w:numId w:val="2"/>
        </w:numPr>
      </w:pPr>
      <w:r w:rsidRPr="006723CC">
        <w:rPr>
          <w:rFonts w:hint="eastAsia"/>
        </w:rPr>
        <w:t xml:space="preserve">Ivy Bridge EFI driver (GOP): </w:t>
      </w:r>
      <w:r w:rsidRPr="001E20D7">
        <w:t>3.0.10</w:t>
      </w:r>
      <w:r>
        <w:rPr>
          <w:rFonts w:hint="eastAsia"/>
        </w:rPr>
        <w:t>23</w:t>
      </w:r>
    </w:p>
    <w:p w14:paraId="0E496642" w14:textId="77777777" w:rsidR="0048543A" w:rsidRDefault="0048543A" w:rsidP="0048543A">
      <w:pPr>
        <w:pStyle w:val="1"/>
        <w:numPr>
          <w:ilvl w:val="0"/>
          <w:numId w:val="2"/>
        </w:numPr>
      </w:pPr>
      <w:r w:rsidRPr="00E0273F">
        <w:rPr>
          <w:rFonts w:hint="eastAsia"/>
        </w:rPr>
        <w:t>Sandy Bridge EFI driver (GOP):</w:t>
      </w:r>
      <w:r w:rsidRPr="001E20D7">
        <w:rPr>
          <w:rFonts w:hint="eastAsia"/>
        </w:rPr>
        <w:t xml:space="preserve"> </w:t>
      </w:r>
      <w:r w:rsidRPr="001E20D7">
        <w:t>2.0.10</w:t>
      </w:r>
      <w:r>
        <w:rPr>
          <w:rFonts w:hint="eastAsia"/>
        </w:rPr>
        <w:t>24</w:t>
      </w:r>
    </w:p>
    <w:p w14:paraId="30E49B90" w14:textId="77777777" w:rsidR="0048543A" w:rsidRDefault="0048543A" w:rsidP="0048543A">
      <w:pPr>
        <w:pStyle w:val="1"/>
        <w:numPr>
          <w:ilvl w:val="0"/>
          <w:numId w:val="2"/>
        </w:numPr>
      </w:pPr>
      <w:r w:rsidRPr="00E0273F">
        <w:t>Visual BIOS</w:t>
      </w:r>
      <w:r w:rsidRPr="00E0273F">
        <w:rPr>
          <w:rFonts w:hint="eastAsia"/>
        </w:rPr>
        <w:t>: 1.2.15</w:t>
      </w:r>
    </w:p>
    <w:p w14:paraId="4D30B5E2" w14:textId="77777777" w:rsidR="0048543A" w:rsidRPr="00E0273F" w:rsidRDefault="0048543A" w:rsidP="00E0273F">
      <w:pPr>
        <w:pStyle w:val="1"/>
        <w:ind w:left="720"/>
      </w:pPr>
    </w:p>
    <w:p w14:paraId="60BE7F62" w14:textId="77777777" w:rsidR="0048543A" w:rsidRPr="00E0273F" w:rsidRDefault="0048543A" w:rsidP="00E0273F">
      <w:pPr>
        <w:pStyle w:val="1"/>
        <w:rPr>
          <w:b/>
        </w:rPr>
      </w:pPr>
      <w:r w:rsidRPr="00E0273F">
        <w:rPr>
          <w:b/>
        </w:rPr>
        <w:t>New Fixes/Features:</w:t>
      </w:r>
    </w:p>
    <w:p w14:paraId="0729BC1B" w14:textId="77777777" w:rsidR="0048543A" w:rsidRPr="00E0273F" w:rsidRDefault="00E0273F" w:rsidP="00E0273F">
      <w:pPr>
        <w:pStyle w:val="1"/>
        <w:numPr>
          <w:ilvl w:val="0"/>
          <w:numId w:val="2"/>
        </w:numPr>
      </w:pPr>
      <w:r w:rsidRPr="00E0273F">
        <w:t>Security Enhancements</w:t>
      </w:r>
    </w:p>
    <w:p w14:paraId="672201B1" w14:textId="77777777" w:rsidR="00E0273F" w:rsidRDefault="00E0273F" w:rsidP="0048543A">
      <w:pPr>
        <w:ind w:firstLine="360"/>
        <w:rPr>
          <w:rFonts w:asciiTheme="minorHAnsi" w:hAnsiTheme="minorHAnsi"/>
          <w:color w:val="000000"/>
          <w:sz w:val="24"/>
          <w:szCs w:val="24"/>
          <w:lang w:eastAsia="zh-TW"/>
        </w:rPr>
      </w:pPr>
    </w:p>
    <w:p w14:paraId="1EA7D1BF" w14:textId="77777777" w:rsidR="00E0273F" w:rsidRPr="007F4DC0" w:rsidRDefault="00E0273F" w:rsidP="00E0273F">
      <w:pPr>
        <w:rPr>
          <w:rFonts w:ascii="Courier New" w:hAnsi="Courier New" w:cs="Courier New"/>
          <w:b/>
          <w:bCs/>
          <w:color w:val="0070C0"/>
        </w:rPr>
      </w:pPr>
      <w:r w:rsidRPr="007F4DC0">
        <w:rPr>
          <w:rFonts w:ascii="Courier New" w:hAnsi="Courier New" w:cs="Courier New"/>
          <w:b/>
          <w:bCs/>
          <w:color w:val="0070C0"/>
        </w:rPr>
        <w:t xml:space="preserve">Note: </w:t>
      </w:r>
      <w:r w:rsidRPr="007F4DC0">
        <w:rPr>
          <w:rFonts w:ascii="Courier New" w:hAnsi="Courier New" w:cs="Courier New"/>
          <w:b/>
          <w:color w:val="0070C0"/>
        </w:rPr>
        <w:t xml:space="preserve">The memory reference code in BIOS version 0046 was updated as a part of the changes made in the BIOS to meet Microsoft Windows 8.1 requirements. </w:t>
      </w:r>
      <w:r w:rsidRPr="007F4DC0">
        <w:rPr>
          <w:rFonts w:ascii="Courier New" w:hAnsi="Courier New" w:cs="Courier New"/>
          <w:b/>
          <w:bCs/>
          <w:color w:val="0070C0"/>
        </w:rPr>
        <w:t xml:space="preserve">This new memory code no longer supports 1066 MHz memory modules. </w:t>
      </w:r>
    </w:p>
    <w:p w14:paraId="27265C30" w14:textId="77777777" w:rsidR="00E0273F" w:rsidRPr="007F4DC0" w:rsidRDefault="00E0273F" w:rsidP="00E0273F">
      <w:pPr>
        <w:pStyle w:val="1"/>
        <w:rPr>
          <w:b/>
          <w:bCs/>
          <w:color w:val="0070C0"/>
        </w:rPr>
      </w:pPr>
    </w:p>
    <w:p w14:paraId="05AB6213" w14:textId="77777777" w:rsidR="00E0273F" w:rsidRPr="007F4DC0" w:rsidRDefault="00E0273F" w:rsidP="00E0273F">
      <w:pPr>
        <w:pStyle w:val="1"/>
        <w:rPr>
          <w:b/>
          <w:color w:val="0070C0"/>
        </w:rPr>
      </w:pPr>
      <w:r w:rsidRPr="007F4DC0">
        <w:rPr>
          <w:b/>
          <w:color w:val="0070C0"/>
        </w:rPr>
        <w:t xml:space="preserve">Before considering updating to BIOS version 0046 or later, check the memory speed you currently have installed in the Intel NUC with the compatibility table below. </w:t>
      </w:r>
    </w:p>
    <w:p w14:paraId="1ADE3511" w14:textId="77777777" w:rsidR="00E0273F" w:rsidRPr="007F4DC0" w:rsidRDefault="00E0273F" w:rsidP="00E0273F">
      <w:pPr>
        <w:pStyle w:val="1"/>
        <w:rPr>
          <w:b/>
          <w:color w:val="0070C0"/>
        </w:rPr>
      </w:pPr>
    </w:p>
    <w:tbl>
      <w:tblPr>
        <w:tblW w:w="7110" w:type="dxa"/>
        <w:tblInd w:w="-10" w:type="dxa"/>
        <w:tblLook w:val="04A0" w:firstRow="1" w:lastRow="0" w:firstColumn="1" w:lastColumn="0" w:noHBand="0" w:noVBand="1"/>
      </w:tblPr>
      <w:tblGrid>
        <w:gridCol w:w="1595"/>
        <w:gridCol w:w="1946"/>
        <w:gridCol w:w="2032"/>
        <w:gridCol w:w="1537"/>
      </w:tblGrid>
      <w:tr w:rsidR="00E0273F" w:rsidRPr="007F4DC0" w14:paraId="066DF279" w14:textId="77777777" w:rsidTr="004A64AA">
        <w:trPr>
          <w:trHeight w:val="285"/>
        </w:trPr>
        <w:tc>
          <w:tcPr>
            <w:tcW w:w="16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A68F90" w14:textId="77777777" w:rsidR="00E0273F" w:rsidRPr="007F4DC0" w:rsidRDefault="00E0273F" w:rsidP="004A64AA">
            <w:pPr>
              <w:rPr>
                <w:rFonts w:ascii="Courier New" w:hAnsi="Courier New" w:cs="Courier New"/>
                <w:b/>
                <w:bCs/>
                <w:color w:val="0070C0"/>
              </w:rPr>
            </w:pPr>
            <w:r w:rsidRPr="007F4DC0">
              <w:rPr>
                <w:rFonts w:ascii="Courier New" w:hAnsi="Courier New" w:cs="Courier New"/>
                <w:b/>
                <w:bCs/>
                <w:color w:val="0070C0"/>
              </w:rPr>
              <w:t>Memory speed</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14:paraId="65DE5E9A" w14:textId="77777777" w:rsidR="00E0273F" w:rsidRPr="007F4DC0" w:rsidRDefault="00E0273F" w:rsidP="004A64AA">
            <w:pPr>
              <w:rPr>
                <w:rFonts w:ascii="Courier New" w:hAnsi="Courier New" w:cs="Courier New"/>
                <w:b/>
                <w:bCs/>
                <w:color w:val="0070C0"/>
              </w:rPr>
            </w:pPr>
            <w:r w:rsidRPr="007F4DC0">
              <w:rPr>
                <w:rFonts w:ascii="Courier New" w:hAnsi="Courier New" w:cs="Courier New"/>
                <w:b/>
                <w:bCs/>
                <w:color w:val="0070C0"/>
              </w:rPr>
              <w:t>Windows version</w:t>
            </w:r>
          </w:p>
        </w:tc>
        <w:tc>
          <w:tcPr>
            <w:tcW w:w="2070" w:type="dxa"/>
            <w:tcBorders>
              <w:top w:val="single" w:sz="8" w:space="0" w:color="auto"/>
              <w:left w:val="nil"/>
              <w:bottom w:val="single" w:sz="8" w:space="0" w:color="auto"/>
              <w:right w:val="single" w:sz="8" w:space="0" w:color="auto"/>
            </w:tcBorders>
            <w:shd w:val="clear" w:color="auto" w:fill="auto"/>
            <w:vAlign w:val="center"/>
            <w:hideMark/>
          </w:tcPr>
          <w:p w14:paraId="1EE02B3D" w14:textId="77777777" w:rsidR="00E0273F" w:rsidRPr="007F4DC0" w:rsidRDefault="00E0273F" w:rsidP="004A64AA">
            <w:pPr>
              <w:jc w:val="center"/>
              <w:rPr>
                <w:rFonts w:ascii="Courier New" w:hAnsi="Courier New" w:cs="Courier New"/>
                <w:b/>
                <w:bCs/>
                <w:color w:val="0070C0"/>
              </w:rPr>
            </w:pPr>
            <w:r w:rsidRPr="007F4DC0">
              <w:rPr>
                <w:rFonts w:ascii="Courier New" w:hAnsi="Courier New" w:cs="Courier New"/>
                <w:b/>
                <w:bCs/>
                <w:color w:val="0070C0"/>
              </w:rPr>
              <w:t>BIOS version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8E78F37" w14:textId="77777777" w:rsidR="00E0273F" w:rsidRPr="007F4DC0" w:rsidRDefault="00E0273F" w:rsidP="004A64AA">
            <w:pPr>
              <w:jc w:val="center"/>
              <w:rPr>
                <w:rFonts w:ascii="Courier New" w:hAnsi="Courier New" w:cs="Courier New"/>
                <w:b/>
                <w:bCs/>
                <w:color w:val="0070C0"/>
              </w:rPr>
            </w:pPr>
            <w:r w:rsidRPr="007F4DC0">
              <w:rPr>
                <w:rFonts w:ascii="Courier New" w:hAnsi="Courier New" w:cs="Courier New"/>
                <w:b/>
                <w:bCs/>
                <w:color w:val="0070C0"/>
              </w:rPr>
              <w:t>Compatible?</w:t>
            </w:r>
          </w:p>
        </w:tc>
      </w:tr>
      <w:tr w:rsidR="00E0273F" w:rsidRPr="007F4DC0" w14:paraId="641740D3" w14:textId="77777777" w:rsidTr="004A64AA">
        <w:trPr>
          <w:trHeight w:val="285"/>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42FBB5FE" w14:textId="77777777" w:rsidR="00E0273F" w:rsidRPr="007F4DC0" w:rsidRDefault="00E0273F" w:rsidP="004A64AA">
            <w:pPr>
              <w:rPr>
                <w:rFonts w:ascii="Courier New" w:hAnsi="Courier New" w:cs="Courier New"/>
                <w:color w:val="0070C0"/>
              </w:rPr>
            </w:pPr>
            <w:r w:rsidRPr="007F4DC0">
              <w:rPr>
                <w:rFonts w:ascii="Courier New" w:hAnsi="Courier New" w:cs="Courier New"/>
                <w:color w:val="0070C0"/>
              </w:rPr>
              <w:t>1066 MHz</w:t>
            </w:r>
          </w:p>
        </w:tc>
        <w:tc>
          <w:tcPr>
            <w:tcW w:w="1980" w:type="dxa"/>
            <w:tcBorders>
              <w:top w:val="nil"/>
              <w:left w:val="nil"/>
              <w:bottom w:val="single" w:sz="8" w:space="0" w:color="auto"/>
              <w:right w:val="single" w:sz="8" w:space="0" w:color="auto"/>
            </w:tcBorders>
            <w:shd w:val="clear" w:color="auto" w:fill="auto"/>
            <w:vAlign w:val="center"/>
            <w:hideMark/>
          </w:tcPr>
          <w:p w14:paraId="4D81A74A" w14:textId="77777777" w:rsidR="00E0273F" w:rsidRPr="007F4DC0" w:rsidRDefault="00E0273F" w:rsidP="004A64AA">
            <w:pPr>
              <w:rPr>
                <w:rFonts w:ascii="Courier New" w:hAnsi="Courier New" w:cs="Courier New"/>
                <w:color w:val="0070C0"/>
              </w:rPr>
            </w:pPr>
            <w:r w:rsidRPr="007F4DC0">
              <w:rPr>
                <w:rFonts w:ascii="Courier New" w:hAnsi="Courier New" w:cs="Courier New"/>
                <w:color w:val="0070C0"/>
              </w:rPr>
              <w:t>Windows 7</w:t>
            </w:r>
          </w:p>
        </w:tc>
        <w:tc>
          <w:tcPr>
            <w:tcW w:w="2070" w:type="dxa"/>
            <w:tcBorders>
              <w:top w:val="nil"/>
              <w:left w:val="nil"/>
              <w:bottom w:val="single" w:sz="8" w:space="0" w:color="auto"/>
              <w:right w:val="single" w:sz="8" w:space="0" w:color="auto"/>
            </w:tcBorders>
            <w:shd w:val="clear" w:color="auto" w:fill="auto"/>
            <w:vAlign w:val="center"/>
            <w:hideMark/>
          </w:tcPr>
          <w:p w14:paraId="01FBAFCF" w14:textId="77777777" w:rsidR="00E0273F" w:rsidRPr="007F4DC0" w:rsidRDefault="00E0273F" w:rsidP="004A64AA">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2F943739" w14:textId="77777777" w:rsidR="00E0273F" w:rsidRPr="007F4DC0" w:rsidRDefault="00E0273F" w:rsidP="004A64AA">
            <w:pPr>
              <w:jc w:val="center"/>
              <w:rPr>
                <w:rFonts w:ascii="Courier New" w:hAnsi="Courier New" w:cs="Courier New"/>
                <w:color w:val="0070C0"/>
              </w:rPr>
            </w:pPr>
            <w:r w:rsidRPr="007F4DC0">
              <w:rPr>
                <w:rFonts w:ascii="Courier New" w:hAnsi="Courier New" w:cs="Courier New"/>
                <w:color w:val="0070C0"/>
              </w:rPr>
              <w:t>No</w:t>
            </w:r>
          </w:p>
        </w:tc>
      </w:tr>
      <w:tr w:rsidR="00E0273F" w:rsidRPr="007F4DC0" w14:paraId="09FA2C0A" w14:textId="77777777" w:rsidTr="004A64AA">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6B1EDB8E" w14:textId="77777777" w:rsidR="00E0273F" w:rsidRPr="007F4DC0" w:rsidRDefault="00E0273F" w:rsidP="004A64AA">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19D9CEEC" w14:textId="77777777" w:rsidR="00E0273F" w:rsidRPr="007F4DC0" w:rsidRDefault="00E0273F" w:rsidP="004A64AA">
            <w:pPr>
              <w:rPr>
                <w:rFonts w:ascii="Courier New" w:hAnsi="Courier New" w:cs="Courier New"/>
                <w:color w:val="0070C0"/>
              </w:rPr>
            </w:pPr>
            <w:r w:rsidRPr="007F4DC0">
              <w:rPr>
                <w:rFonts w:ascii="Courier New" w:hAnsi="Courier New" w:cs="Courier New"/>
                <w:color w:val="0070C0"/>
              </w:rPr>
              <w:t>Windows 7</w:t>
            </w:r>
          </w:p>
        </w:tc>
        <w:tc>
          <w:tcPr>
            <w:tcW w:w="2070" w:type="dxa"/>
            <w:tcBorders>
              <w:top w:val="nil"/>
              <w:left w:val="nil"/>
              <w:bottom w:val="single" w:sz="8" w:space="0" w:color="auto"/>
              <w:right w:val="single" w:sz="8" w:space="0" w:color="auto"/>
            </w:tcBorders>
            <w:shd w:val="clear" w:color="auto" w:fill="auto"/>
            <w:vAlign w:val="center"/>
            <w:hideMark/>
          </w:tcPr>
          <w:p w14:paraId="53E402C8" w14:textId="77777777" w:rsidR="00E0273F" w:rsidRPr="007F4DC0" w:rsidRDefault="00E0273F" w:rsidP="004A64AA">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6D4BA4B2" w14:textId="77777777" w:rsidR="00E0273F" w:rsidRPr="007F4DC0" w:rsidRDefault="00E0273F" w:rsidP="004A64AA">
            <w:pPr>
              <w:jc w:val="center"/>
              <w:rPr>
                <w:rFonts w:ascii="Courier New" w:hAnsi="Courier New" w:cs="Courier New"/>
                <w:color w:val="0070C0"/>
              </w:rPr>
            </w:pPr>
            <w:r w:rsidRPr="007F4DC0">
              <w:rPr>
                <w:rFonts w:ascii="Courier New" w:hAnsi="Courier New" w:cs="Courier New"/>
                <w:color w:val="0070C0"/>
              </w:rPr>
              <w:t>Yes</w:t>
            </w:r>
          </w:p>
        </w:tc>
      </w:tr>
      <w:tr w:rsidR="00E0273F" w:rsidRPr="007F4DC0" w14:paraId="3E2539E8" w14:textId="77777777" w:rsidTr="004A64AA">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5D783A59" w14:textId="77777777" w:rsidR="00E0273F" w:rsidRPr="007F4DC0" w:rsidRDefault="00E0273F" w:rsidP="004A64AA">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68634371" w14:textId="77777777" w:rsidR="00E0273F" w:rsidRPr="007F4DC0" w:rsidRDefault="00E0273F" w:rsidP="004A64AA">
            <w:pPr>
              <w:rPr>
                <w:rFonts w:ascii="Courier New" w:hAnsi="Courier New" w:cs="Courier New"/>
                <w:color w:val="0070C0"/>
              </w:rPr>
            </w:pPr>
            <w:r w:rsidRPr="007F4DC0">
              <w:rPr>
                <w:rFonts w:ascii="Courier New" w:hAnsi="Courier New" w:cs="Courier New"/>
                <w:color w:val="0070C0"/>
              </w:rPr>
              <w:t>Windows 8</w:t>
            </w:r>
          </w:p>
        </w:tc>
        <w:tc>
          <w:tcPr>
            <w:tcW w:w="2070" w:type="dxa"/>
            <w:tcBorders>
              <w:top w:val="nil"/>
              <w:left w:val="nil"/>
              <w:bottom w:val="single" w:sz="8" w:space="0" w:color="auto"/>
              <w:right w:val="single" w:sz="8" w:space="0" w:color="auto"/>
            </w:tcBorders>
            <w:shd w:val="clear" w:color="auto" w:fill="auto"/>
            <w:vAlign w:val="center"/>
            <w:hideMark/>
          </w:tcPr>
          <w:p w14:paraId="431F4175" w14:textId="77777777" w:rsidR="00E0273F" w:rsidRPr="007F4DC0" w:rsidRDefault="00E0273F" w:rsidP="004A64AA">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211F0590" w14:textId="77777777" w:rsidR="00E0273F" w:rsidRPr="007F4DC0" w:rsidRDefault="00E0273F" w:rsidP="004A64AA">
            <w:pPr>
              <w:jc w:val="center"/>
              <w:rPr>
                <w:rFonts w:ascii="Courier New" w:hAnsi="Courier New" w:cs="Courier New"/>
                <w:color w:val="0070C0"/>
              </w:rPr>
            </w:pPr>
            <w:r w:rsidRPr="007F4DC0">
              <w:rPr>
                <w:rFonts w:ascii="Courier New" w:hAnsi="Courier New" w:cs="Courier New"/>
                <w:color w:val="0070C0"/>
              </w:rPr>
              <w:t>No</w:t>
            </w:r>
          </w:p>
        </w:tc>
      </w:tr>
      <w:tr w:rsidR="00E0273F" w:rsidRPr="007F4DC0" w14:paraId="47C3C4A9" w14:textId="77777777" w:rsidTr="004A64AA">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352B55E5" w14:textId="77777777" w:rsidR="00E0273F" w:rsidRPr="007F4DC0" w:rsidRDefault="00E0273F" w:rsidP="004A64AA">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5A8AF926" w14:textId="77777777" w:rsidR="00E0273F" w:rsidRPr="007F4DC0" w:rsidRDefault="00E0273F" w:rsidP="004A64AA">
            <w:pPr>
              <w:rPr>
                <w:rFonts w:ascii="Courier New" w:hAnsi="Courier New" w:cs="Courier New"/>
                <w:color w:val="0070C0"/>
              </w:rPr>
            </w:pPr>
            <w:r w:rsidRPr="007F4DC0">
              <w:rPr>
                <w:rFonts w:ascii="Courier New" w:hAnsi="Courier New" w:cs="Courier New"/>
                <w:color w:val="0070C0"/>
              </w:rPr>
              <w:t>Windows 8</w:t>
            </w:r>
          </w:p>
        </w:tc>
        <w:tc>
          <w:tcPr>
            <w:tcW w:w="2070" w:type="dxa"/>
            <w:tcBorders>
              <w:top w:val="nil"/>
              <w:left w:val="nil"/>
              <w:bottom w:val="single" w:sz="8" w:space="0" w:color="auto"/>
              <w:right w:val="single" w:sz="8" w:space="0" w:color="auto"/>
            </w:tcBorders>
            <w:shd w:val="clear" w:color="auto" w:fill="auto"/>
            <w:vAlign w:val="center"/>
            <w:hideMark/>
          </w:tcPr>
          <w:p w14:paraId="2085012C" w14:textId="77777777" w:rsidR="00E0273F" w:rsidRPr="007F4DC0" w:rsidRDefault="00E0273F" w:rsidP="004A64AA">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298AAAB6" w14:textId="77777777" w:rsidR="00E0273F" w:rsidRPr="007F4DC0" w:rsidRDefault="00E0273F" w:rsidP="004A64AA">
            <w:pPr>
              <w:jc w:val="center"/>
              <w:rPr>
                <w:rFonts w:ascii="Courier New" w:hAnsi="Courier New" w:cs="Courier New"/>
                <w:color w:val="0070C0"/>
              </w:rPr>
            </w:pPr>
            <w:r w:rsidRPr="007F4DC0">
              <w:rPr>
                <w:rFonts w:ascii="Courier New" w:hAnsi="Courier New" w:cs="Courier New"/>
                <w:color w:val="0070C0"/>
              </w:rPr>
              <w:t>Yes</w:t>
            </w:r>
          </w:p>
        </w:tc>
      </w:tr>
      <w:tr w:rsidR="00E0273F" w:rsidRPr="007F4DC0" w14:paraId="5CF9E067" w14:textId="77777777" w:rsidTr="004A64AA">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3C5C583E" w14:textId="77777777" w:rsidR="00E0273F" w:rsidRPr="007F4DC0" w:rsidRDefault="00E0273F" w:rsidP="004A64AA">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3DB21BFD" w14:textId="77777777" w:rsidR="00E0273F" w:rsidRPr="007F4DC0" w:rsidRDefault="00E0273F" w:rsidP="004A64AA">
            <w:pPr>
              <w:rPr>
                <w:rFonts w:ascii="Courier New" w:hAnsi="Courier New" w:cs="Courier New"/>
                <w:color w:val="0070C0"/>
              </w:rPr>
            </w:pPr>
            <w:r w:rsidRPr="007F4DC0">
              <w:rPr>
                <w:rFonts w:ascii="Courier New" w:hAnsi="Courier New" w:cs="Courier New"/>
                <w:color w:val="0070C0"/>
              </w:rPr>
              <w:t>Windows 8.1</w:t>
            </w:r>
          </w:p>
        </w:tc>
        <w:tc>
          <w:tcPr>
            <w:tcW w:w="2070" w:type="dxa"/>
            <w:tcBorders>
              <w:top w:val="nil"/>
              <w:left w:val="nil"/>
              <w:bottom w:val="single" w:sz="8" w:space="0" w:color="auto"/>
              <w:right w:val="single" w:sz="8" w:space="0" w:color="auto"/>
            </w:tcBorders>
            <w:shd w:val="clear" w:color="auto" w:fill="auto"/>
            <w:vAlign w:val="center"/>
            <w:hideMark/>
          </w:tcPr>
          <w:p w14:paraId="74E88E1A" w14:textId="77777777" w:rsidR="00E0273F" w:rsidRPr="007F4DC0" w:rsidRDefault="00E0273F" w:rsidP="004A64AA">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18A06971" w14:textId="77777777" w:rsidR="00E0273F" w:rsidRPr="007F4DC0" w:rsidRDefault="00E0273F" w:rsidP="004A64AA">
            <w:pPr>
              <w:jc w:val="center"/>
              <w:rPr>
                <w:rFonts w:ascii="Courier New" w:hAnsi="Courier New" w:cs="Courier New"/>
                <w:color w:val="0070C0"/>
              </w:rPr>
            </w:pPr>
            <w:r w:rsidRPr="007F4DC0">
              <w:rPr>
                <w:rFonts w:ascii="Courier New" w:hAnsi="Courier New" w:cs="Courier New"/>
                <w:color w:val="0070C0"/>
              </w:rPr>
              <w:t>No</w:t>
            </w:r>
          </w:p>
        </w:tc>
      </w:tr>
      <w:tr w:rsidR="00E0273F" w:rsidRPr="007F4DC0" w14:paraId="16C7FFD1" w14:textId="77777777" w:rsidTr="004A64AA">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7922ACC7" w14:textId="77777777" w:rsidR="00E0273F" w:rsidRPr="007F4DC0" w:rsidRDefault="00E0273F" w:rsidP="004A64AA">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424B3492" w14:textId="77777777" w:rsidR="00E0273F" w:rsidRPr="007F4DC0" w:rsidRDefault="00E0273F" w:rsidP="004A64AA">
            <w:pPr>
              <w:rPr>
                <w:rFonts w:ascii="Courier New" w:hAnsi="Courier New" w:cs="Courier New"/>
                <w:color w:val="0070C0"/>
              </w:rPr>
            </w:pPr>
            <w:r w:rsidRPr="007F4DC0">
              <w:rPr>
                <w:rFonts w:ascii="Courier New" w:hAnsi="Courier New" w:cs="Courier New"/>
                <w:color w:val="0070C0"/>
              </w:rPr>
              <w:t>Windows 8.1</w:t>
            </w:r>
          </w:p>
        </w:tc>
        <w:tc>
          <w:tcPr>
            <w:tcW w:w="2070" w:type="dxa"/>
            <w:tcBorders>
              <w:top w:val="nil"/>
              <w:left w:val="nil"/>
              <w:bottom w:val="single" w:sz="8" w:space="0" w:color="auto"/>
              <w:right w:val="single" w:sz="8" w:space="0" w:color="auto"/>
            </w:tcBorders>
            <w:shd w:val="clear" w:color="auto" w:fill="auto"/>
            <w:vAlign w:val="center"/>
            <w:hideMark/>
          </w:tcPr>
          <w:p w14:paraId="5A2C9CA1" w14:textId="77777777" w:rsidR="00E0273F" w:rsidRPr="007F4DC0" w:rsidRDefault="00E0273F" w:rsidP="004A64AA">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7C81B349" w14:textId="77777777" w:rsidR="00E0273F" w:rsidRPr="007F4DC0" w:rsidRDefault="00E0273F" w:rsidP="004A64AA">
            <w:pPr>
              <w:jc w:val="center"/>
              <w:rPr>
                <w:rFonts w:ascii="Courier New" w:hAnsi="Courier New" w:cs="Courier New"/>
                <w:color w:val="0070C0"/>
              </w:rPr>
            </w:pPr>
            <w:r w:rsidRPr="007F4DC0">
              <w:rPr>
                <w:rFonts w:ascii="Courier New" w:hAnsi="Courier New" w:cs="Courier New"/>
                <w:color w:val="0070C0"/>
              </w:rPr>
              <w:t>No</w:t>
            </w:r>
          </w:p>
        </w:tc>
      </w:tr>
      <w:tr w:rsidR="00E0273F" w:rsidRPr="007F4DC0" w14:paraId="38EB388A" w14:textId="77777777" w:rsidTr="004A64AA">
        <w:trPr>
          <w:trHeight w:val="285"/>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11ADB7FD" w14:textId="77777777" w:rsidR="00E0273F" w:rsidRPr="007F4DC0" w:rsidRDefault="00E0273F" w:rsidP="004A64AA">
            <w:pPr>
              <w:rPr>
                <w:rFonts w:ascii="Courier New" w:hAnsi="Courier New" w:cs="Courier New"/>
                <w:color w:val="0070C0"/>
              </w:rPr>
            </w:pPr>
            <w:r w:rsidRPr="007F4DC0">
              <w:rPr>
                <w:rFonts w:ascii="Courier New" w:hAnsi="Courier New" w:cs="Courier New"/>
                <w:color w:val="0070C0"/>
              </w:rPr>
              <w:t>1333 MHz</w:t>
            </w:r>
          </w:p>
        </w:tc>
        <w:tc>
          <w:tcPr>
            <w:tcW w:w="1980" w:type="dxa"/>
            <w:tcBorders>
              <w:top w:val="nil"/>
              <w:left w:val="nil"/>
              <w:bottom w:val="single" w:sz="8" w:space="0" w:color="auto"/>
              <w:right w:val="single" w:sz="8" w:space="0" w:color="auto"/>
            </w:tcBorders>
            <w:shd w:val="clear" w:color="auto" w:fill="auto"/>
            <w:vAlign w:val="center"/>
            <w:hideMark/>
          </w:tcPr>
          <w:p w14:paraId="50782E30" w14:textId="77777777" w:rsidR="00E0273F" w:rsidRPr="007F4DC0" w:rsidRDefault="00E0273F" w:rsidP="004A64AA">
            <w:pPr>
              <w:rPr>
                <w:rFonts w:ascii="Courier New" w:hAnsi="Courier New" w:cs="Courier New"/>
                <w:color w:val="0070C0"/>
              </w:rPr>
            </w:pPr>
            <w:r w:rsidRPr="007F4DC0">
              <w:rPr>
                <w:rFonts w:ascii="Courier New" w:hAnsi="Courier New" w:cs="Courier New"/>
                <w:color w:val="0070C0"/>
              </w:rPr>
              <w:t>Windows 7</w:t>
            </w:r>
          </w:p>
        </w:tc>
        <w:tc>
          <w:tcPr>
            <w:tcW w:w="2070" w:type="dxa"/>
            <w:tcBorders>
              <w:top w:val="nil"/>
              <w:left w:val="nil"/>
              <w:bottom w:val="single" w:sz="8" w:space="0" w:color="auto"/>
              <w:right w:val="single" w:sz="8" w:space="0" w:color="auto"/>
            </w:tcBorders>
            <w:shd w:val="clear" w:color="auto" w:fill="auto"/>
            <w:vAlign w:val="center"/>
            <w:hideMark/>
          </w:tcPr>
          <w:p w14:paraId="2D90DA01" w14:textId="77777777" w:rsidR="00E0273F" w:rsidRPr="007F4DC0" w:rsidRDefault="00E0273F" w:rsidP="004A64AA">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290827CA" w14:textId="77777777" w:rsidR="00E0273F" w:rsidRPr="007F4DC0" w:rsidRDefault="00E0273F" w:rsidP="004A64AA">
            <w:pPr>
              <w:jc w:val="center"/>
              <w:rPr>
                <w:rFonts w:ascii="Courier New" w:hAnsi="Courier New" w:cs="Courier New"/>
                <w:color w:val="0070C0"/>
              </w:rPr>
            </w:pPr>
            <w:r w:rsidRPr="007F4DC0">
              <w:rPr>
                <w:rFonts w:ascii="Courier New" w:hAnsi="Courier New" w:cs="Courier New"/>
                <w:color w:val="0070C0"/>
              </w:rPr>
              <w:t>Yes</w:t>
            </w:r>
          </w:p>
        </w:tc>
      </w:tr>
      <w:tr w:rsidR="00E0273F" w:rsidRPr="007F4DC0" w14:paraId="0729D9DC" w14:textId="77777777" w:rsidTr="004A64AA">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32E4DCE7" w14:textId="77777777" w:rsidR="00E0273F" w:rsidRPr="007F4DC0" w:rsidRDefault="00E0273F" w:rsidP="004A64AA">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10FB4A6F" w14:textId="77777777" w:rsidR="00E0273F" w:rsidRPr="007F4DC0" w:rsidRDefault="00E0273F" w:rsidP="004A64AA">
            <w:pPr>
              <w:rPr>
                <w:rFonts w:ascii="Courier New" w:hAnsi="Courier New" w:cs="Courier New"/>
                <w:color w:val="0070C0"/>
              </w:rPr>
            </w:pPr>
            <w:r w:rsidRPr="007F4DC0">
              <w:rPr>
                <w:rFonts w:ascii="Courier New" w:hAnsi="Courier New" w:cs="Courier New"/>
                <w:color w:val="0070C0"/>
              </w:rPr>
              <w:t>Windows 7</w:t>
            </w:r>
          </w:p>
        </w:tc>
        <w:tc>
          <w:tcPr>
            <w:tcW w:w="2070" w:type="dxa"/>
            <w:tcBorders>
              <w:top w:val="nil"/>
              <w:left w:val="nil"/>
              <w:bottom w:val="single" w:sz="8" w:space="0" w:color="auto"/>
              <w:right w:val="single" w:sz="8" w:space="0" w:color="auto"/>
            </w:tcBorders>
            <w:shd w:val="clear" w:color="auto" w:fill="auto"/>
            <w:vAlign w:val="center"/>
            <w:hideMark/>
          </w:tcPr>
          <w:p w14:paraId="136346DD" w14:textId="77777777" w:rsidR="00E0273F" w:rsidRPr="007F4DC0" w:rsidRDefault="00E0273F" w:rsidP="004A64AA">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62A24B26" w14:textId="77777777" w:rsidR="00E0273F" w:rsidRPr="007F4DC0" w:rsidRDefault="00E0273F" w:rsidP="004A64AA">
            <w:pPr>
              <w:jc w:val="center"/>
              <w:rPr>
                <w:rFonts w:ascii="Courier New" w:hAnsi="Courier New" w:cs="Courier New"/>
                <w:color w:val="0070C0"/>
              </w:rPr>
            </w:pPr>
            <w:r w:rsidRPr="007F4DC0">
              <w:rPr>
                <w:rFonts w:ascii="Courier New" w:hAnsi="Courier New" w:cs="Courier New"/>
                <w:color w:val="0070C0"/>
              </w:rPr>
              <w:t>Yes</w:t>
            </w:r>
          </w:p>
        </w:tc>
      </w:tr>
      <w:tr w:rsidR="00E0273F" w:rsidRPr="007F4DC0" w14:paraId="3A1AC9EB" w14:textId="77777777" w:rsidTr="004A64AA">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6B97735C" w14:textId="77777777" w:rsidR="00E0273F" w:rsidRPr="007F4DC0" w:rsidRDefault="00E0273F" w:rsidP="004A64AA">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2C31713B" w14:textId="77777777" w:rsidR="00E0273F" w:rsidRPr="007F4DC0" w:rsidRDefault="00E0273F" w:rsidP="004A64AA">
            <w:pPr>
              <w:rPr>
                <w:rFonts w:ascii="Courier New" w:hAnsi="Courier New" w:cs="Courier New"/>
                <w:color w:val="0070C0"/>
              </w:rPr>
            </w:pPr>
            <w:r w:rsidRPr="007F4DC0">
              <w:rPr>
                <w:rFonts w:ascii="Courier New" w:hAnsi="Courier New" w:cs="Courier New"/>
                <w:color w:val="0070C0"/>
              </w:rPr>
              <w:t>Windows 8</w:t>
            </w:r>
          </w:p>
        </w:tc>
        <w:tc>
          <w:tcPr>
            <w:tcW w:w="2070" w:type="dxa"/>
            <w:tcBorders>
              <w:top w:val="nil"/>
              <w:left w:val="nil"/>
              <w:bottom w:val="single" w:sz="8" w:space="0" w:color="auto"/>
              <w:right w:val="single" w:sz="8" w:space="0" w:color="auto"/>
            </w:tcBorders>
            <w:shd w:val="clear" w:color="auto" w:fill="auto"/>
            <w:vAlign w:val="center"/>
            <w:hideMark/>
          </w:tcPr>
          <w:p w14:paraId="7FD1B1FB" w14:textId="77777777" w:rsidR="00E0273F" w:rsidRPr="007F4DC0" w:rsidRDefault="00E0273F" w:rsidP="004A64AA">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2AA5EA50" w14:textId="77777777" w:rsidR="00E0273F" w:rsidRPr="007F4DC0" w:rsidRDefault="00E0273F" w:rsidP="004A64AA">
            <w:pPr>
              <w:jc w:val="center"/>
              <w:rPr>
                <w:rFonts w:ascii="Courier New" w:hAnsi="Courier New" w:cs="Courier New"/>
                <w:color w:val="0070C0"/>
              </w:rPr>
            </w:pPr>
            <w:r w:rsidRPr="007F4DC0">
              <w:rPr>
                <w:rFonts w:ascii="Courier New" w:hAnsi="Courier New" w:cs="Courier New"/>
                <w:color w:val="0070C0"/>
              </w:rPr>
              <w:t>Yes</w:t>
            </w:r>
          </w:p>
        </w:tc>
      </w:tr>
      <w:tr w:rsidR="00E0273F" w:rsidRPr="007F4DC0" w14:paraId="639E21A5" w14:textId="77777777" w:rsidTr="004A64AA">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30C10175" w14:textId="77777777" w:rsidR="00E0273F" w:rsidRPr="007F4DC0" w:rsidRDefault="00E0273F" w:rsidP="004A64AA">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7761AB1C" w14:textId="77777777" w:rsidR="00E0273F" w:rsidRPr="007F4DC0" w:rsidRDefault="00E0273F" w:rsidP="004A64AA">
            <w:pPr>
              <w:rPr>
                <w:rFonts w:ascii="Courier New" w:hAnsi="Courier New" w:cs="Courier New"/>
                <w:color w:val="0070C0"/>
              </w:rPr>
            </w:pPr>
            <w:r w:rsidRPr="007F4DC0">
              <w:rPr>
                <w:rFonts w:ascii="Courier New" w:hAnsi="Courier New" w:cs="Courier New"/>
                <w:color w:val="0070C0"/>
              </w:rPr>
              <w:t>Windows 8</w:t>
            </w:r>
          </w:p>
        </w:tc>
        <w:tc>
          <w:tcPr>
            <w:tcW w:w="2070" w:type="dxa"/>
            <w:tcBorders>
              <w:top w:val="nil"/>
              <w:left w:val="nil"/>
              <w:bottom w:val="single" w:sz="8" w:space="0" w:color="auto"/>
              <w:right w:val="single" w:sz="8" w:space="0" w:color="auto"/>
            </w:tcBorders>
            <w:shd w:val="clear" w:color="auto" w:fill="auto"/>
            <w:vAlign w:val="center"/>
            <w:hideMark/>
          </w:tcPr>
          <w:p w14:paraId="78EE478E" w14:textId="77777777" w:rsidR="00E0273F" w:rsidRPr="007F4DC0" w:rsidRDefault="00E0273F" w:rsidP="004A64AA">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683C127D" w14:textId="77777777" w:rsidR="00E0273F" w:rsidRPr="007F4DC0" w:rsidRDefault="00E0273F" w:rsidP="004A64AA">
            <w:pPr>
              <w:jc w:val="center"/>
              <w:rPr>
                <w:rFonts w:ascii="Courier New" w:hAnsi="Courier New" w:cs="Courier New"/>
                <w:color w:val="0070C0"/>
              </w:rPr>
            </w:pPr>
            <w:r w:rsidRPr="007F4DC0">
              <w:rPr>
                <w:rFonts w:ascii="Courier New" w:hAnsi="Courier New" w:cs="Courier New"/>
                <w:color w:val="0070C0"/>
              </w:rPr>
              <w:t>Yes</w:t>
            </w:r>
          </w:p>
        </w:tc>
      </w:tr>
      <w:tr w:rsidR="00E0273F" w:rsidRPr="007F4DC0" w14:paraId="3FFA4056" w14:textId="77777777" w:rsidTr="004A64AA">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447DA7C9" w14:textId="77777777" w:rsidR="00E0273F" w:rsidRPr="007F4DC0" w:rsidRDefault="00E0273F" w:rsidP="004A64AA">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239A92A1" w14:textId="77777777" w:rsidR="00E0273F" w:rsidRPr="007F4DC0" w:rsidRDefault="00E0273F" w:rsidP="004A64AA">
            <w:pPr>
              <w:rPr>
                <w:rFonts w:ascii="Courier New" w:hAnsi="Courier New" w:cs="Courier New"/>
                <w:color w:val="0070C0"/>
              </w:rPr>
            </w:pPr>
            <w:r w:rsidRPr="007F4DC0">
              <w:rPr>
                <w:rFonts w:ascii="Courier New" w:hAnsi="Courier New" w:cs="Courier New"/>
                <w:color w:val="0070C0"/>
              </w:rPr>
              <w:t>Windows 8.1</w:t>
            </w:r>
          </w:p>
        </w:tc>
        <w:tc>
          <w:tcPr>
            <w:tcW w:w="2070" w:type="dxa"/>
            <w:tcBorders>
              <w:top w:val="nil"/>
              <w:left w:val="nil"/>
              <w:bottom w:val="single" w:sz="8" w:space="0" w:color="auto"/>
              <w:right w:val="single" w:sz="8" w:space="0" w:color="auto"/>
            </w:tcBorders>
            <w:shd w:val="clear" w:color="auto" w:fill="auto"/>
            <w:vAlign w:val="center"/>
            <w:hideMark/>
          </w:tcPr>
          <w:p w14:paraId="7BF7DE56" w14:textId="77777777" w:rsidR="00E0273F" w:rsidRPr="007F4DC0" w:rsidRDefault="00E0273F" w:rsidP="004A64AA">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6F197DC1" w14:textId="77777777" w:rsidR="00E0273F" w:rsidRPr="007F4DC0" w:rsidRDefault="00E0273F" w:rsidP="004A64AA">
            <w:pPr>
              <w:jc w:val="center"/>
              <w:rPr>
                <w:rFonts w:ascii="Courier New" w:hAnsi="Courier New" w:cs="Courier New"/>
                <w:color w:val="0070C0"/>
              </w:rPr>
            </w:pPr>
            <w:r w:rsidRPr="007F4DC0">
              <w:rPr>
                <w:rFonts w:ascii="Courier New" w:hAnsi="Courier New" w:cs="Courier New"/>
                <w:color w:val="0070C0"/>
              </w:rPr>
              <w:t>Yes</w:t>
            </w:r>
          </w:p>
        </w:tc>
      </w:tr>
      <w:tr w:rsidR="00E0273F" w:rsidRPr="007F4DC0" w14:paraId="30270158" w14:textId="77777777" w:rsidTr="004A64AA">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7E82FA61" w14:textId="77777777" w:rsidR="00E0273F" w:rsidRPr="007F4DC0" w:rsidRDefault="00E0273F" w:rsidP="004A64AA">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01CC64F6" w14:textId="77777777" w:rsidR="00E0273F" w:rsidRPr="007F4DC0" w:rsidRDefault="00E0273F" w:rsidP="004A64AA">
            <w:pPr>
              <w:rPr>
                <w:rFonts w:ascii="Courier New" w:hAnsi="Courier New" w:cs="Courier New"/>
                <w:color w:val="0070C0"/>
              </w:rPr>
            </w:pPr>
            <w:r w:rsidRPr="007F4DC0">
              <w:rPr>
                <w:rFonts w:ascii="Courier New" w:hAnsi="Courier New" w:cs="Courier New"/>
                <w:color w:val="0070C0"/>
              </w:rPr>
              <w:t>Windows 8.1</w:t>
            </w:r>
          </w:p>
        </w:tc>
        <w:tc>
          <w:tcPr>
            <w:tcW w:w="2070" w:type="dxa"/>
            <w:tcBorders>
              <w:top w:val="nil"/>
              <w:left w:val="nil"/>
              <w:bottom w:val="single" w:sz="8" w:space="0" w:color="auto"/>
              <w:right w:val="single" w:sz="8" w:space="0" w:color="auto"/>
            </w:tcBorders>
            <w:shd w:val="clear" w:color="auto" w:fill="auto"/>
            <w:vAlign w:val="center"/>
            <w:hideMark/>
          </w:tcPr>
          <w:p w14:paraId="1949DF73" w14:textId="77777777" w:rsidR="00E0273F" w:rsidRPr="007F4DC0" w:rsidRDefault="00E0273F" w:rsidP="004A64AA">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420E0D74" w14:textId="77777777" w:rsidR="00E0273F" w:rsidRPr="007F4DC0" w:rsidRDefault="00E0273F" w:rsidP="004A64AA">
            <w:pPr>
              <w:jc w:val="center"/>
              <w:rPr>
                <w:rFonts w:ascii="Courier New" w:hAnsi="Courier New" w:cs="Courier New"/>
                <w:color w:val="0070C0"/>
              </w:rPr>
            </w:pPr>
            <w:r w:rsidRPr="007F4DC0">
              <w:rPr>
                <w:rFonts w:ascii="Courier New" w:hAnsi="Courier New" w:cs="Courier New"/>
                <w:color w:val="0070C0"/>
              </w:rPr>
              <w:t>No</w:t>
            </w:r>
          </w:p>
        </w:tc>
      </w:tr>
      <w:tr w:rsidR="00E0273F" w:rsidRPr="007F4DC0" w14:paraId="74D834F0" w14:textId="77777777" w:rsidTr="004A64AA">
        <w:trPr>
          <w:trHeight w:val="285"/>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636B5D84" w14:textId="77777777" w:rsidR="00E0273F" w:rsidRPr="007F4DC0" w:rsidRDefault="00E0273F" w:rsidP="004A64AA">
            <w:pPr>
              <w:rPr>
                <w:rFonts w:ascii="Courier New" w:hAnsi="Courier New" w:cs="Courier New"/>
                <w:color w:val="0070C0"/>
              </w:rPr>
            </w:pPr>
            <w:r w:rsidRPr="007F4DC0">
              <w:rPr>
                <w:rFonts w:ascii="Courier New" w:hAnsi="Courier New" w:cs="Courier New"/>
                <w:color w:val="0070C0"/>
              </w:rPr>
              <w:t>1600 MHz</w:t>
            </w:r>
          </w:p>
        </w:tc>
        <w:tc>
          <w:tcPr>
            <w:tcW w:w="1980" w:type="dxa"/>
            <w:tcBorders>
              <w:top w:val="nil"/>
              <w:left w:val="nil"/>
              <w:bottom w:val="single" w:sz="8" w:space="0" w:color="auto"/>
              <w:right w:val="single" w:sz="8" w:space="0" w:color="auto"/>
            </w:tcBorders>
            <w:shd w:val="clear" w:color="auto" w:fill="auto"/>
            <w:vAlign w:val="center"/>
            <w:hideMark/>
          </w:tcPr>
          <w:p w14:paraId="28EF74E9" w14:textId="77777777" w:rsidR="00E0273F" w:rsidRPr="007F4DC0" w:rsidRDefault="00E0273F" w:rsidP="004A64AA">
            <w:pPr>
              <w:rPr>
                <w:rFonts w:ascii="Courier New" w:hAnsi="Courier New" w:cs="Courier New"/>
                <w:color w:val="0070C0"/>
              </w:rPr>
            </w:pPr>
            <w:r w:rsidRPr="007F4DC0">
              <w:rPr>
                <w:rFonts w:ascii="Courier New" w:hAnsi="Courier New" w:cs="Courier New"/>
                <w:color w:val="0070C0"/>
              </w:rPr>
              <w:t>Windows 7</w:t>
            </w:r>
          </w:p>
        </w:tc>
        <w:tc>
          <w:tcPr>
            <w:tcW w:w="2070" w:type="dxa"/>
            <w:tcBorders>
              <w:top w:val="nil"/>
              <w:left w:val="nil"/>
              <w:bottom w:val="single" w:sz="8" w:space="0" w:color="auto"/>
              <w:right w:val="single" w:sz="8" w:space="0" w:color="auto"/>
            </w:tcBorders>
            <w:shd w:val="clear" w:color="auto" w:fill="auto"/>
            <w:vAlign w:val="center"/>
            <w:hideMark/>
          </w:tcPr>
          <w:p w14:paraId="0564CDF6" w14:textId="77777777" w:rsidR="00E0273F" w:rsidRPr="007F4DC0" w:rsidRDefault="00E0273F" w:rsidP="004A64AA">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073E1C81" w14:textId="77777777" w:rsidR="00E0273F" w:rsidRPr="007F4DC0" w:rsidRDefault="00E0273F" w:rsidP="004A64AA">
            <w:pPr>
              <w:jc w:val="center"/>
              <w:rPr>
                <w:rFonts w:ascii="Courier New" w:hAnsi="Courier New" w:cs="Courier New"/>
                <w:color w:val="0070C0"/>
              </w:rPr>
            </w:pPr>
            <w:r w:rsidRPr="007F4DC0">
              <w:rPr>
                <w:rFonts w:ascii="Courier New" w:hAnsi="Courier New" w:cs="Courier New"/>
                <w:color w:val="0070C0"/>
              </w:rPr>
              <w:t>Yes</w:t>
            </w:r>
          </w:p>
        </w:tc>
      </w:tr>
      <w:tr w:rsidR="00E0273F" w:rsidRPr="007F4DC0" w14:paraId="43E10534" w14:textId="77777777" w:rsidTr="004A64AA">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2573BE3F" w14:textId="77777777" w:rsidR="00E0273F" w:rsidRPr="007F4DC0" w:rsidRDefault="00E0273F" w:rsidP="004A64AA">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64562F75" w14:textId="77777777" w:rsidR="00E0273F" w:rsidRPr="007F4DC0" w:rsidRDefault="00E0273F" w:rsidP="004A64AA">
            <w:pPr>
              <w:rPr>
                <w:rFonts w:ascii="Courier New" w:hAnsi="Courier New" w:cs="Courier New"/>
                <w:color w:val="0070C0"/>
              </w:rPr>
            </w:pPr>
            <w:r w:rsidRPr="007F4DC0">
              <w:rPr>
                <w:rFonts w:ascii="Courier New" w:hAnsi="Courier New" w:cs="Courier New"/>
                <w:color w:val="0070C0"/>
              </w:rPr>
              <w:t>Windows 7</w:t>
            </w:r>
          </w:p>
        </w:tc>
        <w:tc>
          <w:tcPr>
            <w:tcW w:w="2070" w:type="dxa"/>
            <w:tcBorders>
              <w:top w:val="nil"/>
              <w:left w:val="nil"/>
              <w:bottom w:val="single" w:sz="8" w:space="0" w:color="auto"/>
              <w:right w:val="single" w:sz="8" w:space="0" w:color="auto"/>
            </w:tcBorders>
            <w:shd w:val="clear" w:color="auto" w:fill="auto"/>
            <w:vAlign w:val="center"/>
            <w:hideMark/>
          </w:tcPr>
          <w:p w14:paraId="59677AA9" w14:textId="77777777" w:rsidR="00E0273F" w:rsidRPr="007F4DC0" w:rsidRDefault="00E0273F" w:rsidP="004A64AA">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71D99975" w14:textId="77777777" w:rsidR="00E0273F" w:rsidRPr="007F4DC0" w:rsidRDefault="00E0273F" w:rsidP="004A64AA">
            <w:pPr>
              <w:jc w:val="center"/>
              <w:rPr>
                <w:rFonts w:ascii="Courier New" w:hAnsi="Courier New" w:cs="Courier New"/>
                <w:color w:val="0070C0"/>
              </w:rPr>
            </w:pPr>
            <w:r w:rsidRPr="007F4DC0">
              <w:rPr>
                <w:rFonts w:ascii="Courier New" w:hAnsi="Courier New" w:cs="Courier New"/>
                <w:color w:val="0070C0"/>
              </w:rPr>
              <w:t>Yes</w:t>
            </w:r>
          </w:p>
        </w:tc>
      </w:tr>
      <w:tr w:rsidR="00E0273F" w:rsidRPr="007F4DC0" w14:paraId="31FBEB2B" w14:textId="77777777" w:rsidTr="004A64AA">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2A9184B8" w14:textId="77777777" w:rsidR="00E0273F" w:rsidRPr="007F4DC0" w:rsidRDefault="00E0273F" w:rsidP="004A64AA">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2B9D3EBE" w14:textId="77777777" w:rsidR="00E0273F" w:rsidRPr="007F4DC0" w:rsidRDefault="00E0273F" w:rsidP="004A64AA">
            <w:pPr>
              <w:rPr>
                <w:rFonts w:ascii="Courier New" w:hAnsi="Courier New" w:cs="Courier New"/>
                <w:color w:val="0070C0"/>
              </w:rPr>
            </w:pPr>
            <w:r w:rsidRPr="007F4DC0">
              <w:rPr>
                <w:rFonts w:ascii="Courier New" w:hAnsi="Courier New" w:cs="Courier New"/>
                <w:color w:val="0070C0"/>
              </w:rPr>
              <w:t>Windows 8</w:t>
            </w:r>
          </w:p>
        </w:tc>
        <w:tc>
          <w:tcPr>
            <w:tcW w:w="2070" w:type="dxa"/>
            <w:tcBorders>
              <w:top w:val="nil"/>
              <w:left w:val="nil"/>
              <w:bottom w:val="single" w:sz="8" w:space="0" w:color="auto"/>
              <w:right w:val="single" w:sz="8" w:space="0" w:color="auto"/>
            </w:tcBorders>
            <w:shd w:val="clear" w:color="auto" w:fill="auto"/>
            <w:vAlign w:val="center"/>
            <w:hideMark/>
          </w:tcPr>
          <w:p w14:paraId="4A7CC5D5" w14:textId="77777777" w:rsidR="00E0273F" w:rsidRPr="007F4DC0" w:rsidRDefault="00E0273F" w:rsidP="004A64AA">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2FBE48CF" w14:textId="77777777" w:rsidR="00E0273F" w:rsidRPr="007F4DC0" w:rsidRDefault="00E0273F" w:rsidP="004A64AA">
            <w:pPr>
              <w:jc w:val="center"/>
              <w:rPr>
                <w:rFonts w:ascii="Courier New" w:hAnsi="Courier New" w:cs="Courier New"/>
                <w:color w:val="0070C0"/>
              </w:rPr>
            </w:pPr>
            <w:r w:rsidRPr="007F4DC0">
              <w:rPr>
                <w:rFonts w:ascii="Courier New" w:hAnsi="Courier New" w:cs="Courier New"/>
                <w:color w:val="0070C0"/>
              </w:rPr>
              <w:t>Yes</w:t>
            </w:r>
          </w:p>
        </w:tc>
      </w:tr>
      <w:tr w:rsidR="00E0273F" w:rsidRPr="007F4DC0" w14:paraId="570C9811" w14:textId="77777777" w:rsidTr="004A64AA">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28798C6A" w14:textId="77777777" w:rsidR="00E0273F" w:rsidRPr="007F4DC0" w:rsidRDefault="00E0273F" w:rsidP="004A64AA">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5A0C9666" w14:textId="77777777" w:rsidR="00E0273F" w:rsidRPr="007F4DC0" w:rsidRDefault="00E0273F" w:rsidP="004A64AA">
            <w:pPr>
              <w:rPr>
                <w:rFonts w:ascii="Courier New" w:hAnsi="Courier New" w:cs="Courier New"/>
                <w:color w:val="0070C0"/>
              </w:rPr>
            </w:pPr>
            <w:r w:rsidRPr="007F4DC0">
              <w:rPr>
                <w:rFonts w:ascii="Courier New" w:hAnsi="Courier New" w:cs="Courier New"/>
                <w:color w:val="0070C0"/>
              </w:rPr>
              <w:t>Windows 8</w:t>
            </w:r>
          </w:p>
        </w:tc>
        <w:tc>
          <w:tcPr>
            <w:tcW w:w="2070" w:type="dxa"/>
            <w:tcBorders>
              <w:top w:val="nil"/>
              <w:left w:val="nil"/>
              <w:bottom w:val="single" w:sz="8" w:space="0" w:color="auto"/>
              <w:right w:val="single" w:sz="8" w:space="0" w:color="auto"/>
            </w:tcBorders>
            <w:shd w:val="clear" w:color="auto" w:fill="auto"/>
            <w:vAlign w:val="center"/>
            <w:hideMark/>
          </w:tcPr>
          <w:p w14:paraId="2FF2A35E" w14:textId="77777777" w:rsidR="00E0273F" w:rsidRPr="007F4DC0" w:rsidRDefault="00E0273F" w:rsidP="004A64AA">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0A721E99" w14:textId="77777777" w:rsidR="00E0273F" w:rsidRPr="007F4DC0" w:rsidRDefault="00E0273F" w:rsidP="004A64AA">
            <w:pPr>
              <w:jc w:val="center"/>
              <w:rPr>
                <w:rFonts w:ascii="Courier New" w:hAnsi="Courier New" w:cs="Courier New"/>
                <w:color w:val="0070C0"/>
              </w:rPr>
            </w:pPr>
            <w:r w:rsidRPr="007F4DC0">
              <w:rPr>
                <w:rFonts w:ascii="Courier New" w:hAnsi="Courier New" w:cs="Courier New"/>
                <w:color w:val="0070C0"/>
              </w:rPr>
              <w:t>Yes</w:t>
            </w:r>
          </w:p>
        </w:tc>
      </w:tr>
      <w:tr w:rsidR="00E0273F" w:rsidRPr="007F4DC0" w14:paraId="750355A7" w14:textId="77777777" w:rsidTr="004A64AA">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19329EC4" w14:textId="77777777" w:rsidR="00E0273F" w:rsidRPr="007F4DC0" w:rsidRDefault="00E0273F" w:rsidP="004A64AA">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46018FD5" w14:textId="77777777" w:rsidR="00E0273F" w:rsidRPr="007F4DC0" w:rsidRDefault="00E0273F" w:rsidP="004A64AA">
            <w:pPr>
              <w:rPr>
                <w:rFonts w:ascii="Courier New" w:hAnsi="Courier New" w:cs="Courier New"/>
                <w:color w:val="0070C0"/>
              </w:rPr>
            </w:pPr>
            <w:r w:rsidRPr="007F4DC0">
              <w:rPr>
                <w:rFonts w:ascii="Courier New" w:hAnsi="Courier New" w:cs="Courier New"/>
                <w:color w:val="0070C0"/>
              </w:rPr>
              <w:t>Windows 8.1</w:t>
            </w:r>
          </w:p>
        </w:tc>
        <w:tc>
          <w:tcPr>
            <w:tcW w:w="2070" w:type="dxa"/>
            <w:tcBorders>
              <w:top w:val="nil"/>
              <w:left w:val="nil"/>
              <w:bottom w:val="single" w:sz="8" w:space="0" w:color="auto"/>
              <w:right w:val="single" w:sz="8" w:space="0" w:color="auto"/>
            </w:tcBorders>
            <w:shd w:val="clear" w:color="auto" w:fill="auto"/>
            <w:vAlign w:val="center"/>
            <w:hideMark/>
          </w:tcPr>
          <w:p w14:paraId="44F7B4EC" w14:textId="77777777" w:rsidR="00E0273F" w:rsidRPr="007F4DC0" w:rsidRDefault="00E0273F" w:rsidP="004A64AA">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6DE493B4" w14:textId="77777777" w:rsidR="00E0273F" w:rsidRPr="007F4DC0" w:rsidRDefault="00E0273F" w:rsidP="004A64AA">
            <w:pPr>
              <w:jc w:val="center"/>
              <w:rPr>
                <w:rFonts w:ascii="Courier New" w:hAnsi="Courier New" w:cs="Courier New"/>
                <w:color w:val="0070C0"/>
              </w:rPr>
            </w:pPr>
            <w:r w:rsidRPr="007F4DC0">
              <w:rPr>
                <w:rFonts w:ascii="Courier New" w:hAnsi="Courier New" w:cs="Courier New"/>
                <w:color w:val="0070C0"/>
              </w:rPr>
              <w:t>Yes</w:t>
            </w:r>
          </w:p>
        </w:tc>
      </w:tr>
      <w:tr w:rsidR="00E0273F" w:rsidRPr="007F4DC0" w14:paraId="2B5700F5" w14:textId="77777777" w:rsidTr="004A64AA">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1BF9CBDA" w14:textId="77777777" w:rsidR="00E0273F" w:rsidRPr="007F4DC0" w:rsidRDefault="00E0273F" w:rsidP="004A64AA">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590E1820" w14:textId="77777777" w:rsidR="00E0273F" w:rsidRPr="007F4DC0" w:rsidRDefault="00E0273F" w:rsidP="004A64AA">
            <w:pPr>
              <w:rPr>
                <w:rFonts w:ascii="Courier New" w:hAnsi="Courier New" w:cs="Courier New"/>
                <w:color w:val="0070C0"/>
              </w:rPr>
            </w:pPr>
            <w:r w:rsidRPr="007F4DC0">
              <w:rPr>
                <w:rFonts w:ascii="Courier New" w:hAnsi="Courier New" w:cs="Courier New"/>
                <w:color w:val="0070C0"/>
              </w:rPr>
              <w:t>Windows 8.1</w:t>
            </w:r>
          </w:p>
        </w:tc>
        <w:tc>
          <w:tcPr>
            <w:tcW w:w="2070" w:type="dxa"/>
            <w:tcBorders>
              <w:top w:val="nil"/>
              <w:left w:val="nil"/>
              <w:bottom w:val="single" w:sz="8" w:space="0" w:color="auto"/>
              <w:right w:val="single" w:sz="8" w:space="0" w:color="auto"/>
            </w:tcBorders>
            <w:shd w:val="clear" w:color="auto" w:fill="auto"/>
            <w:vAlign w:val="center"/>
            <w:hideMark/>
          </w:tcPr>
          <w:p w14:paraId="0CC06ABB" w14:textId="77777777" w:rsidR="00E0273F" w:rsidRPr="007F4DC0" w:rsidRDefault="00E0273F" w:rsidP="004A64AA">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4CCB3903" w14:textId="77777777" w:rsidR="00E0273F" w:rsidRPr="007F4DC0" w:rsidRDefault="00E0273F" w:rsidP="004A64AA">
            <w:pPr>
              <w:jc w:val="center"/>
              <w:rPr>
                <w:rFonts w:ascii="Courier New" w:hAnsi="Courier New" w:cs="Courier New"/>
                <w:color w:val="0070C0"/>
              </w:rPr>
            </w:pPr>
            <w:r w:rsidRPr="007F4DC0">
              <w:rPr>
                <w:rFonts w:ascii="Courier New" w:hAnsi="Courier New" w:cs="Courier New"/>
                <w:color w:val="0070C0"/>
              </w:rPr>
              <w:t>No</w:t>
            </w:r>
          </w:p>
        </w:tc>
      </w:tr>
    </w:tbl>
    <w:p w14:paraId="43CC7AD0" w14:textId="77777777" w:rsidR="00E0273F" w:rsidRPr="007F4DC0" w:rsidRDefault="00E0273F" w:rsidP="00E0273F">
      <w:pPr>
        <w:pStyle w:val="1"/>
        <w:rPr>
          <w:b/>
          <w:color w:val="0070C0"/>
        </w:rPr>
      </w:pPr>
    </w:p>
    <w:p w14:paraId="1690662A" w14:textId="77777777" w:rsidR="00E0273F" w:rsidRPr="007F4DC0" w:rsidRDefault="00E0273F" w:rsidP="00E0273F">
      <w:pPr>
        <w:pStyle w:val="1"/>
        <w:rPr>
          <w:b/>
          <w:bCs/>
          <w:color w:val="0070C0"/>
        </w:rPr>
      </w:pPr>
      <w:r w:rsidRPr="007F4DC0">
        <w:rPr>
          <w:b/>
          <w:bCs/>
          <w:color w:val="0070C0"/>
        </w:rPr>
        <w:t>If you are using 1066 MHz memory and update to BIOS version 0046 or later, the Intel® NUC will no longer boot and you’ll see a memory-related 3-blink pattern on the blue LED.</w:t>
      </w:r>
    </w:p>
    <w:p w14:paraId="3CAC229D" w14:textId="77777777" w:rsidR="00E0273F" w:rsidRPr="007F4DC0" w:rsidRDefault="00E0273F" w:rsidP="00E0273F">
      <w:pPr>
        <w:pStyle w:val="1"/>
        <w:rPr>
          <w:b/>
          <w:bCs/>
          <w:color w:val="0070C0"/>
        </w:rPr>
      </w:pPr>
    </w:p>
    <w:p w14:paraId="32B8B435" w14:textId="77777777" w:rsidR="00E0273F" w:rsidRPr="007F4DC0" w:rsidRDefault="00E0273F" w:rsidP="00E0273F">
      <w:pPr>
        <w:pStyle w:val="1"/>
        <w:rPr>
          <w:b/>
          <w:color w:val="0070C0"/>
        </w:rPr>
      </w:pPr>
      <w:r w:rsidRPr="007F4DC0">
        <w:rPr>
          <w:b/>
          <w:color w:val="0070C0"/>
        </w:rPr>
        <w:t>To resolve this problem, you will need to install 1333 or 1600 MHz memory and recover back to 0042. Then refer to the compatibility table above to determine what memory configuration you should use for your operating system.</w:t>
      </w:r>
    </w:p>
    <w:p w14:paraId="72E6208E" w14:textId="77777777" w:rsidR="00E0273F" w:rsidRPr="00A41A52" w:rsidRDefault="00E0273F" w:rsidP="0048543A">
      <w:pPr>
        <w:ind w:firstLine="360"/>
        <w:rPr>
          <w:rFonts w:asciiTheme="minorHAnsi" w:hAnsiTheme="minorHAnsi"/>
          <w:color w:val="000000"/>
          <w:sz w:val="24"/>
          <w:szCs w:val="24"/>
          <w:lang w:eastAsia="zh-TW"/>
        </w:rPr>
      </w:pPr>
    </w:p>
    <w:p w14:paraId="017BD67C" w14:textId="77777777" w:rsidR="0048543A" w:rsidRDefault="0048543A" w:rsidP="00B31362">
      <w:pPr>
        <w:ind w:right="360"/>
        <w:rPr>
          <w:rFonts w:ascii="Courier New" w:eastAsia="SimSun" w:hAnsi="Courier New" w:cs="Courier New"/>
          <w:lang w:eastAsia="zh-CN"/>
        </w:rPr>
      </w:pPr>
    </w:p>
    <w:p w14:paraId="06DFFFEF" w14:textId="77777777" w:rsidR="00356029" w:rsidRPr="00797062" w:rsidRDefault="00356029" w:rsidP="00356029">
      <w:pPr>
        <w:pStyle w:val="Heading3"/>
        <w:numPr>
          <w:ilvl w:val="2"/>
          <w:numId w:val="0"/>
        </w:numPr>
        <w:pBdr>
          <w:top w:val="single" w:sz="4" w:space="5" w:color="000000" w:shadow="1"/>
          <w:left w:val="single" w:sz="4" w:space="0" w:color="000000" w:shadow="1"/>
          <w:bottom w:val="single" w:sz="4" w:space="2" w:color="000000" w:shadow="1"/>
          <w:right w:val="single" w:sz="4" w:space="0" w:color="000000" w:shadow="1"/>
        </w:pBdr>
        <w:tabs>
          <w:tab w:val="num" w:pos="0"/>
        </w:tabs>
        <w:suppressAutoHyphens/>
        <w:ind w:left="720" w:hanging="720"/>
        <w:rPr>
          <w:rFonts w:ascii="Courier New" w:hAnsi="Courier New" w:cs="Courier New"/>
          <w:bCs w:val="0"/>
        </w:rPr>
      </w:pPr>
      <w:r>
        <w:rPr>
          <w:rFonts w:ascii="Courier New" w:hAnsi="Courier New" w:cs="Courier New"/>
          <w:bCs w:val="0"/>
          <w:lang w:eastAsia="zh-TW"/>
        </w:rPr>
        <w:t xml:space="preserve">BIOS Version 0061 - </w:t>
      </w:r>
      <w:r>
        <w:rPr>
          <w:rFonts w:ascii="Courier New" w:hAnsi="Courier New" w:cs="Courier New" w:hint="eastAsia"/>
          <w:bCs w:val="0"/>
          <w:lang w:eastAsia="zh-TW"/>
        </w:rPr>
        <w:t>GKPPT</w:t>
      </w:r>
      <w:r>
        <w:rPr>
          <w:rFonts w:ascii="Courier New" w:hAnsi="Courier New" w:cs="Courier New"/>
          <w:bCs w:val="0"/>
        </w:rPr>
        <w:t>10H.86A.0</w:t>
      </w:r>
      <w:r>
        <w:rPr>
          <w:rFonts w:ascii="Courier New" w:eastAsia="MS Mincho" w:hAnsi="Courier New" w:cs="Courier New" w:hint="eastAsia"/>
          <w:bCs w:val="0"/>
          <w:lang w:eastAsia="ja-JP"/>
        </w:rPr>
        <w:t>0</w:t>
      </w:r>
      <w:r>
        <w:rPr>
          <w:rFonts w:ascii="Courier New" w:eastAsiaTheme="minorEastAsia" w:hAnsi="Courier New" w:cs="Courier New" w:hint="eastAsia"/>
          <w:bCs w:val="0"/>
          <w:lang w:eastAsia="zh-TW"/>
        </w:rPr>
        <w:t>61</w:t>
      </w:r>
      <w:r>
        <w:rPr>
          <w:rFonts w:ascii="Courier New" w:hAnsi="Courier New" w:cs="Courier New"/>
          <w:bCs w:val="0"/>
        </w:rPr>
        <w:t>.20</w:t>
      </w:r>
      <w:r>
        <w:rPr>
          <w:rFonts w:ascii="Courier New" w:hAnsi="Courier New" w:cs="Courier New" w:hint="eastAsia"/>
          <w:bCs w:val="0"/>
          <w:lang w:eastAsia="zh-TW"/>
        </w:rPr>
        <w:t>16</w:t>
      </w:r>
      <w:r>
        <w:rPr>
          <w:rFonts w:ascii="Courier New" w:hAnsi="Courier New" w:cs="Courier New"/>
          <w:bCs w:val="0"/>
        </w:rPr>
        <w:t>.</w:t>
      </w:r>
      <w:r>
        <w:rPr>
          <w:rFonts w:ascii="Courier New" w:hAnsi="Courier New" w:cs="Courier New" w:hint="eastAsia"/>
          <w:bCs w:val="0"/>
          <w:lang w:eastAsia="zh-TW"/>
        </w:rPr>
        <w:t>1130</w:t>
      </w:r>
      <w:r>
        <w:rPr>
          <w:rFonts w:ascii="Courier New" w:hAnsi="Courier New" w:cs="Courier New"/>
          <w:bCs w:val="0"/>
        </w:rPr>
        <w:t>.</w:t>
      </w:r>
      <w:r>
        <w:rPr>
          <w:rFonts w:ascii="Courier New" w:hAnsi="Courier New" w:cs="Courier New" w:hint="eastAsia"/>
          <w:bCs w:val="0"/>
          <w:lang w:eastAsia="zh-TW"/>
        </w:rPr>
        <w:t>1052</w:t>
      </w:r>
    </w:p>
    <w:p w14:paraId="5A6A1FBB" w14:textId="77777777" w:rsidR="00356029" w:rsidRDefault="00356029" w:rsidP="00356029">
      <w:pPr>
        <w:ind w:right="360"/>
        <w:rPr>
          <w:rFonts w:ascii="Courier New" w:hAnsi="Courier New" w:cs="Courier New"/>
          <w:b/>
          <w:bCs/>
        </w:rPr>
      </w:pPr>
    </w:p>
    <w:p w14:paraId="34503F35" w14:textId="77777777" w:rsidR="00356029" w:rsidRPr="00356029" w:rsidRDefault="00356029" w:rsidP="00356029">
      <w:pPr>
        <w:pStyle w:val="1"/>
        <w:rPr>
          <w:b/>
        </w:rPr>
      </w:pPr>
      <w:r w:rsidRPr="00356029">
        <w:rPr>
          <w:b/>
        </w:rPr>
        <w:t>About This Release:</w:t>
      </w:r>
    </w:p>
    <w:p w14:paraId="0595B690" w14:textId="77777777" w:rsidR="00356029" w:rsidRDefault="00356029" w:rsidP="00356029">
      <w:pPr>
        <w:pStyle w:val="1"/>
        <w:numPr>
          <w:ilvl w:val="0"/>
          <w:numId w:val="2"/>
        </w:numPr>
      </w:pPr>
      <w:r>
        <w:t xml:space="preserve">Date: </w:t>
      </w:r>
      <w:r>
        <w:rPr>
          <w:rFonts w:hint="eastAsia"/>
        </w:rPr>
        <w:t>Nov</w:t>
      </w:r>
      <w:r>
        <w:t xml:space="preserve">ember </w:t>
      </w:r>
      <w:r>
        <w:rPr>
          <w:rFonts w:hint="eastAsia"/>
        </w:rPr>
        <w:t>30</w:t>
      </w:r>
      <w:r>
        <w:t>, 201</w:t>
      </w:r>
      <w:r>
        <w:rPr>
          <w:rFonts w:hint="eastAsia"/>
        </w:rPr>
        <w:t>6</w:t>
      </w:r>
    </w:p>
    <w:p w14:paraId="5B8971C7" w14:textId="77777777" w:rsidR="00356029" w:rsidRDefault="00356029" w:rsidP="00356029">
      <w:pPr>
        <w:pStyle w:val="1"/>
        <w:numPr>
          <w:ilvl w:val="0"/>
          <w:numId w:val="2"/>
        </w:numPr>
      </w:pPr>
      <w:r>
        <w:t xml:space="preserve">ME Firmware: </w:t>
      </w:r>
      <w:r w:rsidRPr="00356029">
        <w:rPr>
          <w:rFonts w:hint="eastAsia"/>
        </w:rPr>
        <w:t>8</w:t>
      </w:r>
      <w:r>
        <w:t>.</w:t>
      </w:r>
      <w:r w:rsidRPr="00111ECA">
        <w:rPr>
          <w:rFonts w:hint="eastAsia"/>
        </w:rPr>
        <w:t>1</w:t>
      </w:r>
      <w:r>
        <w:t>.</w:t>
      </w:r>
      <w:r>
        <w:rPr>
          <w:rFonts w:hint="eastAsia"/>
        </w:rPr>
        <w:t>40</w:t>
      </w:r>
      <w:r>
        <w:t>.1</w:t>
      </w:r>
      <w:r>
        <w:rPr>
          <w:rFonts w:hint="eastAsia"/>
        </w:rPr>
        <w:t>416</w:t>
      </w:r>
    </w:p>
    <w:p w14:paraId="42DEB35D" w14:textId="77777777" w:rsidR="00356029" w:rsidRPr="00356029" w:rsidRDefault="00356029" w:rsidP="00356029">
      <w:pPr>
        <w:pStyle w:val="1"/>
        <w:numPr>
          <w:ilvl w:val="0"/>
          <w:numId w:val="2"/>
        </w:numPr>
      </w:pPr>
      <w:r w:rsidRPr="00356029">
        <w:t xml:space="preserve">Memory Reference Code: Based on </w:t>
      </w:r>
      <w:r w:rsidRPr="00356029">
        <w:rPr>
          <w:rFonts w:hint="eastAsia"/>
        </w:rPr>
        <w:t>1.8</w:t>
      </w:r>
      <w:r w:rsidRPr="00356029">
        <w:t>.</w:t>
      </w:r>
      <w:r w:rsidRPr="00356029">
        <w:rPr>
          <w:rFonts w:hint="eastAsia"/>
        </w:rPr>
        <w:t>0</w:t>
      </w:r>
      <w:r w:rsidRPr="00356029">
        <w:t>.</w:t>
      </w:r>
      <w:r w:rsidRPr="00356029">
        <w:rPr>
          <w:rFonts w:hint="eastAsia"/>
        </w:rPr>
        <w:t>00</w:t>
      </w:r>
    </w:p>
    <w:p w14:paraId="7493C8FB" w14:textId="77777777" w:rsidR="00356029" w:rsidRDefault="00356029" w:rsidP="00356029">
      <w:pPr>
        <w:pStyle w:val="1"/>
        <w:numPr>
          <w:ilvl w:val="0"/>
          <w:numId w:val="2"/>
        </w:numPr>
      </w:pPr>
      <w:r>
        <w:t xml:space="preserve">Integrated Graphics Option ROM: Build </w:t>
      </w:r>
      <w:r>
        <w:rPr>
          <w:rFonts w:hint="eastAsia"/>
        </w:rPr>
        <w:t xml:space="preserve">2158 </w:t>
      </w:r>
      <w:r>
        <w:t>PC 14.34</w:t>
      </w:r>
    </w:p>
    <w:p w14:paraId="649228FC" w14:textId="77777777" w:rsidR="00356029" w:rsidRDefault="00356029" w:rsidP="00356029">
      <w:pPr>
        <w:pStyle w:val="1"/>
        <w:numPr>
          <w:ilvl w:val="0"/>
          <w:numId w:val="2"/>
        </w:numPr>
      </w:pPr>
      <w:r>
        <w:t>LAN Option ROM: v1</w:t>
      </w:r>
      <w:r>
        <w:rPr>
          <w:rFonts w:hint="eastAsia"/>
        </w:rPr>
        <w:t>404</w:t>
      </w:r>
      <w:r w:rsidRPr="00356029">
        <w:rPr>
          <w:rFonts w:hint="eastAsia"/>
        </w:rPr>
        <w:t xml:space="preserve"> </w:t>
      </w:r>
      <w:r>
        <w:t>PXE 2.1 Build 0</w:t>
      </w:r>
      <w:r>
        <w:rPr>
          <w:rFonts w:hint="eastAsia"/>
        </w:rPr>
        <w:t>91</w:t>
      </w:r>
    </w:p>
    <w:p w14:paraId="563B49A6" w14:textId="77777777" w:rsidR="00356029" w:rsidRPr="006723CC" w:rsidRDefault="00356029" w:rsidP="00356029">
      <w:pPr>
        <w:pStyle w:val="1"/>
        <w:numPr>
          <w:ilvl w:val="0"/>
          <w:numId w:val="2"/>
        </w:numPr>
      </w:pPr>
      <w:r w:rsidRPr="006723CC">
        <w:rPr>
          <w:rFonts w:hint="eastAsia"/>
        </w:rPr>
        <w:lastRenderedPageBreak/>
        <w:t xml:space="preserve">Ivy Bridge EFI driver (GOP): </w:t>
      </w:r>
      <w:r w:rsidRPr="001E20D7">
        <w:t>3.0.10</w:t>
      </w:r>
      <w:r>
        <w:rPr>
          <w:rFonts w:hint="eastAsia"/>
        </w:rPr>
        <w:t>23</w:t>
      </w:r>
    </w:p>
    <w:p w14:paraId="3B855A0B" w14:textId="77777777" w:rsidR="00356029" w:rsidRDefault="00356029" w:rsidP="00356029">
      <w:pPr>
        <w:pStyle w:val="1"/>
        <w:numPr>
          <w:ilvl w:val="0"/>
          <w:numId w:val="2"/>
        </w:numPr>
      </w:pPr>
      <w:r w:rsidRPr="00356029">
        <w:rPr>
          <w:rFonts w:hint="eastAsia"/>
        </w:rPr>
        <w:t>Sandy Bridge EFI driver (GOP):</w:t>
      </w:r>
      <w:r w:rsidRPr="001E20D7">
        <w:rPr>
          <w:rFonts w:hint="eastAsia"/>
        </w:rPr>
        <w:t xml:space="preserve"> </w:t>
      </w:r>
      <w:r w:rsidRPr="001E20D7">
        <w:t>2.0.10</w:t>
      </w:r>
      <w:r>
        <w:rPr>
          <w:rFonts w:hint="eastAsia"/>
        </w:rPr>
        <w:t>24</w:t>
      </w:r>
    </w:p>
    <w:p w14:paraId="05DC31B0" w14:textId="77777777" w:rsidR="00356029" w:rsidRPr="00356029" w:rsidRDefault="00356029" w:rsidP="00356029">
      <w:pPr>
        <w:pStyle w:val="1"/>
        <w:numPr>
          <w:ilvl w:val="0"/>
          <w:numId w:val="2"/>
        </w:numPr>
      </w:pPr>
      <w:r w:rsidRPr="00356029">
        <w:t>Visual BIOS</w:t>
      </w:r>
      <w:r w:rsidRPr="00356029">
        <w:rPr>
          <w:rFonts w:hint="eastAsia"/>
        </w:rPr>
        <w:t>: 1.2.15</w:t>
      </w:r>
    </w:p>
    <w:p w14:paraId="6B6AF0AC" w14:textId="77777777" w:rsidR="00356029" w:rsidRPr="00356029" w:rsidRDefault="00356029" w:rsidP="00356029">
      <w:pPr>
        <w:pStyle w:val="1"/>
        <w:ind w:left="720"/>
      </w:pPr>
    </w:p>
    <w:p w14:paraId="009FD81F" w14:textId="77777777" w:rsidR="00356029" w:rsidRPr="00356029" w:rsidRDefault="00356029" w:rsidP="00356029">
      <w:pPr>
        <w:pStyle w:val="1"/>
        <w:rPr>
          <w:b/>
        </w:rPr>
      </w:pPr>
      <w:r w:rsidRPr="00356029">
        <w:rPr>
          <w:b/>
        </w:rPr>
        <w:t>New Fixes/Features:</w:t>
      </w:r>
    </w:p>
    <w:p w14:paraId="0F32C474" w14:textId="77777777" w:rsidR="00356029" w:rsidRDefault="00356029" w:rsidP="00356029">
      <w:pPr>
        <w:pStyle w:val="1"/>
        <w:numPr>
          <w:ilvl w:val="0"/>
          <w:numId w:val="2"/>
        </w:numPr>
      </w:pPr>
      <w:r w:rsidRPr="00356029">
        <w:t xml:space="preserve">Updated the </w:t>
      </w:r>
      <w:proofErr w:type="spellStart"/>
      <w:r w:rsidRPr="00356029">
        <w:t>UEfiNetworkStac</w:t>
      </w:r>
      <w:r>
        <w:t>k</w:t>
      </w:r>
      <w:proofErr w:type="spellEnd"/>
      <w:r w:rsidRPr="00356029">
        <w:rPr>
          <w:rFonts w:hint="eastAsia"/>
        </w:rPr>
        <w:t>.</w:t>
      </w:r>
    </w:p>
    <w:p w14:paraId="29A7498B" w14:textId="77777777" w:rsidR="00356029" w:rsidRDefault="00356029" w:rsidP="00356029">
      <w:pPr>
        <w:pStyle w:val="1"/>
        <w:ind w:left="720"/>
      </w:pPr>
    </w:p>
    <w:p w14:paraId="11BD2FB4" w14:textId="77777777" w:rsidR="00356029" w:rsidRPr="007F4DC0" w:rsidRDefault="00356029" w:rsidP="00356029">
      <w:pPr>
        <w:rPr>
          <w:rFonts w:ascii="Courier New" w:hAnsi="Courier New" w:cs="Courier New"/>
          <w:b/>
          <w:bCs/>
          <w:color w:val="0070C0"/>
        </w:rPr>
      </w:pPr>
      <w:r w:rsidRPr="007F4DC0">
        <w:rPr>
          <w:rFonts w:ascii="Courier New" w:hAnsi="Courier New" w:cs="Courier New"/>
          <w:b/>
          <w:bCs/>
          <w:color w:val="0070C0"/>
        </w:rPr>
        <w:t xml:space="preserve">Note: </w:t>
      </w:r>
      <w:r w:rsidRPr="007F4DC0">
        <w:rPr>
          <w:rFonts w:ascii="Courier New" w:hAnsi="Courier New" w:cs="Courier New"/>
          <w:b/>
          <w:color w:val="0070C0"/>
        </w:rPr>
        <w:t xml:space="preserve">The memory reference code in BIOS version 0046 was updated as a part of the changes made in the BIOS to meet Microsoft Windows 8.1 requirements. </w:t>
      </w:r>
      <w:r w:rsidRPr="007F4DC0">
        <w:rPr>
          <w:rFonts w:ascii="Courier New" w:hAnsi="Courier New" w:cs="Courier New"/>
          <w:b/>
          <w:bCs/>
          <w:color w:val="0070C0"/>
        </w:rPr>
        <w:t xml:space="preserve">This new memory code no longer supports 1066 MHz memory modules. </w:t>
      </w:r>
    </w:p>
    <w:p w14:paraId="21DBD230" w14:textId="77777777" w:rsidR="00356029" w:rsidRPr="007F4DC0" w:rsidRDefault="00356029" w:rsidP="00356029">
      <w:pPr>
        <w:pStyle w:val="1"/>
        <w:rPr>
          <w:b/>
          <w:bCs/>
          <w:color w:val="0070C0"/>
        </w:rPr>
      </w:pPr>
    </w:p>
    <w:p w14:paraId="091B49B4" w14:textId="77777777" w:rsidR="00356029" w:rsidRPr="007F4DC0" w:rsidRDefault="00356029" w:rsidP="00356029">
      <w:pPr>
        <w:pStyle w:val="1"/>
        <w:rPr>
          <w:b/>
          <w:color w:val="0070C0"/>
        </w:rPr>
      </w:pPr>
      <w:r w:rsidRPr="007F4DC0">
        <w:rPr>
          <w:b/>
          <w:color w:val="0070C0"/>
        </w:rPr>
        <w:t xml:space="preserve">Before considering updating to BIOS version 0046 or later, check the memory speed you currently have installed in the Intel NUC with the compatibility table below. </w:t>
      </w:r>
    </w:p>
    <w:p w14:paraId="76E73A71" w14:textId="77777777" w:rsidR="00356029" w:rsidRPr="007F4DC0" w:rsidRDefault="00356029" w:rsidP="00356029">
      <w:pPr>
        <w:pStyle w:val="1"/>
        <w:rPr>
          <w:b/>
          <w:color w:val="0070C0"/>
        </w:rPr>
      </w:pPr>
    </w:p>
    <w:tbl>
      <w:tblPr>
        <w:tblW w:w="7110" w:type="dxa"/>
        <w:tblInd w:w="-10" w:type="dxa"/>
        <w:tblLook w:val="04A0" w:firstRow="1" w:lastRow="0" w:firstColumn="1" w:lastColumn="0" w:noHBand="0" w:noVBand="1"/>
      </w:tblPr>
      <w:tblGrid>
        <w:gridCol w:w="1595"/>
        <w:gridCol w:w="1946"/>
        <w:gridCol w:w="2032"/>
        <w:gridCol w:w="1537"/>
      </w:tblGrid>
      <w:tr w:rsidR="00356029" w:rsidRPr="007F4DC0" w14:paraId="23978CA0" w14:textId="77777777" w:rsidTr="0090436F">
        <w:trPr>
          <w:trHeight w:val="285"/>
        </w:trPr>
        <w:tc>
          <w:tcPr>
            <w:tcW w:w="16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BA0484" w14:textId="77777777" w:rsidR="00356029" w:rsidRPr="007F4DC0" w:rsidRDefault="00356029" w:rsidP="0090436F">
            <w:pPr>
              <w:rPr>
                <w:rFonts w:ascii="Courier New" w:hAnsi="Courier New" w:cs="Courier New"/>
                <w:b/>
                <w:bCs/>
                <w:color w:val="0070C0"/>
              </w:rPr>
            </w:pPr>
            <w:r w:rsidRPr="007F4DC0">
              <w:rPr>
                <w:rFonts w:ascii="Courier New" w:hAnsi="Courier New" w:cs="Courier New"/>
                <w:b/>
                <w:bCs/>
                <w:color w:val="0070C0"/>
              </w:rPr>
              <w:t>Memory speed</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14:paraId="3E4BF6C6" w14:textId="77777777" w:rsidR="00356029" w:rsidRPr="007F4DC0" w:rsidRDefault="00356029" w:rsidP="0090436F">
            <w:pPr>
              <w:rPr>
                <w:rFonts w:ascii="Courier New" w:hAnsi="Courier New" w:cs="Courier New"/>
                <w:b/>
                <w:bCs/>
                <w:color w:val="0070C0"/>
              </w:rPr>
            </w:pPr>
            <w:r w:rsidRPr="007F4DC0">
              <w:rPr>
                <w:rFonts w:ascii="Courier New" w:hAnsi="Courier New" w:cs="Courier New"/>
                <w:b/>
                <w:bCs/>
                <w:color w:val="0070C0"/>
              </w:rPr>
              <w:t>Windows version</w:t>
            </w:r>
          </w:p>
        </w:tc>
        <w:tc>
          <w:tcPr>
            <w:tcW w:w="2070" w:type="dxa"/>
            <w:tcBorders>
              <w:top w:val="single" w:sz="8" w:space="0" w:color="auto"/>
              <w:left w:val="nil"/>
              <w:bottom w:val="single" w:sz="8" w:space="0" w:color="auto"/>
              <w:right w:val="single" w:sz="8" w:space="0" w:color="auto"/>
            </w:tcBorders>
            <w:shd w:val="clear" w:color="auto" w:fill="auto"/>
            <w:vAlign w:val="center"/>
            <w:hideMark/>
          </w:tcPr>
          <w:p w14:paraId="0346D3F6" w14:textId="77777777" w:rsidR="00356029" w:rsidRPr="007F4DC0" w:rsidRDefault="00356029" w:rsidP="0090436F">
            <w:pPr>
              <w:jc w:val="center"/>
              <w:rPr>
                <w:rFonts w:ascii="Courier New" w:hAnsi="Courier New" w:cs="Courier New"/>
                <w:b/>
                <w:bCs/>
                <w:color w:val="0070C0"/>
              </w:rPr>
            </w:pPr>
            <w:r w:rsidRPr="007F4DC0">
              <w:rPr>
                <w:rFonts w:ascii="Courier New" w:hAnsi="Courier New" w:cs="Courier New"/>
                <w:b/>
                <w:bCs/>
                <w:color w:val="0070C0"/>
              </w:rPr>
              <w:t>BIOS version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F3E4987" w14:textId="77777777" w:rsidR="00356029" w:rsidRPr="007F4DC0" w:rsidRDefault="00356029" w:rsidP="0090436F">
            <w:pPr>
              <w:jc w:val="center"/>
              <w:rPr>
                <w:rFonts w:ascii="Courier New" w:hAnsi="Courier New" w:cs="Courier New"/>
                <w:b/>
                <w:bCs/>
                <w:color w:val="0070C0"/>
              </w:rPr>
            </w:pPr>
            <w:r w:rsidRPr="007F4DC0">
              <w:rPr>
                <w:rFonts w:ascii="Courier New" w:hAnsi="Courier New" w:cs="Courier New"/>
                <w:b/>
                <w:bCs/>
                <w:color w:val="0070C0"/>
              </w:rPr>
              <w:t>Compatible?</w:t>
            </w:r>
          </w:p>
        </w:tc>
      </w:tr>
      <w:tr w:rsidR="00356029" w:rsidRPr="007F4DC0" w14:paraId="03816714" w14:textId="77777777" w:rsidTr="0090436F">
        <w:trPr>
          <w:trHeight w:val="285"/>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07FA92AC" w14:textId="77777777" w:rsidR="00356029" w:rsidRPr="007F4DC0" w:rsidRDefault="00356029" w:rsidP="0090436F">
            <w:pPr>
              <w:rPr>
                <w:rFonts w:ascii="Courier New" w:hAnsi="Courier New" w:cs="Courier New"/>
                <w:color w:val="0070C0"/>
              </w:rPr>
            </w:pPr>
            <w:r w:rsidRPr="007F4DC0">
              <w:rPr>
                <w:rFonts w:ascii="Courier New" w:hAnsi="Courier New" w:cs="Courier New"/>
                <w:color w:val="0070C0"/>
              </w:rPr>
              <w:t>1066 MHz</w:t>
            </w:r>
          </w:p>
        </w:tc>
        <w:tc>
          <w:tcPr>
            <w:tcW w:w="1980" w:type="dxa"/>
            <w:tcBorders>
              <w:top w:val="nil"/>
              <w:left w:val="nil"/>
              <w:bottom w:val="single" w:sz="8" w:space="0" w:color="auto"/>
              <w:right w:val="single" w:sz="8" w:space="0" w:color="auto"/>
            </w:tcBorders>
            <w:shd w:val="clear" w:color="auto" w:fill="auto"/>
            <w:vAlign w:val="center"/>
            <w:hideMark/>
          </w:tcPr>
          <w:p w14:paraId="32D97AF8" w14:textId="77777777" w:rsidR="00356029" w:rsidRPr="007F4DC0" w:rsidRDefault="00356029" w:rsidP="0090436F">
            <w:pPr>
              <w:rPr>
                <w:rFonts w:ascii="Courier New" w:hAnsi="Courier New" w:cs="Courier New"/>
                <w:color w:val="0070C0"/>
              </w:rPr>
            </w:pPr>
            <w:r w:rsidRPr="007F4DC0">
              <w:rPr>
                <w:rFonts w:ascii="Courier New" w:hAnsi="Courier New" w:cs="Courier New"/>
                <w:color w:val="0070C0"/>
              </w:rPr>
              <w:t>Windows 7</w:t>
            </w:r>
          </w:p>
        </w:tc>
        <w:tc>
          <w:tcPr>
            <w:tcW w:w="2070" w:type="dxa"/>
            <w:tcBorders>
              <w:top w:val="nil"/>
              <w:left w:val="nil"/>
              <w:bottom w:val="single" w:sz="8" w:space="0" w:color="auto"/>
              <w:right w:val="single" w:sz="8" w:space="0" w:color="auto"/>
            </w:tcBorders>
            <w:shd w:val="clear" w:color="auto" w:fill="auto"/>
            <w:vAlign w:val="center"/>
            <w:hideMark/>
          </w:tcPr>
          <w:p w14:paraId="5C4F558F" w14:textId="77777777" w:rsidR="00356029" w:rsidRPr="007F4DC0" w:rsidRDefault="00356029" w:rsidP="0090436F">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6A922424" w14:textId="77777777" w:rsidR="00356029" w:rsidRPr="007F4DC0" w:rsidRDefault="00356029" w:rsidP="0090436F">
            <w:pPr>
              <w:jc w:val="center"/>
              <w:rPr>
                <w:rFonts w:ascii="Courier New" w:hAnsi="Courier New" w:cs="Courier New"/>
                <w:color w:val="0070C0"/>
              </w:rPr>
            </w:pPr>
            <w:r w:rsidRPr="007F4DC0">
              <w:rPr>
                <w:rFonts w:ascii="Courier New" w:hAnsi="Courier New" w:cs="Courier New"/>
                <w:color w:val="0070C0"/>
              </w:rPr>
              <w:t>No</w:t>
            </w:r>
          </w:p>
        </w:tc>
      </w:tr>
      <w:tr w:rsidR="00356029" w:rsidRPr="007F4DC0" w14:paraId="2F289A66" w14:textId="77777777" w:rsidTr="0090436F">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165C1042" w14:textId="77777777" w:rsidR="00356029" w:rsidRPr="007F4DC0" w:rsidRDefault="00356029" w:rsidP="0090436F">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64E86AF9" w14:textId="77777777" w:rsidR="00356029" w:rsidRPr="007F4DC0" w:rsidRDefault="00356029" w:rsidP="0090436F">
            <w:pPr>
              <w:rPr>
                <w:rFonts w:ascii="Courier New" w:hAnsi="Courier New" w:cs="Courier New"/>
                <w:color w:val="0070C0"/>
              </w:rPr>
            </w:pPr>
            <w:r w:rsidRPr="007F4DC0">
              <w:rPr>
                <w:rFonts w:ascii="Courier New" w:hAnsi="Courier New" w:cs="Courier New"/>
                <w:color w:val="0070C0"/>
              </w:rPr>
              <w:t>Windows 7</w:t>
            </w:r>
          </w:p>
        </w:tc>
        <w:tc>
          <w:tcPr>
            <w:tcW w:w="2070" w:type="dxa"/>
            <w:tcBorders>
              <w:top w:val="nil"/>
              <w:left w:val="nil"/>
              <w:bottom w:val="single" w:sz="8" w:space="0" w:color="auto"/>
              <w:right w:val="single" w:sz="8" w:space="0" w:color="auto"/>
            </w:tcBorders>
            <w:shd w:val="clear" w:color="auto" w:fill="auto"/>
            <w:vAlign w:val="center"/>
            <w:hideMark/>
          </w:tcPr>
          <w:p w14:paraId="435CB8BC" w14:textId="77777777" w:rsidR="00356029" w:rsidRPr="007F4DC0" w:rsidRDefault="00356029" w:rsidP="0090436F">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5727DBD0" w14:textId="77777777" w:rsidR="00356029" w:rsidRPr="007F4DC0" w:rsidRDefault="00356029" w:rsidP="0090436F">
            <w:pPr>
              <w:jc w:val="center"/>
              <w:rPr>
                <w:rFonts w:ascii="Courier New" w:hAnsi="Courier New" w:cs="Courier New"/>
                <w:color w:val="0070C0"/>
              </w:rPr>
            </w:pPr>
            <w:r w:rsidRPr="007F4DC0">
              <w:rPr>
                <w:rFonts w:ascii="Courier New" w:hAnsi="Courier New" w:cs="Courier New"/>
                <w:color w:val="0070C0"/>
              </w:rPr>
              <w:t>Yes</w:t>
            </w:r>
          </w:p>
        </w:tc>
      </w:tr>
      <w:tr w:rsidR="00356029" w:rsidRPr="007F4DC0" w14:paraId="77DFE4DF" w14:textId="77777777" w:rsidTr="0090436F">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43B7FABE" w14:textId="77777777" w:rsidR="00356029" w:rsidRPr="007F4DC0" w:rsidRDefault="00356029" w:rsidP="0090436F">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041B3401" w14:textId="77777777" w:rsidR="00356029" w:rsidRPr="007F4DC0" w:rsidRDefault="00356029" w:rsidP="0090436F">
            <w:pPr>
              <w:rPr>
                <w:rFonts w:ascii="Courier New" w:hAnsi="Courier New" w:cs="Courier New"/>
                <w:color w:val="0070C0"/>
              </w:rPr>
            </w:pPr>
            <w:r w:rsidRPr="007F4DC0">
              <w:rPr>
                <w:rFonts w:ascii="Courier New" w:hAnsi="Courier New" w:cs="Courier New"/>
                <w:color w:val="0070C0"/>
              </w:rPr>
              <w:t>Windows 8</w:t>
            </w:r>
          </w:p>
        </w:tc>
        <w:tc>
          <w:tcPr>
            <w:tcW w:w="2070" w:type="dxa"/>
            <w:tcBorders>
              <w:top w:val="nil"/>
              <w:left w:val="nil"/>
              <w:bottom w:val="single" w:sz="8" w:space="0" w:color="auto"/>
              <w:right w:val="single" w:sz="8" w:space="0" w:color="auto"/>
            </w:tcBorders>
            <w:shd w:val="clear" w:color="auto" w:fill="auto"/>
            <w:vAlign w:val="center"/>
            <w:hideMark/>
          </w:tcPr>
          <w:p w14:paraId="22A6A9D6" w14:textId="77777777" w:rsidR="00356029" w:rsidRPr="007F4DC0" w:rsidRDefault="00356029" w:rsidP="0090436F">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6ECE354E" w14:textId="77777777" w:rsidR="00356029" w:rsidRPr="007F4DC0" w:rsidRDefault="00356029" w:rsidP="0090436F">
            <w:pPr>
              <w:jc w:val="center"/>
              <w:rPr>
                <w:rFonts w:ascii="Courier New" w:hAnsi="Courier New" w:cs="Courier New"/>
                <w:color w:val="0070C0"/>
              </w:rPr>
            </w:pPr>
            <w:r w:rsidRPr="007F4DC0">
              <w:rPr>
                <w:rFonts w:ascii="Courier New" w:hAnsi="Courier New" w:cs="Courier New"/>
                <w:color w:val="0070C0"/>
              </w:rPr>
              <w:t>No</w:t>
            </w:r>
          </w:p>
        </w:tc>
      </w:tr>
      <w:tr w:rsidR="00356029" w:rsidRPr="007F4DC0" w14:paraId="47E7BD84" w14:textId="77777777" w:rsidTr="0090436F">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635C42CF" w14:textId="77777777" w:rsidR="00356029" w:rsidRPr="007F4DC0" w:rsidRDefault="00356029" w:rsidP="0090436F">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657BEC85" w14:textId="77777777" w:rsidR="00356029" w:rsidRPr="007F4DC0" w:rsidRDefault="00356029" w:rsidP="0090436F">
            <w:pPr>
              <w:rPr>
                <w:rFonts w:ascii="Courier New" w:hAnsi="Courier New" w:cs="Courier New"/>
                <w:color w:val="0070C0"/>
              </w:rPr>
            </w:pPr>
            <w:r w:rsidRPr="007F4DC0">
              <w:rPr>
                <w:rFonts w:ascii="Courier New" w:hAnsi="Courier New" w:cs="Courier New"/>
                <w:color w:val="0070C0"/>
              </w:rPr>
              <w:t>Windows 8</w:t>
            </w:r>
          </w:p>
        </w:tc>
        <w:tc>
          <w:tcPr>
            <w:tcW w:w="2070" w:type="dxa"/>
            <w:tcBorders>
              <w:top w:val="nil"/>
              <w:left w:val="nil"/>
              <w:bottom w:val="single" w:sz="8" w:space="0" w:color="auto"/>
              <w:right w:val="single" w:sz="8" w:space="0" w:color="auto"/>
            </w:tcBorders>
            <w:shd w:val="clear" w:color="auto" w:fill="auto"/>
            <w:vAlign w:val="center"/>
            <w:hideMark/>
          </w:tcPr>
          <w:p w14:paraId="5E2D84AE" w14:textId="77777777" w:rsidR="00356029" w:rsidRPr="007F4DC0" w:rsidRDefault="00356029" w:rsidP="0090436F">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1347E34D" w14:textId="77777777" w:rsidR="00356029" w:rsidRPr="007F4DC0" w:rsidRDefault="00356029" w:rsidP="0090436F">
            <w:pPr>
              <w:jc w:val="center"/>
              <w:rPr>
                <w:rFonts w:ascii="Courier New" w:hAnsi="Courier New" w:cs="Courier New"/>
                <w:color w:val="0070C0"/>
              </w:rPr>
            </w:pPr>
            <w:r w:rsidRPr="007F4DC0">
              <w:rPr>
                <w:rFonts w:ascii="Courier New" w:hAnsi="Courier New" w:cs="Courier New"/>
                <w:color w:val="0070C0"/>
              </w:rPr>
              <w:t>Yes</w:t>
            </w:r>
          </w:p>
        </w:tc>
      </w:tr>
      <w:tr w:rsidR="00356029" w:rsidRPr="007F4DC0" w14:paraId="28E21727" w14:textId="77777777" w:rsidTr="0090436F">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205E41CE" w14:textId="77777777" w:rsidR="00356029" w:rsidRPr="007F4DC0" w:rsidRDefault="00356029" w:rsidP="0090436F">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5B0F2EF0" w14:textId="77777777" w:rsidR="00356029" w:rsidRPr="007F4DC0" w:rsidRDefault="00356029" w:rsidP="0090436F">
            <w:pPr>
              <w:rPr>
                <w:rFonts w:ascii="Courier New" w:hAnsi="Courier New" w:cs="Courier New"/>
                <w:color w:val="0070C0"/>
              </w:rPr>
            </w:pPr>
            <w:r w:rsidRPr="007F4DC0">
              <w:rPr>
                <w:rFonts w:ascii="Courier New" w:hAnsi="Courier New" w:cs="Courier New"/>
                <w:color w:val="0070C0"/>
              </w:rPr>
              <w:t>Windows 8.1</w:t>
            </w:r>
          </w:p>
        </w:tc>
        <w:tc>
          <w:tcPr>
            <w:tcW w:w="2070" w:type="dxa"/>
            <w:tcBorders>
              <w:top w:val="nil"/>
              <w:left w:val="nil"/>
              <w:bottom w:val="single" w:sz="8" w:space="0" w:color="auto"/>
              <w:right w:val="single" w:sz="8" w:space="0" w:color="auto"/>
            </w:tcBorders>
            <w:shd w:val="clear" w:color="auto" w:fill="auto"/>
            <w:vAlign w:val="center"/>
            <w:hideMark/>
          </w:tcPr>
          <w:p w14:paraId="70888261" w14:textId="77777777" w:rsidR="00356029" w:rsidRPr="007F4DC0" w:rsidRDefault="00356029" w:rsidP="0090436F">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3FFEB13C" w14:textId="77777777" w:rsidR="00356029" w:rsidRPr="007F4DC0" w:rsidRDefault="00356029" w:rsidP="0090436F">
            <w:pPr>
              <w:jc w:val="center"/>
              <w:rPr>
                <w:rFonts w:ascii="Courier New" w:hAnsi="Courier New" w:cs="Courier New"/>
                <w:color w:val="0070C0"/>
              </w:rPr>
            </w:pPr>
            <w:r w:rsidRPr="007F4DC0">
              <w:rPr>
                <w:rFonts w:ascii="Courier New" w:hAnsi="Courier New" w:cs="Courier New"/>
                <w:color w:val="0070C0"/>
              </w:rPr>
              <w:t>No</w:t>
            </w:r>
          </w:p>
        </w:tc>
      </w:tr>
      <w:tr w:rsidR="00356029" w:rsidRPr="007F4DC0" w14:paraId="2B8288C0" w14:textId="77777777" w:rsidTr="0090436F">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049EEA2B" w14:textId="77777777" w:rsidR="00356029" w:rsidRPr="007F4DC0" w:rsidRDefault="00356029" w:rsidP="0090436F">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5F8A3389" w14:textId="77777777" w:rsidR="00356029" w:rsidRPr="007F4DC0" w:rsidRDefault="00356029" w:rsidP="0090436F">
            <w:pPr>
              <w:rPr>
                <w:rFonts w:ascii="Courier New" w:hAnsi="Courier New" w:cs="Courier New"/>
                <w:color w:val="0070C0"/>
              </w:rPr>
            </w:pPr>
            <w:r w:rsidRPr="007F4DC0">
              <w:rPr>
                <w:rFonts w:ascii="Courier New" w:hAnsi="Courier New" w:cs="Courier New"/>
                <w:color w:val="0070C0"/>
              </w:rPr>
              <w:t>Windows 8.1</w:t>
            </w:r>
          </w:p>
        </w:tc>
        <w:tc>
          <w:tcPr>
            <w:tcW w:w="2070" w:type="dxa"/>
            <w:tcBorders>
              <w:top w:val="nil"/>
              <w:left w:val="nil"/>
              <w:bottom w:val="single" w:sz="8" w:space="0" w:color="auto"/>
              <w:right w:val="single" w:sz="8" w:space="0" w:color="auto"/>
            </w:tcBorders>
            <w:shd w:val="clear" w:color="auto" w:fill="auto"/>
            <w:vAlign w:val="center"/>
            <w:hideMark/>
          </w:tcPr>
          <w:p w14:paraId="53E7E649" w14:textId="77777777" w:rsidR="00356029" w:rsidRPr="007F4DC0" w:rsidRDefault="00356029" w:rsidP="0090436F">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027A5E5B" w14:textId="77777777" w:rsidR="00356029" w:rsidRPr="007F4DC0" w:rsidRDefault="00356029" w:rsidP="0090436F">
            <w:pPr>
              <w:jc w:val="center"/>
              <w:rPr>
                <w:rFonts w:ascii="Courier New" w:hAnsi="Courier New" w:cs="Courier New"/>
                <w:color w:val="0070C0"/>
              </w:rPr>
            </w:pPr>
            <w:r w:rsidRPr="007F4DC0">
              <w:rPr>
                <w:rFonts w:ascii="Courier New" w:hAnsi="Courier New" w:cs="Courier New"/>
                <w:color w:val="0070C0"/>
              </w:rPr>
              <w:t>No</w:t>
            </w:r>
          </w:p>
        </w:tc>
      </w:tr>
      <w:tr w:rsidR="00356029" w:rsidRPr="007F4DC0" w14:paraId="745CA3D5" w14:textId="77777777" w:rsidTr="0090436F">
        <w:trPr>
          <w:trHeight w:val="285"/>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49C4F05D" w14:textId="77777777" w:rsidR="00356029" w:rsidRPr="007F4DC0" w:rsidRDefault="00356029" w:rsidP="0090436F">
            <w:pPr>
              <w:rPr>
                <w:rFonts w:ascii="Courier New" w:hAnsi="Courier New" w:cs="Courier New"/>
                <w:color w:val="0070C0"/>
              </w:rPr>
            </w:pPr>
            <w:r w:rsidRPr="007F4DC0">
              <w:rPr>
                <w:rFonts w:ascii="Courier New" w:hAnsi="Courier New" w:cs="Courier New"/>
                <w:color w:val="0070C0"/>
              </w:rPr>
              <w:t>1333 MHz</w:t>
            </w:r>
          </w:p>
        </w:tc>
        <w:tc>
          <w:tcPr>
            <w:tcW w:w="1980" w:type="dxa"/>
            <w:tcBorders>
              <w:top w:val="nil"/>
              <w:left w:val="nil"/>
              <w:bottom w:val="single" w:sz="8" w:space="0" w:color="auto"/>
              <w:right w:val="single" w:sz="8" w:space="0" w:color="auto"/>
            </w:tcBorders>
            <w:shd w:val="clear" w:color="auto" w:fill="auto"/>
            <w:vAlign w:val="center"/>
            <w:hideMark/>
          </w:tcPr>
          <w:p w14:paraId="2345FCA0" w14:textId="77777777" w:rsidR="00356029" w:rsidRPr="007F4DC0" w:rsidRDefault="00356029" w:rsidP="0090436F">
            <w:pPr>
              <w:rPr>
                <w:rFonts w:ascii="Courier New" w:hAnsi="Courier New" w:cs="Courier New"/>
                <w:color w:val="0070C0"/>
              </w:rPr>
            </w:pPr>
            <w:r w:rsidRPr="007F4DC0">
              <w:rPr>
                <w:rFonts w:ascii="Courier New" w:hAnsi="Courier New" w:cs="Courier New"/>
                <w:color w:val="0070C0"/>
              </w:rPr>
              <w:t>Windows 7</w:t>
            </w:r>
          </w:p>
        </w:tc>
        <w:tc>
          <w:tcPr>
            <w:tcW w:w="2070" w:type="dxa"/>
            <w:tcBorders>
              <w:top w:val="nil"/>
              <w:left w:val="nil"/>
              <w:bottom w:val="single" w:sz="8" w:space="0" w:color="auto"/>
              <w:right w:val="single" w:sz="8" w:space="0" w:color="auto"/>
            </w:tcBorders>
            <w:shd w:val="clear" w:color="auto" w:fill="auto"/>
            <w:vAlign w:val="center"/>
            <w:hideMark/>
          </w:tcPr>
          <w:p w14:paraId="4EF93BA0" w14:textId="77777777" w:rsidR="00356029" w:rsidRPr="007F4DC0" w:rsidRDefault="00356029" w:rsidP="0090436F">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4A713720" w14:textId="77777777" w:rsidR="00356029" w:rsidRPr="007F4DC0" w:rsidRDefault="00356029" w:rsidP="0090436F">
            <w:pPr>
              <w:jc w:val="center"/>
              <w:rPr>
                <w:rFonts w:ascii="Courier New" w:hAnsi="Courier New" w:cs="Courier New"/>
                <w:color w:val="0070C0"/>
              </w:rPr>
            </w:pPr>
            <w:r w:rsidRPr="007F4DC0">
              <w:rPr>
                <w:rFonts w:ascii="Courier New" w:hAnsi="Courier New" w:cs="Courier New"/>
                <w:color w:val="0070C0"/>
              </w:rPr>
              <w:t>Yes</w:t>
            </w:r>
          </w:p>
        </w:tc>
      </w:tr>
      <w:tr w:rsidR="00356029" w:rsidRPr="007F4DC0" w14:paraId="221C112C" w14:textId="77777777" w:rsidTr="0090436F">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21062116" w14:textId="77777777" w:rsidR="00356029" w:rsidRPr="007F4DC0" w:rsidRDefault="00356029" w:rsidP="0090436F">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03300277" w14:textId="77777777" w:rsidR="00356029" w:rsidRPr="007F4DC0" w:rsidRDefault="00356029" w:rsidP="0090436F">
            <w:pPr>
              <w:rPr>
                <w:rFonts w:ascii="Courier New" w:hAnsi="Courier New" w:cs="Courier New"/>
                <w:color w:val="0070C0"/>
              </w:rPr>
            </w:pPr>
            <w:r w:rsidRPr="007F4DC0">
              <w:rPr>
                <w:rFonts w:ascii="Courier New" w:hAnsi="Courier New" w:cs="Courier New"/>
                <w:color w:val="0070C0"/>
              </w:rPr>
              <w:t>Windows 7</w:t>
            </w:r>
          </w:p>
        </w:tc>
        <w:tc>
          <w:tcPr>
            <w:tcW w:w="2070" w:type="dxa"/>
            <w:tcBorders>
              <w:top w:val="nil"/>
              <w:left w:val="nil"/>
              <w:bottom w:val="single" w:sz="8" w:space="0" w:color="auto"/>
              <w:right w:val="single" w:sz="8" w:space="0" w:color="auto"/>
            </w:tcBorders>
            <w:shd w:val="clear" w:color="auto" w:fill="auto"/>
            <w:vAlign w:val="center"/>
            <w:hideMark/>
          </w:tcPr>
          <w:p w14:paraId="63DB4EEB" w14:textId="77777777" w:rsidR="00356029" w:rsidRPr="007F4DC0" w:rsidRDefault="00356029" w:rsidP="0090436F">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6F6F7658" w14:textId="77777777" w:rsidR="00356029" w:rsidRPr="007F4DC0" w:rsidRDefault="00356029" w:rsidP="0090436F">
            <w:pPr>
              <w:jc w:val="center"/>
              <w:rPr>
                <w:rFonts w:ascii="Courier New" w:hAnsi="Courier New" w:cs="Courier New"/>
                <w:color w:val="0070C0"/>
              </w:rPr>
            </w:pPr>
            <w:r w:rsidRPr="007F4DC0">
              <w:rPr>
                <w:rFonts w:ascii="Courier New" w:hAnsi="Courier New" w:cs="Courier New"/>
                <w:color w:val="0070C0"/>
              </w:rPr>
              <w:t>Yes</w:t>
            </w:r>
          </w:p>
        </w:tc>
      </w:tr>
      <w:tr w:rsidR="00356029" w:rsidRPr="007F4DC0" w14:paraId="30438F3D" w14:textId="77777777" w:rsidTr="0090436F">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29CB7A8F" w14:textId="77777777" w:rsidR="00356029" w:rsidRPr="007F4DC0" w:rsidRDefault="00356029" w:rsidP="0090436F">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7E2994EA" w14:textId="77777777" w:rsidR="00356029" w:rsidRPr="007F4DC0" w:rsidRDefault="00356029" w:rsidP="0090436F">
            <w:pPr>
              <w:rPr>
                <w:rFonts w:ascii="Courier New" w:hAnsi="Courier New" w:cs="Courier New"/>
                <w:color w:val="0070C0"/>
              </w:rPr>
            </w:pPr>
            <w:r w:rsidRPr="007F4DC0">
              <w:rPr>
                <w:rFonts w:ascii="Courier New" w:hAnsi="Courier New" w:cs="Courier New"/>
                <w:color w:val="0070C0"/>
              </w:rPr>
              <w:t>Windows 8</w:t>
            </w:r>
          </w:p>
        </w:tc>
        <w:tc>
          <w:tcPr>
            <w:tcW w:w="2070" w:type="dxa"/>
            <w:tcBorders>
              <w:top w:val="nil"/>
              <w:left w:val="nil"/>
              <w:bottom w:val="single" w:sz="8" w:space="0" w:color="auto"/>
              <w:right w:val="single" w:sz="8" w:space="0" w:color="auto"/>
            </w:tcBorders>
            <w:shd w:val="clear" w:color="auto" w:fill="auto"/>
            <w:vAlign w:val="center"/>
            <w:hideMark/>
          </w:tcPr>
          <w:p w14:paraId="1C42D477" w14:textId="77777777" w:rsidR="00356029" w:rsidRPr="007F4DC0" w:rsidRDefault="00356029" w:rsidP="0090436F">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4ADD8BA8" w14:textId="77777777" w:rsidR="00356029" w:rsidRPr="007F4DC0" w:rsidRDefault="00356029" w:rsidP="0090436F">
            <w:pPr>
              <w:jc w:val="center"/>
              <w:rPr>
                <w:rFonts w:ascii="Courier New" w:hAnsi="Courier New" w:cs="Courier New"/>
                <w:color w:val="0070C0"/>
              </w:rPr>
            </w:pPr>
            <w:r w:rsidRPr="007F4DC0">
              <w:rPr>
                <w:rFonts w:ascii="Courier New" w:hAnsi="Courier New" w:cs="Courier New"/>
                <w:color w:val="0070C0"/>
              </w:rPr>
              <w:t>Yes</w:t>
            </w:r>
          </w:p>
        </w:tc>
      </w:tr>
      <w:tr w:rsidR="00356029" w:rsidRPr="007F4DC0" w14:paraId="18AF53C3" w14:textId="77777777" w:rsidTr="0090436F">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2ADADD85" w14:textId="77777777" w:rsidR="00356029" w:rsidRPr="007F4DC0" w:rsidRDefault="00356029" w:rsidP="0090436F">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2971004C" w14:textId="77777777" w:rsidR="00356029" w:rsidRPr="007F4DC0" w:rsidRDefault="00356029" w:rsidP="0090436F">
            <w:pPr>
              <w:rPr>
                <w:rFonts w:ascii="Courier New" w:hAnsi="Courier New" w:cs="Courier New"/>
                <w:color w:val="0070C0"/>
              </w:rPr>
            </w:pPr>
            <w:r w:rsidRPr="007F4DC0">
              <w:rPr>
                <w:rFonts w:ascii="Courier New" w:hAnsi="Courier New" w:cs="Courier New"/>
                <w:color w:val="0070C0"/>
              </w:rPr>
              <w:t>Windows 8</w:t>
            </w:r>
          </w:p>
        </w:tc>
        <w:tc>
          <w:tcPr>
            <w:tcW w:w="2070" w:type="dxa"/>
            <w:tcBorders>
              <w:top w:val="nil"/>
              <w:left w:val="nil"/>
              <w:bottom w:val="single" w:sz="8" w:space="0" w:color="auto"/>
              <w:right w:val="single" w:sz="8" w:space="0" w:color="auto"/>
            </w:tcBorders>
            <w:shd w:val="clear" w:color="auto" w:fill="auto"/>
            <w:vAlign w:val="center"/>
            <w:hideMark/>
          </w:tcPr>
          <w:p w14:paraId="6F253A4D" w14:textId="77777777" w:rsidR="00356029" w:rsidRPr="007F4DC0" w:rsidRDefault="00356029" w:rsidP="0090436F">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023A7BE3" w14:textId="77777777" w:rsidR="00356029" w:rsidRPr="007F4DC0" w:rsidRDefault="00356029" w:rsidP="0090436F">
            <w:pPr>
              <w:jc w:val="center"/>
              <w:rPr>
                <w:rFonts w:ascii="Courier New" w:hAnsi="Courier New" w:cs="Courier New"/>
                <w:color w:val="0070C0"/>
              </w:rPr>
            </w:pPr>
            <w:r w:rsidRPr="007F4DC0">
              <w:rPr>
                <w:rFonts w:ascii="Courier New" w:hAnsi="Courier New" w:cs="Courier New"/>
                <w:color w:val="0070C0"/>
              </w:rPr>
              <w:t>Yes</w:t>
            </w:r>
          </w:p>
        </w:tc>
      </w:tr>
      <w:tr w:rsidR="00356029" w:rsidRPr="007F4DC0" w14:paraId="3E696431" w14:textId="77777777" w:rsidTr="0090436F">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192D1E56" w14:textId="77777777" w:rsidR="00356029" w:rsidRPr="007F4DC0" w:rsidRDefault="00356029" w:rsidP="0090436F">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72F18016" w14:textId="77777777" w:rsidR="00356029" w:rsidRPr="007F4DC0" w:rsidRDefault="00356029" w:rsidP="0090436F">
            <w:pPr>
              <w:rPr>
                <w:rFonts w:ascii="Courier New" w:hAnsi="Courier New" w:cs="Courier New"/>
                <w:color w:val="0070C0"/>
              </w:rPr>
            </w:pPr>
            <w:r w:rsidRPr="007F4DC0">
              <w:rPr>
                <w:rFonts w:ascii="Courier New" w:hAnsi="Courier New" w:cs="Courier New"/>
                <w:color w:val="0070C0"/>
              </w:rPr>
              <w:t>Windows 8.1</w:t>
            </w:r>
          </w:p>
        </w:tc>
        <w:tc>
          <w:tcPr>
            <w:tcW w:w="2070" w:type="dxa"/>
            <w:tcBorders>
              <w:top w:val="nil"/>
              <w:left w:val="nil"/>
              <w:bottom w:val="single" w:sz="8" w:space="0" w:color="auto"/>
              <w:right w:val="single" w:sz="8" w:space="0" w:color="auto"/>
            </w:tcBorders>
            <w:shd w:val="clear" w:color="auto" w:fill="auto"/>
            <w:vAlign w:val="center"/>
            <w:hideMark/>
          </w:tcPr>
          <w:p w14:paraId="35CBCAB2" w14:textId="77777777" w:rsidR="00356029" w:rsidRPr="007F4DC0" w:rsidRDefault="00356029" w:rsidP="0090436F">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662BEE7F" w14:textId="77777777" w:rsidR="00356029" w:rsidRPr="007F4DC0" w:rsidRDefault="00356029" w:rsidP="0090436F">
            <w:pPr>
              <w:jc w:val="center"/>
              <w:rPr>
                <w:rFonts w:ascii="Courier New" w:hAnsi="Courier New" w:cs="Courier New"/>
                <w:color w:val="0070C0"/>
              </w:rPr>
            </w:pPr>
            <w:r w:rsidRPr="007F4DC0">
              <w:rPr>
                <w:rFonts w:ascii="Courier New" w:hAnsi="Courier New" w:cs="Courier New"/>
                <w:color w:val="0070C0"/>
              </w:rPr>
              <w:t>Yes</w:t>
            </w:r>
          </w:p>
        </w:tc>
      </w:tr>
      <w:tr w:rsidR="00356029" w:rsidRPr="007F4DC0" w14:paraId="60869933" w14:textId="77777777" w:rsidTr="0090436F">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6C356E69" w14:textId="77777777" w:rsidR="00356029" w:rsidRPr="007F4DC0" w:rsidRDefault="00356029" w:rsidP="0090436F">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58D99E57" w14:textId="77777777" w:rsidR="00356029" w:rsidRPr="007F4DC0" w:rsidRDefault="00356029" w:rsidP="0090436F">
            <w:pPr>
              <w:rPr>
                <w:rFonts w:ascii="Courier New" w:hAnsi="Courier New" w:cs="Courier New"/>
                <w:color w:val="0070C0"/>
              </w:rPr>
            </w:pPr>
            <w:r w:rsidRPr="007F4DC0">
              <w:rPr>
                <w:rFonts w:ascii="Courier New" w:hAnsi="Courier New" w:cs="Courier New"/>
                <w:color w:val="0070C0"/>
              </w:rPr>
              <w:t>Windows 8.1</w:t>
            </w:r>
          </w:p>
        </w:tc>
        <w:tc>
          <w:tcPr>
            <w:tcW w:w="2070" w:type="dxa"/>
            <w:tcBorders>
              <w:top w:val="nil"/>
              <w:left w:val="nil"/>
              <w:bottom w:val="single" w:sz="8" w:space="0" w:color="auto"/>
              <w:right w:val="single" w:sz="8" w:space="0" w:color="auto"/>
            </w:tcBorders>
            <w:shd w:val="clear" w:color="auto" w:fill="auto"/>
            <w:vAlign w:val="center"/>
            <w:hideMark/>
          </w:tcPr>
          <w:p w14:paraId="2F9C5489" w14:textId="77777777" w:rsidR="00356029" w:rsidRPr="007F4DC0" w:rsidRDefault="00356029" w:rsidP="0090436F">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1B63D8F3" w14:textId="77777777" w:rsidR="00356029" w:rsidRPr="007F4DC0" w:rsidRDefault="00356029" w:rsidP="0090436F">
            <w:pPr>
              <w:jc w:val="center"/>
              <w:rPr>
                <w:rFonts w:ascii="Courier New" w:hAnsi="Courier New" w:cs="Courier New"/>
                <w:color w:val="0070C0"/>
              </w:rPr>
            </w:pPr>
            <w:r w:rsidRPr="007F4DC0">
              <w:rPr>
                <w:rFonts w:ascii="Courier New" w:hAnsi="Courier New" w:cs="Courier New"/>
                <w:color w:val="0070C0"/>
              </w:rPr>
              <w:t>No</w:t>
            </w:r>
          </w:p>
        </w:tc>
      </w:tr>
      <w:tr w:rsidR="00356029" w:rsidRPr="007F4DC0" w14:paraId="5C7C5A73" w14:textId="77777777" w:rsidTr="0090436F">
        <w:trPr>
          <w:trHeight w:val="285"/>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26B018D7" w14:textId="77777777" w:rsidR="00356029" w:rsidRPr="007F4DC0" w:rsidRDefault="00356029" w:rsidP="0090436F">
            <w:pPr>
              <w:rPr>
                <w:rFonts w:ascii="Courier New" w:hAnsi="Courier New" w:cs="Courier New"/>
                <w:color w:val="0070C0"/>
              </w:rPr>
            </w:pPr>
            <w:r w:rsidRPr="007F4DC0">
              <w:rPr>
                <w:rFonts w:ascii="Courier New" w:hAnsi="Courier New" w:cs="Courier New"/>
                <w:color w:val="0070C0"/>
              </w:rPr>
              <w:t>1600 MHz</w:t>
            </w:r>
          </w:p>
        </w:tc>
        <w:tc>
          <w:tcPr>
            <w:tcW w:w="1980" w:type="dxa"/>
            <w:tcBorders>
              <w:top w:val="nil"/>
              <w:left w:val="nil"/>
              <w:bottom w:val="single" w:sz="8" w:space="0" w:color="auto"/>
              <w:right w:val="single" w:sz="8" w:space="0" w:color="auto"/>
            </w:tcBorders>
            <w:shd w:val="clear" w:color="auto" w:fill="auto"/>
            <w:vAlign w:val="center"/>
            <w:hideMark/>
          </w:tcPr>
          <w:p w14:paraId="4CB5A561" w14:textId="77777777" w:rsidR="00356029" w:rsidRPr="007F4DC0" w:rsidRDefault="00356029" w:rsidP="0090436F">
            <w:pPr>
              <w:rPr>
                <w:rFonts w:ascii="Courier New" w:hAnsi="Courier New" w:cs="Courier New"/>
                <w:color w:val="0070C0"/>
              </w:rPr>
            </w:pPr>
            <w:r w:rsidRPr="007F4DC0">
              <w:rPr>
                <w:rFonts w:ascii="Courier New" w:hAnsi="Courier New" w:cs="Courier New"/>
                <w:color w:val="0070C0"/>
              </w:rPr>
              <w:t>Windows 7</w:t>
            </w:r>
          </w:p>
        </w:tc>
        <w:tc>
          <w:tcPr>
            <w:tcW w:w="2070" w:type="dxa"/>
            <w:tcBorders>
              <w:top w:val="nil"/>
              <w:left w:val="nil"/>
              <w:bottom w:val="single" w:sz="8" w:space="0" w:color="auto"/>
              <w:right w:val="single" w:sz="8" w:space="0" w:color="auto"/>
            </w:tcBorders>
            <w:shd w:val="clear" w:color="auto" w:fill="auto"/>
            <w:vAlign w:val="center"/>
            <w:hideMark/>
          </w:tcPr>
          <w:p w14:paraId="6F9659B2" w14:textId="77777777" w:rsidR="00356029" w:rsidRPr="007F4DC0" w:rsidRDefault="00356029" w:rsidP="0090436F">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75FBEB3C" w14:textId="77777777" w:rsidR="00356029" w:rsidRPr="007F4DC0" w:rsidRDefault="00356029" w:rsidP="0090436F">
            <w:pPr>
              <w:jc w:val="center"/>
              <w:rPr>
                <w:rFonts w:ascii="Courier New" w:hAnsi="Courier New" w:cs="Courier New"/>
                <w:color w:val="0070C0"/>
              </w:rPr>
            </w:pPr>
            <w:r w:rsidRPr="007F4DC0">
              <w:rPr>
                <w:rFonts w:ascii="Courier New" w:hAnsi="Courier New" w:cs="Courier New"/>
                <w:color w:val="0070C0"/>
              </w:rPr>
              <w:t>Yes</w:t>
            </w:r>
          </w:p>
        </w:tc>
      </w:tr>
      <w:tr w:rsidR="00356029" w:rsidRPr="007F4DC0" w14:paraId="6FD619A1" w14:textId="77777777" w:rsidTr="0090436F">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29A6DF25" w14:textId="77777777" w:rsidR="00356029" w:rsidRPr="007F4DC0" w:rsidRDefault="00356029" w:rsidP="0090436F">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01CB6177" w14:textId="77777777" w:rsidR="00356029" w:rsidRPr="007F4DC0" w:rsidRDefault="00356029" w:rsidP="0090436F">
            <w:pPr>
              <w:rPr>
                <w:rFonts w:ascii="Courier New" w:hAnsi="Courier New" w:cs="Courier New"/>
                <w:color w:val="0070C0"/>
              </w:rPr>
            </w:pPr>
            <w:r w:rsidRPr="007F4DC0">
              <w:rPr>
                <w:rFonts w:ascii="Courier New" w:hAnsi="Courier New" w:cs="Courier New"/>
                <w:color w:val="0070C0"/>
              </w:rPr>
              <w:t>Windows 7</w:t>
            </w:r>
          </w:p>
        </w:tc>
        <w:tc>
          <w:tcPr>
            <w:tcW w:w="2070" w:type="dxa"/>
            <w:tcBorders>
              <w:top w:val="nil"/>
              <w:left w:val="nil"/>
              <w:bottom w:val="single" w:sz="8" w:space="0" w:color="auto"/>
              <w:right w:val="single" w:sz="8" w:space="0" w:color="auto"/>
            </w:tcBorders>
            <w:shd w:val="clear" w:color="auto" w:fill="auto"/>
            <w:vAlign w:val="center"/>
            <w:hideMark/>
          </w:tcPr>
          <w:p w14:paraId="7266CF98" w14:textId="77777777" w:rsidR="00356029" w:rsidRPr="007F4DC0" w:rsidRDefault="00356029" w:rsidP="0090436F">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6D36F15B" w14:textId="77777777" w:rsidR="00356029" w:rsidRPr="007F4DC0" w:rsidRDefault="00356029" w:rsidP="0090436F">
            <w:pPr>
              <w:jc w:val="center"/>
              <w:rPr>
                <w:rFonts w:ascii="Courier New" w:hAnsi="Courier New" w:cs="Courier New"/>
                <w:color w:val="0070C0"/>
              </w:rPr>
            </w:pPr>
            <w:r w:rsidRPr="007F4DC0">
              <w:rPr>
                <w:rFonts w:ascii="Courier New" w:hAnsi="Courier New" w:cs="Courier New"/>
                <w:color w:val="0070C0"/>
              </w:rPr>
              <w:t>Yes</w:t>
            </w:r>
          </w:p>
        </w:tc>
      </w:tr>
      <w:tr w:rsidR="00356029" w:rsidRPr="007F4DC0" w14:paraId="23EC1C53" w14:textId="77777777" w:rsidTr="0090436F">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03A23326" w14:textId="77777777" w:rsidR="00356029" w:rsidRPr="007F4DC0" w:rsidRDefault="00356029" w:rsidP="0090436F">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0090DD73" w14:textId="77777777" w:rsidR="00356029" w:rsidRPr="007F4DC0" w:rsidRDefault="00356029" w:rsidP="0090436F">
            <w:pPr>
              <w:rPr>
                <w:rFonts w:ascii="Courier New" w:hAnsi="Courier New" w:cs="Courier New"/>
                <w:color w:val="0070C0"/>
              </w:rPr>
            </w:pPr>
            <w:r w:rsidRPr="007F4DC0">
              <w:rPr>
                <w:rFonts w:ascii="Courier New" w:hAnsi="Courier New" w:cs="Courier New"/>
                <w:color w:val="0070C0"/>
              </w:rPr>
              <w:t>Windows 8</w:t>
            </w:r>
          </w:p>
        </w:tc>
        <w:tc>
          <w:tcPr>
            <w:tcW w:w="2070" w:type="dxa"/>
            <w:tcBorders>
              <w:top w:val="nil"/>
              <w:left w:val="nil"/>
              <w:bottom w:val="single" w:sz="8" w:space="0" w:color="auto"/>
              <w:right w:val="single" w:sz="8" w:space="0" w:color="auto"/>
            </w:tcBorders>
            <w:shd w:val="clear" w:color="auto" w:fill="auto"/>
            <w:vAlign w:val="center"/>
            <w:hideMark/>
          </w:tcPr>
          <w:p w14:paraId="508C316F" w14:textId="77777777" w:rsidR="00356029" w:rsidRPr="007F4DC0" w:rsidRDefault="00356029" w:rsidP="0090436F">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2D51530E" w14:textId="77777777" w:rsidR="00356029" w:rsidRPr="007F4DC0" w:rsidRDefault="00356029" w:rsidP="0090436F">
            <w:pPr>
              <w:jc w:val="center"/>
              <w:rPr>
                <w:rFonts w:ascii="Courier New" w:hAnsi="Courier New" w:cs="Courier New"/>
                <w:color w:val="0070C0"/>
              </w:rPr>
            </w:pPr>
            <w:r w:rsidRPr="007F4DC0">
              <w:rPr>
                <w:rFonts w:ascii="Courier New" w:hAnsi="Courier New" w:cs="Courier New"/>
                <w:color w:val="0070C0"/>
              </w:rPr>
              <w:t>Yes</w:t>
            </w:r>
          </w:p>
        </w:tc>
      </w:tr>
      <w:tr w:rsidR="00356029" w:rsidRPr="007F4DC0" w14:paraId="5AD85E6B" w14:textId="77777777" w:rsidTr="0090436F">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340766A2" w14:textId="77777777" w:rsidR="00356029" w:rsidRPr="007F4DC0" w:rsidRDefault="00356029" w:rsidP="0090436F">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1AF91D76" w14:textId="77777777" w:rsidR="00356029" w:rsidRPr="007F4DC0" w:rsidRDefault="00356029" w:rsidP="0090436F">
            <w:pPr>
              <w:rPr>
                <w:rFonts w:ascii="Courier New" w:hAnsi="Courier New" w:cs="Courier New"/>
                <w:color w:val="0070C0"/>
              </w:rPr>
            </w:pPr>
            <w:r w:rsidRPr="007F4DC0">
              <w:rPr>
                <w:rFonts w:ascii="Courier New" w:hAnsi="Courier New" w:cs="Courier New"/>
                <w:color w:val="0070C0"/>
              </w:rPr>
              <w:t>Windows 8</w:t>
            </w:r>
          </w:p>
        </w:tc>
        <w:tc>
          <w:tcPr>
            <w:tcW w:w="2070" w:type="dxa"/>
            <w:tcBorders>
              <w:top w:val="nil"/>
              <w:left w:val="nil"/>
              <w:bottom w:val="single" w:sz="8" w:space="0" w:color="auto"/>
              <w:right w:val="single" w:sz="8" w:space="0" w:color="auto"/>
            </w:tcBorders>
            <w:shd w:val="clear" w:color="auto" w:fill="auto"/>
            <w:vAlign w:val="center"/>
            <w:hideMark/>
          </w:tcPr>
          <w:p w14:paraId="61EBEBB7" w14:textId="77777777" w:rsidR="00356029" w:rsidRPr="007F4DC0" w:rsidRDefault="00356029" w:rsidP="0090436F">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32BEBFFF" w14:textId="77777777" w:rsidR="00356029" w:rsidRPr="007F4DC0" w:rsidRDefault="00356029" w:rsidP="0090436F">
            <w:pPr>
              <w:jc w:val="center"/>
              <w:rPr>
                <w:rFonts w:ascii="Courier New" w:hAnsi="Courier New" w:cs="Courier New"/>
                <w:color w:val="0070C0"/>
              </w:rPr>
            </w:pPr>
            <w:r w:rsidRPr="007F4DC0">
              <w:rPr>
                <w:rFonts w:ascii="Courier New" w:hAnsi="Courier New" w:cs="Courier New"/>
                <w:color w:val="0070C0"/>
              </w:rPr>
              <w:t>Yes</w:t>
            </w:r>
          </w:p>
        </w:tc>
      </w:tr>
      <w:tr w:rsidR="00356029" w:rsidRPr="007F4DC0" w14:paraId="6B3BE42F" w14:textId="77777777" w:rsidTr="0090436F">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39AB2555" w14:textId="77777777" w:rsidR="00356029" w:rsidRPr="007F4DC0" w:rsidRDefault="00356029" w:rsidP="0090436F">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75C40E62" w14:textId="77777777" w:rsidR="00356029" w:rsidRPr="007F4DC0" w:rsidRDefault="00356029" w:rsidP="0090436F">
            <w:pPr>
              <w:rPr>
                <w:rFonts w:ascii="Courier New" w:hAnsi="Courier New" w:cs="Courier New"/>
                <w:color w:val="0070C0"/>
              </w:rPr>
            </w:pPr>
            <w:r w:rsidRPr="007F4DC0">
              <w:rPr>
                <w:rFonts w:ascii="Courier New" w:hAnsi="Courier New" w:cs="Courier New"/>
                <w:color w:val="0070C0"/>
              </w:rPr>
              <w:t>Windows 8.1</w:t>
            </w:r>
          </w:p>
        </w:tc>
        <w:tc>
          <w:tcPr>
            <w:tcW w:w="2070" w:type="dxa"/>
            <w:tcBorders>
              <w:top w:val="nil"/>
              <w:left w:val="nil"/>
              <w:bottom w:val="single" w:sz="8" w:space="0" w:color="auto"/>
              <w:right w:val="single" w:sz="8" w:space="0" w:color="auto"/>
            </w:tcBorders>
            <w:shd w:val="clear" w:color="auto" w:fill="auto"/>
            <w:vAlign w:val="center"/>
            <w:hideMark/>
          </w:tcPr>
          <w:p w14:paraId="7D68C401" w14:textId="77777777" w:rsidR="00356029" w:rsidRPr="007F4DC0" w:rsidRDefault="00356029" w:rsidP="0090436F">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373444B0" w14:textId="77777777" w:rsidR="00356029" w:rsidRPr="007F4DC0" w:rsidRDefault="00356029" w:rsidP="0090436F">
            <w:pPr>
              <w:jc w:val="center"/>
              <w:rPr>
                <w:rFonts w:ascii="Courier New" w:hAnsi="Courier New" w:cs="Courier New"/>
                <w:color w:val="0070C0"/>
              </w:rPr>
            </w:pPr>
            <w:r w:rsidRPr="007F4DC0">
              <w:rPr>
                <w:rFonts w:ascii="Courier New" w:hAnsi="Courier New" w:cs="Courier New"/>
                <w:color w:val="0070C0"/>
              </w:rPr>
              <w:t>Yes</w:t>
            </w:r>
          </w:p>
        </w:tc>
      </w:tr>
      <w:tr w:rsidR="00356029" w:rsidRPr="007F4DC0" w14:paraId="0C77B062" w14:textId="77777777" w:rsidTr="0090436F">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73ADCD84" w14:textId="77777777" w:rsidR="00356029" w:rsidRPr="007F4DC0" w:rsidRDefault="00356029" w:rsidP="0090436F">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6DB23743" w14:textId="77777777" w:rsidR="00356029" w:rsidRPr="007F4DC0" w:rsidRDefault="00356029" w:rsidP="0090436F">
            <w:pPr>
              <w:rPr>
                <w:rFonts w:ascii="Courier New" w:hAnsi="Courier New" w:cs="Courier New"/>
                <w:color w:val="0070C0"/>
              </w:rPr>
            </w:pPr>
            <w:r w:rsidRPr="007F4DC0">
              <w:rPr>
                <w:rFonts w:ascii="Courier New" w:hAnsi="Courier New" w:cs="Courier New"/>
                <w:color w:val="0070C0"/>
              </w:rPr>
              <w:t>Windows 8.1</w:t>
            </w:r>
          </w:p>
        </w:tc>
        <w:tc>
          <w:tcPr>
            <w:tcW w:w="2070" w:type="dxa"/>
            <w:tcBorders>
              <w:top w:val="nil"/>
              <w:left w:val="nil"/>
              <w:bottom w:val="single" w:sz="8" w:space="0" w:color="auto"/>
              <w:right w:val="single" w:sz="8" w:space="0" w:color="auto"/>
            </w:tcBorders>
            <w:shd w:val="clear" w:color="auto" w:fill="auto"/>
            <w:vAlign w:val="center"/>
            <w:hideMark/>
          </w:tcPr>
          <w:p w14:paraId="68FEFE59" w14:textId="77777777" w:rsidR="00356029" w:rsidRPr="007F4DC0" w:rsidRDefault="00356029" w:rsidP="0090436F">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197083A9" w14:textId="77777777" w:rsidR="00356029" w:rsidRPr="007F4DC0" w:rsidRDefault="00356029" w:rsidP="0090436F">
            <w:pPr>
              <w:jc w:val="center"/>
              <w:rPr>
                <w:rFonts w:ascii="Courier New" w:hAnsi="Courier New" w:cs="Courier New"/>
                <w:color w:val="0070C0"/>
              </w:rPr>
            </w:pPr>
            <w:r w:rsidRPr="007F4DC0">
              <w:rPr>
                <w:rFonts w:ascii="Courier New" w:hAnsi="Courier New" w:cs="Courier New"/>
                <w:color w:val="0070C0"/>
              </w:rPr>
              <w:t>No</w:t>
            </w:r>
          </w:p>
        </w:tc>
      </w:tr>
    </w:tbl>
    <w:p w14:paraId="66B645BD" w14:textId="77777777" w:rsidR="00356029" w:rsidRPr="007F4DC0" w:rsidRDefault="00356029" w:rsidP="00356029">
      <w:pPr>
        <w:pStyle w:val="1"/>
        <w:rPr>
          <w:b/>
          <w:color w:val="0070C0"/>
        </w:rPr>
      </w:pPr>
    </w:p>
    <w:p w14:paraId="799E4EF4" w14:textId="77777777" w:rsidR="00356029" w:rsidRPr="007F4DC0" w:rsidRDefault="00356029" w:rsidP="00356029">
      <w:pPr>
        <w:pStyle w:val="1"/>
        <w:rPr>
          <w:b/>
          <w:bCs/>
          <w:color w:val="0070C0"/>
        </w:rPr>
      </w:pPr>
      <w:r w:rsidRPr="007F4DC0">
        <w:rPr>
          <w:b/>
          <w:bCs/>
          <w:color w:val="0070C0"/>
        </w:rPr>
        <w:t>If you are using 1066 MHz memory and update to BIOS version 0046 or later, the Intel® NUC will no longer boot and you’ll see a memory-related 3-blink pattern on the blue LED.</w:t>
      </w:r>
    </w:p>
    <w:p w14:paraId="4947EB0A" w14:textId="77777777" w:rsidR="00356029" w:rsidRPr="007F4DC0" w:rsidRDefault="00356029" w:rsidP="00356029">
      <w:pPr>
        <w:pStyle w:val="1"/>
        <w:rPr>
          <w:b/>
          <w:bCs/>
          <w:color w:val="0070C0"/>
        </w:rPr>
      </w:pPr>
    </w:p>
    <w:p w14:paraId="6710B6F9" w14:textId="77777777" w:rsidR="00356029" w:rsidRPr="007F4DC0" w:rsidRDefault="00356029" w:rsidP="00356029">
      <w:pPr>
        <w:pStyle w:val="1"/>
        <w:rPr>
          <w:b/>
          <w:color w:val="0070C0"/>
        </w:rPr>
      </w:pPr>
      <w:r w:rsidRPr="007F4DC0">
        <w:rPr>
          <w:b/>
          <w:color w:val="0070C0"/>
        </w:rPr>
        <w:t>To resolve this problem, you will need to install 1333 or 1600 MHz memory and recover back to 0042. Then refer to the compatibility table above to determine what memory configuration you should use for your operating system.</w:t>
      </w:r>
    </w:p>
    <w:p w14:paraId="07484E38" w14:textId="77777777" w:rsidR="00356029" w:rsidRPr="00356029" w:rsidRDefault="00356029" w:rsidP="00356029">
      <w:pPr>
        <w:pStyle w:val="1"/>
        <w:ind w:left="720"/>
      </w:pPr>
    </w:p>
    <w:p w14:paraId="7BED7310" w14:textId="77777777" w:rsidR="00356029" w:rsidRDefault="00356029" w:rsidP="00356029">
      <w:pPr>
        <w:pStyle w:val="1"/>
        <w:ind w:left="720"/>
      </w:pPr>
    </w:p>
    <w:p w14:paraId="5F6419E8" w14:textId="77777777" w:rsidR="00356029" w:rsidRDefault="00356029" w:rsidP="00B31362">
      <w:pPr>
        <w:ind w:right="360"/>
        <w:rPr>
          <w:rFonts w:ascii="Courier New" w:eastAsia="SimSun" w:hAnsi="Courier New" w:cs="Courier New"/>
          <w:lang w:eastAsia="zh-CN"/>
        </w:rPr>
      </w:pPr>
    </w:p>
    <w:p w14:paraId="1E42C51B" w14:textId="77777777" w:rsidR="007A07DE" w:rsidRPr="00797062" w:rsidRDefault="007A07DE" w:rsidP="007A07DE">
      <w:pPr>
        <w:pStyle w:val="Heading3"/>
        <w:numPr>
          <w:ilvl w:val="2"/>
          <w:numId w:val="0"/>
        </w:numPr>
        <w:pBdr>
          <w:top w:val="single" w:sz="4" w:space="5" w:color="000000" w:shadow="1"/>
          <w:left w:val="single" w:sz="4" w:space="0" w:color="000000" w:shadow="1"/>
          <w:bottom w:val="single" w:sz="4" w:space="2" w:color="000000" w:shadow="1"/>
          <w:right w:val="single" w:sz="4" w:space="0" w:color="000000" w:shadow="1"/>
        </w:pBdr>
        <w:tabs>
          <w:tab w:val="num" w:pos="0"/>
        </w:tabs>
        <w:suppressAutoHyphens/>
        <w:ind w:left="720" w:hanging="720"/>
        <w:rPr>
          <w:rFonts w:ascii="Courier New" w:hAnsi="Courier New" w:cs="Courier New"/>
          <w:bCs w:val="0"/>
        </w:rPr>
      </w:pPr>
      <w:r>
        <w:rPr>
          <w:rFonts w:ascii="Courier New" w:hAnsi="Courier New" w:cs="Courier New"/>
          <w:bCs w:val="0"/>
          <w:lang w:eastAsia="zh-TW"/>
        </w:rPr>
        <w:t xml:space="preserve">BIOS Version 0060 - </w:t>
      </w:r>
      <w:r>
        <w:rPr>
          <w:rFonts w:ascii="Courier New" w:hAnsi="Courier New" w:cs="Courier New" w:hint="eastAsia"/>
          <w:bCs w:val="0"/>
          <w:lang w:eastAsia="zh-TW"/>
        </w:rPr>
        <w:t>GKPPT</w:t>
      </w:r>
      <w:r>
        <w:rPr>
          <w:rFonts w:ascii="Courier New" w:hAnsi="Courier New" w:cs="Courier New"/>
          <w:bCs w:val="0"/>
        </w:rPr>
        <w:t>10H.86A.0</w:t>
      </w:r>
      <w:r>
        <w:rPr>
          <w:rFonts w:ascii="Courier New" w:eastAsia="MS Mincho" w:hAnsi="Courier New" w:cs="Courier New" w:hint="eastAsia"/>
          <w:bCs w:val="0"/>
          <w:lang w:eastAsia="ja-JP"/>
        </w:rPr>
        <w:t>0</w:t>
      </w:r>
      <w:r>
        <w:rPr>
          <w:rFonts w:ascii="Courier New" w:eastAsiaTheme="minorEastAsia" w:hAnsi="Courier New" w:cs="Courier New" w:hint="eastAsia"/>
          <w:bCs w:val="0"/>
          <w:lang w:eastAsia="zh-TW"/>
        </w:rPr>
        <w:t>60</w:t>
      </w:r>
      <w:r>
        <w:rPr>
          <w:rFonts w:ascii="Courier New" w:hAnsi="Courier New" w:cs="Courier New"/>
          <w:bCs w:val="0"/>
        </w:rPr>
        <w:t>.20</w:t>
      </w:r>
      <w:r>
        <w:rPr>
          <w:rFonts w:ascii="Courier New" w:hAnsi="Courier New" w:cs="Courier New" w:hint="eastAsia"/>
          <w:bCs w:val="0"/>
          <w:lang w:eastAsia="zh-TW"/>
        </w:rPr>
        <w:t>16</w:t>
      </w:r>
      <w:r>
        <w:rPr>
          <w:rFonts w:ascii="Courier New" w:hAnsi="Courier New" w:cs="Courier New"/>
          <w:bCs w:val="0"/>
        </w:rPr>
        <w:t>.</w:t>
      </w:r>
      <w:r>
        <w:rPr>
          <w:rFonts w:ascii="Courier New" w:hAnsi="Courier New" w:cs="Courier New" w:hint="eastAsia"/>
          <w:bCs w:val="0"/>
          <w:lang w:eastAsia="zh-TW"/>
        </w:rPr>
        <w:t>1021</w:t>
      </w:r>
      <w:r>
        <w:rPr>
          <w:rFonts w:ascii="Courier New" w:hAnsi="Courier New" w:cs="Courier New"/>
          <w:bCs w:val="0"/>
        </w:rPr>
        <w:t>.</w:t>
      </w:r>
      <w:r>
        <w:rPr>
          <w:rFonts w:ascii="Courier New" w:hAnsi="Courier New" w:cs="Courier New" w:hint="eastAsia"/>
          <w:bCs w:val="0"/>
          <w:lang w:eastAsia="zh-TW"/>
        </w:rPr>
        <w:t>1324</w:t>
      </w:r>
    </w:p>
    <w:p w14:paraId="02905EE6" w14:textId="77777777" w:rsidR="007A07DE" w:rsidRDefault="007A07DE" w:rsidP="007A07DE">
      <w:pPr>
        <w:ind w:right="360"/>
        <w:rPr>
          <w:rFonts w:ascii="Courier New" w:hAnsi="Courier New" w:cs="Courier New"/>
          <w:b/>
          <w:bCs/>
        </w:rPr>
      </w:pPr>
    </w:p>
    <w:p w14:paraId="779558F8" w14:textId="77777777" w:rsidR="007A07DE" w:rsidRDefault="007A07DE" w:rsidP="007A07DE">
      <w:pPr>
        <w:ind w:right="360"/>
        <w:rPr>
          <w:rFonts w:ascii="Courier New" w:hAnsi="Courier New" w:cs="Courier New"/>
          <w:b/>
          <w:bCs/>
        </w:rPr>
      </w:pPr>
      <w:r>
        <w:rPr>
          <w:rFonts w:ascii="Courier New" w:hAnsi="Courier New" w:cs="Courier New"/>
          <w:b/>
          <w:bCs/>
        </w:rPr>
        <w:t>About This Release:</w:t>
      </w:r>
    </w:p>
    <w:p w14:paraId="378323DF" w14:textId="77777777" w:rsidR="007A07DE" w:rsidRDefault="007A07DE" w:rsidP="007A07DE">
      <w:pPr>
        <w:pStyle w:val="1"/>
        <w:numPr>
          <w:ilvl w:val="0"/>
          <w:numId w:val="2"/>
        </w:numPr>
      </w:pPr>
      <w:r>
        <w:t xml:space="preserve">Date: </w:t>
      </w:r>
      <w:r>
        <w:rPr>
          <w:rFonts w:hint="eastAsia"/>
        </w:rPr>
        <w:t>Oct</w:t>
      </w:r>
      <w:r>
        <w:t xml:space="preserve">ober </w:t>
      </w:r>
      <w:r>
        <w:rPr>
          <w:rFonts w:hint="eastAsia"/>
        </w:rPr>
        <w:t>21</w:t>
      </w:r>
      <w:r>
        <w:t>, 201</w:t>
      </w:r>
      <w:r>
        <w:rPr>
          <w:rFonts w:hint="eastAsia"/>
        </w:rPr>
        <w:t>6</w:t>
      </w:r>
    </w:p>
    <w:p w14:paraId="3D0403A5" w14:textId="77777777" w:rsidR="007A07DE" w:rsidRPr="007A07DE" w:rsidRDefault="007A07DE" w:rsidP="007A07DE">
      <w:pPr>
        <w:pStyle w:val="1"/>
        <w:numPr>
          <w:ilvl w:val="0"/>
          <w:numId w:val="2"/>
        </w:numPr>
      </w:pPr>
      <w:r>
        <w:lastRenderedPageBreak/>
        <w:t xml:space="preserve">ME Firmware: </w:t>
      </w:r>
      <w:r w:rsidRPr="007A07DE">
        <w:rPr>
          <w:rFonts w:hint="eastAsia"/>
        </w:rPr>
        <w:t>8</w:t>
      </w:r>
      <w:r>
        <w:t>.</w:t>
      </w:r>
      <w:r w:rsidRPr="00111ECA">
        <w:rPr>
          <w:rFonts w:hint="eastAsia"/>
        </w:rPr>
        <w:t>1</w:t>
      </w:r>
      <w:r>
        <w:t>.</w:t>
      </w:r>
      <w:r>
        <w:rPr>
          <w:rFonts w:hint="eastAsia"/>
        </w:rPr>
        <w:t>40</w:t>
      </w:r>
      <w:r>
        <w:t>.1</w:t>
      </w:r>
      <w:r>
        <w:rPr>
          <w:rFonts w:hint="eastAsia"/>
        </w:rPr>
        <w:t>416</w:t>
      </w:r>
    </w:p>
    <w:p w14:paraId="5E0C9E6A" w14:textId="77777777" w:rsidR="007A07DE" w:rsidRDefault="007A07DE" w:rsidP="007A07DE">
      <w:pPr>
        <w:pStyle w:val="1"/>
        <w:numPr>
          <w:ilvl w:val="0"/>
          <w:numId w:val="2"/>
        </w:numPr>
      </w:pPr>
      <w:r>
        <w:t xml:space="preserve">Integrated Graphics Option ROM: Build </w:t>
      </w:r>
      <w:r>
        <w:rPr>
          <w:rFonts w:hint="eastAsia"/>
        </w:rPr>
        <w:t xml:space="preserve">2158 </w:t>
      </w:r>
      <w:r>
        <w:t>PC 14.34</w:t>
      </w:r>
    </w:p>
    <w:p w14:paraId="252641AB" w14:textId="77777777" w:rsidR="007A07DE" w:rsidRDefault="007A07DE" w:rsidP="007A07DE">
      <w:pPr>
        <w:pStyle w:val="1"/>
        <w:numPr>
          <w:ilvl w:val="0"/>
          <w:numId w:val="2"/>
        </w:numPr>
      </w:pPr>
      <w:r>
        <w:t>LAN Option ROM: v1</w:t>
      </w:r>
      <w:r>
        <w:rPr>
          <w:rFonts w:hint="eastAsia"/>
        </w:rPr>
        <w:t>404</w:t>
      </w:r>
      <w:r w:rsidRPr="007A07DE">
        <w:rPr>
          <w:rFonts w:hint="eastAsia"/>
        </w:rPr>
        <w:t xml:space="preserve"> </w:t>
      </w:r>
      <w:r>
        <w:t>PXE 2.1 Build 0</w:t>
      </w:r>
      <w:r>
        <w:rPr>
          <w:rFonts w:hint="eastAsia"/>
        </w:rPr>
        <w:t>91</w:t>
      </w:r>
    </w:p>
    <w:p w14:paraId="47B20BF2" w14:textId="77777777" w:rsidR="007A07DE" w:rsidRPr="006723CC" w:rsidRDefault="007A07DE" w:rsidP="007A07DE">
      <w:pPr>
        <w:pStyle w:val="1"/>
        <w:numPr>
          <w:ilvl w:val="0"/>
          <w:numId w:val="2"/>
        </w:numPr>
      </w:pPr>
      <w:r w:rsidRPr="006723CC">
        <w:rPr>
          <w:rFonts w:hint="eastAsia"/>
        </w:rPr>
        <w:t xml:space="preserve">Ivy Bridge EFI driver (GOP): </w:t>
      </w:r>
      <w:r w:rsidRPr="001E20D7">
        <w:t>3.0.10</w:t>
      </w:r>
      <w:r>
        <w:rPr>
          <w:rFonts w:hint="eastAsia"/>
        </w:rPr>
        <w:t>23</w:t>
      </w:r>
    </w:p>
    <w:p w14:paraId="1481200E" w14:textId="77777777" w:rsidR="007A07DE" w:rsidRDefault="007A07DE" w:rsidP="007A07DE">
      <w:pPr>
        <w:pStyle w:val="1"/>
        <w:numPr>
          <w:ilvl w:val="0"/>
          <w:numId w:val="2"/>
        </w:numPr>
      </w:pPr>
      <w:r w:rsidRPr="007A07DE">
        <w:rPr>
          <w:rFonts w:hint="eastAsia"/>
        </w:rPr>
        <w:t>Sandy Bridge EFI driver (GOP):</w:t>
      </w:r>
      <w:r w:rsidRPr="001E20D7">
        <w:rPr>
          <w:rFonts w:hint="eastAsia"/>
        </w:rPr>
        <w:t xml:space="preserve"> </w:t>
      </w:r>
      <w:r w:rsidRPr="001E20D7">
        <w:t>2.0.10</w:t>
      </w:r>
      <w:r>
        <w:rPr>
          <w:rFonts w:hint="eastAsia"/>
        </w:rPr>
        <w:t>24</w:t>
      </w:r>
    </w:p>
    <w:p w14:paraId="38B76418" w14:textId="77777777" w:rsidR="007A07DE" w:rsidRDefault="007A07DE" w:rsidP="007A07DE">
      <w:pPr>
        <w:pStyle w:val="1"/>
        <w:numPr>
          <w:ilvl w:val="0"/>
          <w:numId w:val="2"/>
        </w:numPr>
      </w:pPr>
      <w:r w:rsidRPr="007A07DE">
        <w:t>Visual BIOS</w:t>
      </w:r>
      <w:r w:rsidRPr="007A07DE">
        <w:rPr>
          <w:rFonts w:hint="eastAsia"/>
        </w:rPr>
        <w:t>: 1.2.15</w:t>
      </w:r>
    </w:p>
    <w:p w14:paraId="6E87D098" w14:textId="77777777" w:rsidR="007A07DE" w:rsidRDefault="007A07DE" w:rsidP="007A07DE">
      <w:pPr>
        <w:autoSpaceDE w:val="0"/>
        <w:spacing w:line="280" w:lineRule="exact"/>
        <w:rPr>
          <w:rFonts w:ascii="Courier New" w:eastAsiaTheme="minorEastAsia" w:hAnsi="Courier New" w:cs="Courier New"/>
          <w:lang w:eastAsia="zh-TW"/>
        </w:rPr>
      </w:pPr>
    </w:p>
    <w:p w14:paraId="6B5A5C4A" w14:textId="77777777" w:rsidR="007A07DE" w:rsidRPr="007F4DC0" w:rsidRDefault="007A07DE" w:rsidP="007A07DE">
      <w:pPr>
        <w:rPr>
          <w:rFonts w:ascii="Courier New" w:hAnsi="Courier New" w:cs="Courier New"/>
          <w:b/>
          <w:bCs/>
          <w:color w:val="0070C0"/>
        </w:rPr>
      </w:pPr>
      <w:r w:rsidRPr="007F4DC0">
        <w:rPr>
          <w:rFonts w:ascii="Courier New" w:hAnsi="Courier New" w:cs="Courier New"/>
          <w:b/>
          <w:bCs/>
          <w:color w:val="0070C0"/>
        </w:rPr>
        <w:t xml:space="preserve">Note: </w:t>
      </w:r>
      <w:r w:rsidRPr="007F4DC0">
        <w:rPr>
          <w:rFonts w:ascii="Courier New" w:hAnsi="Courier New" w:cs="Courier New"/>
          <w:b/>
          <w:color w:val="0070C0"/>
        </w:rPr>
        <w:t xml:space="preserve">The memory reference code in BIOS version 0046 was updated as a part of the changes made in the BIOS to meet Microsoft Windows 8.1 requirements. </w:t>
      </w:r>
      <w:r w:rsidRPr="007F4DC0">
        <w:rPr>
          <w:rFonts w:ascii="Courier New" w:hAnsi="Courier New" w:cs="Courier New"/>
          <w:b/>
          <w:bCs/>
          <w:color w:val="0070C0"/>
        </w:rPr>
        <w:t xml:space="preserve">This new memory code no longer supports 1066 MHz memory modules. </w:t>
      </w:r>
    </w:p>
    <w:p w14:paraId="04937381" w14:textId="77777777" w:rsidR="007A07DE" w:rsidRPr="007F4DC0" w:rsidRDefault="007A07DE" w:rsidP="007A07DE">
      <w:pPr>
        <w:pStyle w:val="1"/>
        <w:rPr>
          <w:b/>
          <w:bCs/>
          <w:color w:val="0070C0"/>
        </w:rPr>
      </w:pPr>
    </w:p>
    <w:p w14:paraId="27C2CFA4" w14:textId="77777777" w:rsidR="007A07DE" w:rsidRPr="007F4DC0" w:rsidRDefault="007A07DE" w:rsidP="007A07DE">
      <w:pPr>
        <w:pStyle w:val="1"/>
        <w:rPr>
          <w:b/>
          <w:color w:val="0070C0"/>
        </w:rPr>
      </w:pPr>
      <w:r w:rsidRPr="007F4DC0">
        <w:rPr>
          <w:b/>
          <w:color w:val="0070C0"/>
        </w:rPr>
        <w:t xml:space="preserve">Before considering updating to BIOS version 0046 or later, check the memory speed you currently have installed in the Intel NUC with the compatibility table below. </w:t>
      </w:r>
    </w:p>
    <w:p w14:paraId="77A48DC2" w14:textId="77777777" w:rsidR="007A07DE" w:rsidRPr="007F4DC0" w:rsidRDefault="007A07DE" w:rsidP="007A07DE">
      <w:pPr>
        <w:pStyle w:val="1"/>
        <w:rPr>
          <w:b/>
          <w:color w:val="0070C0"/>
        </w:rPr>
      </w:pPr>
    </w:p>
    <w:tbl>
      <w:tblPr>
        <w:tblW w:w="7110" w:type="dxa"/>
        <w:tblInd w:w="-10" w:type="dxa"/>
        <w:tblLook w:val="04A0" w:firstRow="1" w:lastRow="0" w:firstColumn="1" w:lastColumn="0" w:noHBand="0" w:noVBand="1"/>
      </w:tblPr>
      <w:tblGrid>
        <w:gridCol w:w="1595"/>
        <w:gridCol w:w="1946"/>
        <w:gridCol w:w="2032"/>
        <w:gridCol w:w="1537"/>
      </w:tblGrid>
      <w:tr w:rsidR="007A07DE" w:rsidRPr="007F4DC0" w14:paraId="4068B274" w14:textId="77777777" w:rsidTr="007A1680">
        <w:trPr>
          <w:trHeight w:val="285"/>
        </w:trPr>
        <w:tc>
          <w:tcPr>
            <w:tcW w:w="16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DF3ABE" w14:textId="77777777" w:rsidR="007A07DE" w:rsidRPr="007F4DC0" w:rsidRDefault="007A07DE" w:rsidP="007A1680">
            <w:pPr>
              <w:rPr>
                <w:rFonts w:ascii="Courier New" w:hAnsi="Courier New" w:cs="Courier New"/>
                <w:b/>
                <w:bCs/>
                <w:color w:val="0070C0"/>
              </w:rPr>
            </w:pPr>
            <w:r w:rsidRPr="007F4DC0">
              <w:rPr>
                <w:rFonts w:ascii="Courier New" w:hAnsi="Courier New" w:cs="Courier New"/>
                <w:b/>
                <w:bCs/>
                <w:color w:val="0070C0"/>
              </w:rPr>
              <w:t>Memory speed</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14:paraId="54DD812F" w14:textId="77777777" w:rsidR="007A07DE" w:rsidRPr="007F4DC0" w:rsidRDefault="007A07DE" w:rsidP="007A1680">
            <w:pPr>
              <w:rPr>
                <w:rFonts w:ascii="Courier New" w:hAnsi="Courier New" w:cs="Courier New"/>
                <w:b/>
                <w:bCs/>
                <w:color w:val="0070C0"/>
              </w:rPr>
            </w:pPr>
            <w:r w:rsidRPr="007F4DC0">
              <w:rPr>
                <w:rFonts w:ascii="Courier New" w:hAnsi="Courier New" w:cs="Courier New"/>
                <w:b/>
                <w:bCs/>
                <w:color w:val="0070C0"/>
              </w:rPr>
              <w:t>Windows version</w:t>
            </w:r>
          </w:p>
        </w:tc>
        <w:tc>
          <w:tcPr>
            <w:tcW w:w="2070" w:type="dxa"/>
            <w:tcBorders>
              <w:top w:val="single" w:sz="8" w:space="0" w:color="auto"/>
              <w:left w:val="nil"/>
              <w:bottom w:val="single" w:sz="8" w:space="0" w:color="auto"/>
              <w:right w:val="single" w:sz="8" w:space="0" w:color="auto"/>
            </w:tcBorders>
            <w:shd w:val="clear" w:color="auto" w:fill="auto"/>
            <w:vAlign w:val="center"/>
            <w:hideMark/>
          </w:tcPr>
          <w:p w14:paraId="50B1D325" w14:textId="77777777" w:rsidR="007A07DE" w:rsidRPr="007F4DC0" w:rsidRDefault="007A07DE" w:rsidP="007A1680">
            <w:pPr>
              <w:jc w:val="center"/>
              <w:rPr>
                <w:rFonts w:ascii="Courier New" w:hAnsi="Courier New" w:cs="Courier New"/>
                <w:b/>
                <w:bCs/>
                <w:color w:val="0070C0"/>
              </w:rPr>
            </w:pPr>
            <w:r w:rsidRPr="007F4DC0">
              <w:rPr>
                <w:rFonts w:ascii="Courier New" w:hAnsi="Courier New" w:cs="Courier New"/>
                <w:b/>
                <w:bCs/>
                <w:color w:val="0070C0"/>
              </w:rPr>
              <w:t>BIOS version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0FE21EF" w14:textId="77777777" w:rsidR="007A07DE" w:rsidRPr="007F4DC0" w:rsidRDefault="007A07DE" w:rsidP="007A1680">
            <w:pPr>
              <w:jc w:val="center"/>
              <w:rPr>
                <w:rFonts w:ascii="Courier New" w:hAnsi="Courier New" w:cs="Courier New"/>
                <w:b/>
                <w:bCs/>
                <w:color w:val="0070C0"/>
              </w:rPr>
            </w:pPr>
            <w:r w:rsidRPr="007F4DC0">
              <w:rPr>
                <w:rFonts w:ascii="Courier New" w:hAnsi="Courier New" w:cs="Courier New"/>
                <w:b/>
                <w:bCs/>
                <w:color w:val="0070C0"/>
              </w:rPr>
              <w:t>Compatible?</w:t>
            </w:r>
          </w:p>
        </w:tc>
      </w:tr>
      <w:tr w:rsidR="007A07DE" w:rsidRPr="007F4DC0" w14:paraId="3271A7EB" w14:textId="77777777" w:rsidTr="007A1680">
        <w:trPr>
          <w:trHeight w:val="285"/>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0B92E3CF" w14:textId="77777777" w:rsidR="007A07DE" w:rsidRPr="007F4DC0" w:rsidRDefault="007A07DE" w:rsidP="007A1680">
            <w:pPr>
              <w:rPr>
                <w:rFonts w:ascii="Courier New" w:hAnsi="Courier New" w:cs="Courier New"/>
                <w:color w:val="0070C0"/>
              </w:rPr>
            </w:pPr>
            <w:r w:rsidRPr="007F4DC0">
              <w:rPr>
                <w:rFonts w:ascii="Courier New" w:hAnsi="Courier New" w:cs="Courier New"/>
                <w:color w:val="0070C0"/>
              </w:rPr>
              <w:t>1066 MHz</w:t>
            </w:r>
          </w:p>
        </w:tc>
        <w:tc>
          <w:tcPr>
            <w:tcW w:w="1980" w:type="dxa"/>
            <w:tcBorders>
              <w:top w:val="nil"/>
              <w:left w:val="nil"/>
              <w:bottom w:val="single" w:sz="8" w:space="0" w:color="auto"/>
              <w:right w:val="single" w:sz="8" w:space="0" w:color="auto"/>
            </w:tcBorders>
            <w:shd w:val="clear" w:color="auto" w:fill="auto"/>
            <w:vAlign w:val="center"/>
            <w:hideMark/>
          </w:tcPr>
          <w:p w14:paraId="1D3A439C" w14:textId="77777777" w:rsidR="007A07DE" w:rsidRPr="007F4DC0" w:rsidRDefault="007A07DE" w:rsidP="007A1680">
            <w:pPr>
              <w:rPr>
                <w:rFonts w:ascii="Courier New" w:hAnsi="Courier New" w:cs="Courier New"/>
                <w:color w:val="0070C0"/>
              </w:rPr>
            </w:pPr>
            <w:r w:rsidRPr="007F4DC0">
              <w:rPr>
                <w:rFonts w:ascii="Courier New" w:hAnsi="Courier New" w:cs="Courier New"/>
                <w:color w:val="0070C0"/>
              </w:rPr>
              <w:t>Windows 7</w:t>
            </w:r>
          </w:p>
        </w:tc>
        <w:tc>
          <w:tcPr>
            <w:tcW w:w="2070" w:type="dxa"/>
            <w:tcBorders>
              <w:top w:val="nil"/>
              <w:left w:val="nil"/>
              <w:bottom w:val="single" w:sz="8" w:space="0" w:color="auto"/>
              <w:right w:val="single" w:sz="8" w:space="0" w:color="auto"/>
            </w:tcBorders>
            <w:shd w:val="clear" w:color="auto" w:fill="auto"/>
            <w:vAlign w:val="center"/>
            <w:hideMark/>
          </w:tcPr>
          <w:p w14:paraId="5F406F1E" w14:textId="77777777" w:rsidR="007A07DE" w:rsidRPr="007F4DC0" w:rsidRDefault="007A07DE" w:rsidP="007A1680">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45F3BB9F" w14:textId="77777777" w:rsidR="007A07DE" w:rsidRPr="007F4DC0" w:rsidRDefault="007A07DE" w:rsidP="007A1680">
            <w:pPr>
              <w:jc w:val="center"/>
              <w:rPr>
                <w:rFonts w:ascii="Courier New" w:hAnsi="Courier New" w:cs="Courier New"/>
                <w:color w:val="0070C0"/>
              </w:rPr>
            </w:pPr>
            <w:r w:rsidRPr="007F4DC0">
              <w:rPr>
                <w:rFonts w:ascii="Courier New" w:hAnsi="Courier New" w:cs="Courier New"/>
                <w:color w:val="0070C0"/>
              </w:rPr>
              <w:t>No</w:t>
            </w:r>
          </w:p>
        </w:tc>
      </w:tr>
      <w:tr w:rsidR="007A07DE" w:rsidRPr="007F4DC0" w14:paraId="3E887E73"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4D439E17" w14:textId="77777777" w:rsidR="007A07DE" w:rsidRPr="007F4DC0" w:rsidRDefault="007A07DE"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3614A947" w14:textId="77777777" w:rsidR="007A07DE" w:rsidRPr="007F4DC0" w:rsidRDefault="007A07DE" w:rsidP="007A1680">
            <w:pPr>
              <w:rPr>
                <w:rFonts w:ascii="Courier New" w:hAnsi="Courier New" w:cs="Courier New"/>
                <w:color w:val="0070C0"/>
              </w:rPr>
            </w:pPr>
            <w:r w:rsidRPr="007F4DC0">
              <w:rPr>
                <w:rFonts w:ascii="Courier New" w:hAnsi="Courier New" w:cs="Courier New"/>
                <w:color w:val="0070C0"/>
              </w:rPr>
              <w:t>Windows 7</w:t>
            </w:r>
          </w:p>
        </w:tc>
        <w:tc>
          <w:tcPr>
            <w:tcW w:w="2070" w:type="dxa"/>
            <w:tcBorders>
              <w:top w:val="nil"/>
              <w:left w:val="nil"/>
              <w:bottom w:val="single" w:sz="8" w:space="0" w:color="auto"/>
              <w:right w:val="single" w:sz="8" w:space="0" w:color="auto"/>
            </w:tcBorders>
            <w:shd w:val="clear" w:color="auto" w:fill="auto"/>
            <w:vAlign w:val="center"/>
            <w:hideMark/>
          </w:tcPr>
          <w:p w14:paraId="51AEE93A" w14:textId="77777777" w:rsidR="007A07DE" w:rsidRPr="007F4DC0" w:rsidRDefault="007A07DE" w:rsidP="007A1680">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3E362725" w14:textId="77777777" w:rsidR="007A07DE" w:rsidRPr="007F4DC0" w:rsidRDefault="007A07DE" w:rsidP="007A1680">
            <w:pPr>
              <w:jc w:val="center"/>
              <w:rPr>
                <w:rFonts w:ascii="Courier New" w:hAnsi="Courier New" w:cs="Courier New"/>
                <w:color w:val="0070C0"/>
              </w:rPr>
            </w:pPr>
            <w:r w:rsidRPr="007F4DC0">
              <w:rPr>
                <w:rFonts w:ascii="Courier New" w:hAnsi="Courier New" w:cs="Courier New"/>
                <w:color w:val="0070C0"/>
              </w:rPr>
              <w:t>Yes</w:t>
            </w:r>
          </w:p>
        </w:tc>
      </w:tr>
      <w:tr w:rsidR="007A07DE" w:rsidRPr="007F4DC0" w14:paraId="159C3401"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1567CA9C" w14:textId="77777777" w:rsidR="007A07DE" w:rsidRPr="007F4DC0" w:rsidRDefault="007A07DE"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49D48B6D" w14:textId="77777777" w:rsidR="007A07DE" w:rsidRPr="007F4DC0" w:rsidRDefault="007A07DE" w:rsidP="007A1680">
            <w:pPr>
              <w:rPr>
                <w:rFonts w:ascii="Courier New" w:hAnsi="Courier New" w:cs="Courier New"/>
                <w:color w:val="0070C0"/>
              </w:rPr>
            </w:pPr>
            <w:r w:rsidRPr="007F4DC0">
              <w:rPr>
                <w:rFonts w:ascii="Courier New" w:hAnsi="Courier New" w:cs="Courier New"/>
                <w:color w:val="0070C0"/>
              </w:rPr>
              <w:t>Windows 8</w:t>
            </w:r>
          </w:p>
        </w:tc>
        <w:tc>
          <w:tcPr>
            <w:tcW w:w="2070" w:type="dxa"/>
            <w:tcBorders>
              <w:top w:val="nil"/>
              <w:left w:val="nil"/>
              <w:bottom w:val="single" w:sz="8" w:space="0" w:color="auto"/>
              <w:right w:val="single" w:sz="8" w:space="0" w:color="auto"/>
            </w:tcBorders>
            <w:shd w:val="clear" w:color="auto" w:fill="auto"/>
            <w:vAlign w:val="center"/>
            <w:hideMark/>
          </w:tcPr>
          <w:p w14:paraId="79F5BCBF" w14:textId="77777777" w:rsidR="007A07DE" w:rsidRPr="007F4DC0" w:rsidRDefault="007A07DE" w:rsidP="007A1680">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6356D7A8" w14:textId="77777777" w:rsidR="007A07DE" w:rsidRPr="007F4DC0" w:rsidRDefault="007A07DE" w:rsidP="007A1680">
            <w:pPr>
              <w:jc w:val="center"/>
              <w:rPr>
                <w:rFonts w:ascii="Courier New" w:hAnsi="Courier New" w:cs="Courier New"/>
                <w:color w:val="0070C0"/>
              </w:rPr>
            </w:pPr>
            <w:r w:rsidRPr="007F4DC0">
              <w:rPr>
                <w:rFonts w:ascii="Courier New" w:hAnsi="Courier New" w:cs="Courier New"/>
                <w:color w:val="0070C0"/>
              </w:rPr>
              <w:t>No</w:t>
            </w:r>
          </w:p>
        </w:tc>
      </w:tr>
      <w:tr w:rsidR="007A07DE" w:rsidRPr="007F4DC0" w14:paraId="1D0A138E"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2483DA64" w14:textId="77777777" w:rsidR="007A07DE" w:rsidRPr="007F4DC0" w:rsidRDefault="007A07DE"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715DE180" w14:textId="77777777" w:rsidR="007A07DE" w:rsidRPr="007F4DC0" w:rsidRDefault="007A07DE" w:rsidP="007A1680">
            <w:pPr>
              <w:rPr>
                <w:rFonts w:ascii="Courier New" w:hAnsi="Courier New" w:cs="Courier New"/>
                <w:color w:val="0070C0"/>
              </w:rPr>
            </w:pPr>
            <w:r w:rsidRPr="007F4DC0">
              <w:rPr>
                <w:rFonts w:ascii="Courier New" w:hAnsi="Courier New" w:cs="Courier New"/>
                <w:color w:val="0070C0"/>
              </w:rPr>
              <w:t>Windows 8</w:t>
            </w:r>
          </w:p>
        </w:tc>
        <w:tc>
          <w:tcPr>
            <w:tcW w:w="2070" w:type="dxa"/>
            <w:tcBorders>
              <w:top w:val="nil"/>
              <w:left w:val="nil"/>
              <w:bottom w:val="single" w:sz="8" w:space="0" w:color="auto"/>
              <w:right w:val="single" w:sz="8" w:space="0" w:color="auto"/>
            </w:tcBorders>
            <w:shd w:val="clear" w:color="auto" w:fill="auto"/>
            <w:vAlign w:val="center"/>
            <w:hideMark/>
          </w:tcPr>
          <w:p w14:paraId="39A0EE07" w14:textId="77777777" w:rsidR="007A07DE" w:rsidRPr="007F4DC0" w:rsidRDefault="007A07DE" w:rsidP="007A1680">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6DD84633" w14:textId="77777777" w:rsidR="007A07DE" w:rsidRPr="007F4DC0" w:rsidRDefault="007A07DE" w:rsidP="007A1680">
            <w:pPr>
              <w:jc w:val="center"/>
              <w:rPr>
                <w:rFonts w:ascii="Courier New" w:hAnsi="Courier New" w:cs="Courier New"/>
                <w:color w:val="0070C0"/>
              </w:rPr>
            </w:pPr>
            <w:r w:rsidRPr="007F4DC0">
              <w:rPr>
                <w:rFonts w:ascii="Courier New" w:hAnsi="Courier New" w:cs="Courier New"/>
                <w:color w:val="0070C0"/>
              </w:rPr>
              <w:t>Yes</w:t>
            </w:r>
          </w:p>
        </w:tc>
      </w:tr>
      <w:tr w:rsidR="007A07DE" w:rsidRPr="007F4DC0" w14:paraId="05340EC9"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269D0056" w14:textId="77777777" w:rsidR="007A07DE" w:rsidRPr="007F4DC0" w:rsidRDefault="007A07DE"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70229D3C" w14:textId="77777777" w:rsidR="007A07DE" w:rsidRPr="007F4DC0" w:rsidRDefault="007A07DE" w:rsidP="007A1680">
            <w:pPr>
              <w:rPr>
                <w:rFonts w:ascii="Courier New" w:hAnsi="Courier New" w:cs="Courier New"/>
                <w:color w:val="0070C0"/>
              </w:rPr>
            </w:pPr>
            <w:r w:rsidRPr="007F4DC0">
              <w:rPr>
                <w:rFonts w:ascii="Courier New" w:hAnsi="Courier New" w:cs="Courier New"/>
                <w:color w:val="0070C0"/>
              </w:rPr>
              <w:t>Windows 8.1</w:t>
            </w:r>
          </w:p>
        </w:tc>
        <w:tc>
          <w:tcPr>
            <w:tcW w:w="2070" w:type="dxa"/>
            <w:tcBorders>
              <w:top w:val="nil"/>
              <w:left w:val="nil"/>
              <w:bottom w:val="single" w:sz="8" w:space="0" w:color="auto"/>
              <w:right w:val="single" w:sz="8" w:space="0" w:color="auto"/>
            </w:tcBorders>
            <w:shd w:val="clear" w:color="auto" w:fill="auto"/>
            <w:vAlign w:val="center"/>
            <w:hideMark/>
          </w:tcPr>
          <w:p w14:paraId="7AF6F743" w14:textId="77777777" w:rsidR="007A07DE" w:rsidRPr="007F4DC0" w:rsidRDefault="007A07DE" w:rsidP="007A1680">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6F78B7E7" w14:textId="77777777" w:rsidR="007A07DE" w:rsidRPr="007F4DC0" w:rsidRDefault="007A07DE" w:rsidP="007A1680">
            <w:pPr>
              <w:jc w:val="center"/>
              <w:rPr>
                <w:rFonts w:ascii="Courier New" w:hAnsi="Courier New" w:cs="Courier New"/>
                <w:color w:val="0070C0"/>
              </w:rPr>
            </w:pPr>
            <w:r w:rsidRPr="007F4DC0">
              <w:rPr>
                <w:rFonts w:ascii="Courier New" w:hAnsi="Courier New" w:cs="Courier New"/>
                <w:color w:val="0070C0"/>
              </w:rPr>
              <w:t>No</w:t>
            </w:r>
          </w:p>
        </w:tc>
      </w:tr>
      <w:tr w:rsidR="007A07DE" w:rsidRPr="007F4DC0" w14:paraId="629CC122"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3927DDDB" w14:textId="77777777" w:rsidR="007A07DE" w:rsidRPr="007F4DC0" w:rsidRDefault="007A07DE"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4976F42C" w14:textId="77777777" w:rsidR="007A07DE" w:rsidRPr="007F4DC0" w:rsidRDefault="007A07DE" w:rsidP="007A1680">
            <w:pPr>
              <w:rPr>
                <w:rFonts w:ascii="Courier New" w:hAnsi="Courier New" w:cs="Courier New"/>
                <w:color w:val="0070C0"/>
              </w:rPr>
            </w:pPr>
            <w:r w:rsidRPr="007F4DC0">
              <w:rPr>
                <w:rFonts w:ascii="Courier New" w:hAnsi="Courier New" w:cs="Courier New"/>
                <w:color w:val="0070C0"/>
              </w:rPr>
              <w:t>Windows 8.1</w:t>
            </w:r>
          </w:p>
        </w:tc>
        <w:tc>
          <w:tcPr>
            <w:tcW w:w="2070" w:type="dxa"/>
            <w:tcBorders>
              <w:top w:val="nil"/>
              <w:left w:val="nil"/>
              <w:bottom w:val="single" w:sz="8" w:space="0" w:color="auto"/>
              <w:right w:val="single" w:sz="8" w:space="0" w:color="auto"/>
            </w:tcBorders>
            <w:shd w:val="clear" w:color="auto" w:fill="auto"/>
            <w:vAlign w:val="center"/>
            <w:hideMark/>
          </w:tcPr>
          <w:p w14:paraId="73821F1D" w14:textId="77777777" w:rsidR="007A07DE" w:rsidRPr="007F4DC0" w:rsidRDefault="007A07DE" w:rsidP="007A1680">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61F08149" w14:textId="77777777" w:rsidR="007A07DE" w:rsidRPr="007F4DC0" w:rsidRDefault="007A07DE" w:rsidP="007A1680">
            <w:pPr>
              <w:jc w:val="center"/>
              <w:rPr>
                <w:rFonts w:ascii="Courier New" w:hAnsi="Courier New" w:cs="Courier New"/>
                <w:color w:val="0070C0"/>
              </w:rPr>
            </w:pPr>
            <w:r w:rsidRPr="007F4DC0">
              <w:rPr>
                <w:rFonts w:ascii="Courier New" w:hAnsi="Courier New" w:cs="Courier New"/>
                <w:color w:val="0070C0"/>
              </w:rPr>
              <w:t>No</w:t>
            </w:r>
          </w:p>
        </w:tc>
      </w:tr>
      <w:tr w:rsidR="007A07DE" w:rsidRPr="007F4DC0" w14:paraId="193C5CFF" w14:textId="77777777" w:rsidTr="007A1680">
        <w:trPr>
          <w:trHeight w:val="285"/>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32AA199B" w14:textId="77777777" w:rsidR="007A07DE" w:rsidRPr="007F4DC0" w:rsidRDefault="007A07DE" w:rsidP="007A1680">
            <w:pPr>
              <w:rPr>
                <w:rFonts w:ascii="Courier New" w:hAnsi="Courier New" w:cs="Courier New"/>
                <w:color w:val="0070C0"/>
              </w:rPr>
            </w:pPr>
            <w:r w:rsidRPr="007F4DC0">
              <w:rPr>
                <w:rFonts w:ascii="Courier New" w:hAnsi="Courier New" w:cs="Courier New"/>
                <w:color w:val="0070C0"/>
              </w:rPr>
              <w:t>1333 MHz</w:t>
            </w:r>
          </w:p>
        </w:tc>
        <w:tc>
          <w:tcPr>
            <w:tcW w:w="1980" w:type="dxa"/>
            <w:tcBorders>
              <w:top w:val="nil"/>
              <w:left w:val="nil"/>
              <w:bottom w:val="single" w:sz="8" w:space="0" w:color="auto"/>
              <w:right w:val="single" w:sz="8" w:space="0" w:color="auto"/>
            </w:tcBorders>
            <w:shd w:val="clear" w:color="auto" w:fill="auto"/>
            <w:vAlign w:val="center"/>
            <w:hideMark/>
          </w:tcPr>
          <w:p w14:paraId="42A52A7F" w14:textId="77777777" w:rsidR="007A07DE" w:rsidRPr="007F4DC0" w:rsidRDefault="007A07DE" w:rsidP="007A1680">
            <w:pPr>
              <w:rPr>
                <w:rFonts w:ascii="Courier New" w:hAnsi="Courier New" w:cs="Courier New"/>
                <w:color w:val="0070C0"/>
              </w:rPr>
            </w:pPr>
            <w:r w:rsidRPr="007F4DC0">
              <w:rPr>
                <w:rFonts w:ascii="Courier New" w:hAnsi="Courier New" w:cs="Courier New"/>
                <w:color w:val="0070C0"/>
              </w:rPr>
              <w:t>Windows 7</w:t>
            </w:r>
          </w:p>
        </w:tc>
        <w:tc>
          <w:tcPr>
            <w:tcW w:w="2070" w:type="dxa"/>
            <w:tcBorders>
              <w:top w:val="nil"/>
              <w:left w:val="nil"/>
              <w:bottom w:val="single" w:sz="8" w:space="0" w:color="auto"/>
              <w:right w:val="single" w:sz="8" w:space="0" w:color="auto"/>
            </w:tcBorders>
            <w:shd w:val="clear" w:color="auto" w:fill="auto"/>
            <w:vAlign w:val="center"/>
            <w:hideMark/>
          </w:tcPr>
          <w:p w14:paraId="555C2626" w14:textId="77777777" w:rsidR="007A07DE" w:rsidRPr="007F4DC0" w:rsidRDefault="007A07DE" w:rsidP="007A1680">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4B305BBE" w14:textId="77777777" w:rsidR="007A07DE" w:rsidRPr="007F4DC0" w:rsidRDefault="007A07DE" w:rsidP="007A1680">
            <w:pPr>
              <w:jc w:val="center"/>
              <w:rPr>
                <w:rFonts w:ascii="Courier New" w:hAnsi="Courier New" w:cs="Courier New"/>
                <w:color w:val="0070C0"/>
              </w:rPr>
            </w:pPr>
            <w:r w:rsidRPr="007F4DC0">
              <w:rPr>
                <w:rFonts w:ascii="Courier New" w:hAnsi="Courier New" w:cs="Courier New"/>
                <w:color w:val="0070C0"/>
              </w:rPr>
              <w:t>Yes</w:t>
            </w:r>
          </w:p>
        </w:tc>
      </w:tr>
      <w:tr w:rsidR="007A07DE" w:rsidRPr="007F4DC0" w14:paraId="515FDDAF"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3BC8555D" w14:textId="77777777" w:rsidR="007A07DE" w:rsidRPr="007F4DC0" w:rsidRDefault="007A07DE"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0F7FA981" w14:textId="77777777" w:rsidR="007A07DE" w:rsidRPr="007F4DC0" w:rsidRDefault="007A07DE" w:rsidP="007A1680">
            <w:pPr>
              <w:rPr>
                <w:rFonts w:ascii="Courier New" w:hAnsi="Courier New" w:cs="Courier New"/>
                <w:color w:val="0070C0"/>
              </w:rPr>
            </w:pPr>
            <w:r w:rsidRPr="007F4DC0">
              <w:rPr>
                <w:rFonts w:ascii="Courier New" w:hAnsi="Courier New" w:cs="Courier New"/>
                <w:color w:val="0070C0"/>
              </w:rPr>
              <w:t>Windows 7</w:t>
            </w:r>
          </w:p>
        </w:tc>
        <w:tc>
          <w:tcPr>
            <w:tcW w:w="2070" w:type="dxa"/>
            <w:tcBorders>
              <w:top w:val="nil"/>
              <w:left w:val="nil"/>
              <w:bottom w:val="single" w:sz="8" w:space="0" w:color="auto"/>
              <w:right w:val="single" w:sz="8" w:space="0" w:color="auto"/>
            </w:tcBorders>
            <w:shd w:val="clear" w:color="auto" w:fill="auto"/>
            <w:vAlign w:val="center"/>
            <w:hideMark/>
          </w:tcPr>
          <w:p w14:paraId="2F966FBD" w14:textId="77777777" w:rsidR="007A07DE" w:rsidRPr="007F4DC0" w:rsidRDefault="007A07DE" w:rsidP="007A1680">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39497024" w14:textId="77777777" w:rsidR="007A07DE" w:rsidRPr="007F4DC0" w:rsidRDefault="007A07DE" w:rsidP="007A1680">
            <w:pPr>
              <w:jc w:val="center"/>
              <w:rPr>
                <w:rFonts w:ascii="Courier New" w:hAnsi="Courier New" w:cs="Courier New"/>
                <w:color w:val="0070C0"/>
              </w:rPr>
            </w:pPr>
            <w:r w:rsidRPr="007F4DC0">
              <w:rPr>
                <w:rFonts w:ascii="Courier New" w:hAnsi="Courier New" w:cs="Courier New"/>
                <w:color w:val="0070C0"/>
              </w:rPr>
              <w:t>Yes</w:t>
            </w:r>
          </w:p>
        </w:tc>
      </w:tr>
      <w:tr w:rsidR="007A07DE" w:rsidRPr="007F4DC0" w14:paraId="297A9C15"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65C85CC9" w14:textId="77777777" w:rsidR="007A07DE" w:rsidRPr="007F4DC0" w:rsidRDefault="007A07DE"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529C7F88" w14:textId="77777777" w:rsidR="007A07DE" w:rsidRPr="007F4DC0" w:rsidRDefault="007A07DE" w:rsidP="007A1680">
            <w:pPr>
              <w:rPr>
                <w:rFonts w:ascii="Courier New" w:hAnsi="Courier New" w:cs="Courier New"/>
                <w:color w:val="0070C0"/>
              </w:rPr>
            </w:pPr>
            <w:r w:rsidRPr="007F4DC0">
              <w:rPr>
                <w:rFonts w:ascii="Courier New" w:hAnsi="Courier New" w:cs="Courier New"/>
                <w:color w:val="0070C0"/>
              </w:rPr>
              <w:t>Windows 8</w:t>
            </w:r>
          </w:p>
        </w:tc>
        <w:tc>
          <w:tcPr>
            <w:tcW w:w="2070" w:type="dxa"/>
            <w:tcBorders>
              <w:top w:val="nil"/>
              <w:left w:val="nil"/>
              <w:bottom w:val="single" w:sz="8" w:space="0" w:color="auto"/>
              <w:right w:val="single" w:sz="8" w:space="0" w:color="auto"/>
            </w:tcBorders>
            <w:shd w:val="clear" w:color="auto" w:fill="auto"/>
            <w:vAlign w:val="center"/>
            <w:hideMark/>
          </w:tcPr>
          <w:p w14:paraId="58D56F8D" w14:textId="77777777" w:rsidR="007A07DE" w:rsidRPr="007F4DC0" w:rsidRDefault="007A07DE" w:rsidP="007A1680">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0F256AB0" w14:textId="77777777" w:rsidR="007A07DE" w:rsidRPr="007F4DC0" w:rsidRDefault="007A07DE" w:rsidP="007A1680">
            <w:pPr>
              <w:jc w:val="center"/>
              <w:rPr>
                <w:rFonts w:ascii="Courier New" w:hAnsi="Courier New" w:cs="Courier New"/>
                <w:color w:val="0070C0"/>
              </w:rPr>
            </w:pPr>
            <w:r w:rsidRPr="007F4DC0">
              <w:rPr>
                <w:rFonts w:ascii="Courier New" w:hAnsi="Courier New" w:cs="Courier New"/>
                <w:color w:val="0070C0"/>
              </w:rPr>
              <w:t>Yes</w:t>
            </w:r>
          </w:p>
        </w:tc>
      </w:tr>
      <w:tr w:rsidR="007A07DE" w:rsidRPr="007F4DC0" w14:paraId="6D2B62CF"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5FC2A9AB" w14:textId="77777777" w:rsidR="007A07DE" w:rsidRPr="007F4DC0" w:rsidRDefault="007A07DE"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49F3EF5E" w14:textId="77777777" w:rsidR="007A07DE" w:rsidRPr="007F4DC0" w:rsidRDefault="007A07DE" w:rsidP="007A1680">
            <w:pPr>
              <w:rPr>
                <w:rFonts w:ascii="Courier New" w:hAnsi="Courier New" w:cs="Courier New"/>
                <w:color w:val="0070C0"/>
              </w:rPr>
            </w:pPr>
            <w:r w:rsidRPr="007F4DC0">
              <w:rPr>
                <w:rFonts w:ascii="Courier New" w:hAnsi="Courier New" w:cs="Courier New"/>
                <w:color w:val="0070C0"/>
              </w:rPr>
              <w:t>Windows 8</w:t>
            </w:r>
          </w:p>
        </w:tc>
        <w:tc>
          <w:tcPr>
            <w:tcW w:w="2070" w:type="dxa"/>
            <w:tcBorders>
              <w:top w:val="nil"/>
              <w:left w:val="nil"/>
              <w:bottom w:val="single" w:sz="8" w:space="0" w:color="auto"/>
              <w:right w:val="single" w:sz="8" w:space="0" w:color="auto"/>
            </w:tcBorders>
            <w:shd w:val="clear" w:color="auto" w:fill="auto"/>
            <w:vAlign w:val="center"/>
            <w:hideMark/>
          </w:tcPr>
          <w:p w14:paraId="2E32D8B8" w14:textId="77777777" w:rsidR="007A07DE" w:rsidRPr="007F4DC0" w:rsidRDefault="007A07DE" w:rsidP="007A1680">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6FB0D013" w14:textId="77777777" w:rsidR="007A07DE" w:rsidRPr="007F4DC0" w:rsidRDefault="007A07DE" w:rsidP="007A1680">
            <w:pPr>
              <w:jc w:val="center"/>
              <w:rPr>
                <w:rFonts w:ascii="Courier New" w:hAnsi="Courier New" w:cs="Courier New"/>
                <w:color w:val="0070C0"/>
              </w:rPr>
            </w:pPr>
            <w:r w:rsidRPr="007F4DC0">
              <w:rPr>
                <w:rFonts w:ascii="Courier New" w:hAnsi="Courier New" w:cs="Courier New"/>
                <w:color w:val="0070C0"/>
              </w:rPr>
              <w:t>Yes</w:t>
            </w:r>
          </w:p>
        </w:tc>
      </w:tr>
      <w:tr w:rsidR="007A07DE" w:rsidRPr="007F4DC0" w14:paraId="63754A6E"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347A8D6B" w14:textId="77777777" w:rsidR="007A07DE" w:rsidRPr="007F4DC0" w:rsidRDefault="007A07DE"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5C902334" w14:textId="77777777" w:rsidR="007A07DE" w:rsidRPr="007F4DC0" w:rsidRDefault="007A07DE" w:rsidP="007A1680">
            <w:pPr>
              <w:rPr>
                <w:rFonts w:ascii="Courier New" w:hAnsi="Courier New" w:cs="Courier New"/>
                <w:color w:val="0070C0"/>
              </w:rPr>
            </w:pPr>
            <w:r w:rsidRPr="007F4DC0">
              <w:rPr>
                <w:rFonts w:ascii="Courier New" w:hAnsi="Courier New" w:cs="Courier New"/>
                <w:color w:val="0070C0"/>
              </w:rPr>
              <w:t>Windows 8.1</w:t>
            </w:r>
          </w:p>
        </w:tc>
        <w:tc>
          <w:tcPr>
            <w:tcW w:w="2070" w:type="dxa"/>
            <w:tcBorders>
              <w:top w:val="nil"/>
              <w:left w:val="nil"/>
              <w:bottom w:val="single" w:sz="8" w:space="0" w:color="auto"/>
              <w:right w:val="single" w:sz="8" w:space="0" w:color="auto"/>
            </w:tcBorders>
            <w:shd w:val="clear" w:color="auto" w:fill="auto"/>
            <w:vAlign w:val="center"/>
            <w:hideMark/>
          </w:tcPr>
          <w:p w14:paraId="20A359DC" w14:textId="77777777" w:rsidR="007A07DE" w:rsidRPr="007F4DC0" w:rsidRDefault="007A07DE" w:rsidP="007A1680">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35BB09D7" w14:textId="77777777" w:rsidR="007A07DE" w:rsidRPr="007F4DC0" w:rsidRDefault="007A07DE" w:rsidP="007A1680">
            <w:pPr>
              <w:jc w:val="center"/>
              <w:rPr>
                <w:rFonts w:ascii="Courier New" w:hAnsi="Courier New" w:cs="Courier New"/>
                <w:color w:val="0070C0"/>
              </w:rPr>
            </w:pPr>
            <w:r w:rsidRPr="007F4DC0">
              <w:rPr>
                <w:rFonts w:ascii="Courier New" w:hAnsi="Courier New" w:cs="Courier New"/>
                <w:color w:val="0070C0"/>
              </w:rPr>
              <w:t>Yes</w:t>
            </w:r>
          </w:p>
        </w:tc>
      </w:tr>
      <w:tr w:rsidR="007A07DE" w:rsidRPr="007F4DC0" w14:paraId="6C9D85AA"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25B5492F" w14:textId="77777777" w:rsidR="007A07DE" w:rsidRPr="007F4DC0" w:rsidRDefault="007A07DE"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36C56724" w14:textId="77777777" w:rsidR="007A07DE" w:rsidRPr="007F4DC0" w:rsidRDefault="007A07DE" w:rsidP="007A1680">
            <w:pPr>
              <w:rPr>
                <w:rFonts w:ascii="Courier New" w:hAnsi="Courier New" w:cs="Courier New"/>
                <w:color w:val="0070C0"/>
              </w:rPr>
            </w:pPr>
            <w:r w:rsidRPr="007F4DC0">
              <w:rPr>
                <w:rFonts w:ascii="Courier New" w:hAnsi="Courier New" w:cs="Courier New"/>
                <w:color w:val="0070C0"/>
              </w:rPr>
              <w:t>Windows 8.1</w:t>
            </w:r>
          </w:p>
        </w:tc>
        <w:tc>
          <w:tcPr>
            <w:tcW w:w="2070" w:type="dxa"/>
            <w:tcBorders>
              <w:top w:val="nil"/>
              <w:left w:val="nil"/>
              <w:bottom w:val="single" w:sz="8" w:space="0" w:color="auto"/>
              <w:right w:val="single" w:sz="8" w:space="0" w:color="auto"/>
            </w:tcBorders>
            <w:shd w:val="clear" w:color="auto" w:fill="auto"/>
            <w:vAlign w:val="center"/>
            <w:hideMark/>
          </w:tcPr>
          <w:p w14:paraId="4E12AC77" w14:textId="77777777" w:rsidR="007A07DE" w:rsidRPr="007F4DC0" w:rsidRDefault="007A07DE" w:rsidP="007A1680">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3D6F29A5" w14:textId="77777777" w:rsidR="007A07DE" w:rsidRPr="007F4DC0" w:rsidRDefault="007A07DE" w:rsidP="007A1680">
            <w:pPr>
              <w:jc w:val="center"/>
              <w:rPr>
                <w:rFonts w:ascii="Courier New" w:hAnsi="Courier New" w:cs="Courier New"/>
                <w:color w:val="0070C0"/>
              </w:rPr>
            </w:pPr>
            <w:r w:rsidRPr="007F4DC0">
              <w:rPr>
                <w:rFonts w:ascii="Courier New" w:hAnsi="Courier New" w:cs="Courier New"/>
                <w:color w:val="0070C0"/>
              </w:rPr>
              <w:t>No</w:t>
            </w:r>
          </w:p>
        </w:tc>
      </w:tr>
      <w:tr w:rsidR="007A07DE" w:rsidRPr="007F4DC0" w14:paraId="095E843D" w14:textId="77777777" w:rsidTr="007A1680">
        <w:trPr>
          <w:trHeight w:val="285"/>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721DCC15" w14:textId="77777777" w:rsidR="007A07DE" w:rsidRPr="007F4DC0" w:rsidRDefault="007A07DE" w:rsidP="007A1680">
            <w:pPr>
              <w:rPr>
                <w:rFonts w:ascii="Courier New" w:hAnsi="Courier New" w:cs="Courier New"/>
                <w:color w:val="0070C0"/>
              </w:rPr>
            </w:pPr>
            <w:r w:rsidRPr="007F4DC0">
              <w:rPr>
                <w:rFonts w:ascii="Courier New" w:hAnsi="Courier New" w:cs="Courier New"/>
                <w:color w:val="0070C0"/>
              </w:rPr>
              <w:t>1600 MHz</w:t>
            </w:r>
          </w:p>
        </w:tc>
        <w:tc>
          <w:tcPr>
            <w:tcW w:w="1980" w:type="dxa"/>
            <w:tcBorders>
              <w:top w:val="nil"/>
              <w:left w:val="nil"/>
              <w:bottom w:val="single" w:sz="8" w:space="0" w:color="auto"/>
              <w:right w:val="single" w:sz="8" w:space="0" w:color="auto"/>
            </w:tcBorders>
            <w:shd w:val="clear" w:color="auto" w:fill="auto"/>
            <w:vAlign w:val="center"/>
            <w:hideMark/>
          </w:tcPr>
          <w:p w14:paraId="7C2B2F3F" w14:textId="77777777" w:rsidR="007A07DE" w:rsidRPr="007F4DC0" w:rsidRDefault="007A07DE" w:rsidP="007A1680">
            <w:pPr>
              <w:rPr>
                <w:rFonts w:ascii="Courier New" w:hAnsi="Courier New" w:cs="Courier New"/>
                <w:color w:val="0070C0"/>
              </w:rPr>
            </w:pPr>
            <w:r w:rsidRPr="007F4DC0">
              <w:rPr>
                <w:rFonts w:ascii="Courier New" w:hAnsi="Courier New" w:cs="Courier New"/>
                <w:color w:val="0070C0"/>
              </w:rPr>
              <w:t>Windows 7</w:t>
            </w:r>
          </w:p>
        </w:tc>
        <w:tc>
          <w:tcPr>
            <w:tcW w:w="2070" w:type="dxa"/>
            <w:tcBorders>
              <w:top w:val="nil"/>
              <w:left w:val="nil"/>
              <w:bottom w:val="single" w:sz="8" w:space="0" w:color="auto"/>
              <w:right w:val="single" w:sz="8" w:space="0" w:color="auto"/>
            </w:tcBorders>
            <w:shd w:val="clear" w:color="auto" w:fill="auto"/>
            <w:vAlign w:val="center"/>
            <w:hideMark/>
          </w:tcPr>
          <w:p w14:paraId="1FC07A33" w14:textId="77777777" w:rsidR="007A07DE" w:rsidRPr="007F4DC0" w:rsidRDefault="007A07DE" w:rsidP="007A1680">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361CC92D" w14:textId="77777777" w:rsidR="007A07DE" w:rsidRPr="007F4DC0" w:rsidRDefault="007A07DE" w:rsidP="007A1680">
            <w:pPr>
              <w:jc w:val="center"/>
              <w:rPr>
                <w:rFonts w:ascii="Courier New" w:hAnsi="Courier New" w:cs="Courier New"/>
                <w:color w:val="0070C0"/>
              </w:rPr>
            </w:pPr>
            <w:r w:rsidRPr="007F4DC0">
              <w:rPr>
                <w:rFonts w:ascii="Courier New" w:hAnsi="Courier New" w:cs="Courier New"/>
                <w:color w:val="0070C0"/>
              </w:rPr>
              <w:t>Yes</w:t>
            </w:r>
          </w:p>
        </w:tc>
      </w:tr>
      <w:tr w:rsidR="007A07DE" w:rsidRPr="007F4DC0" w14:paraId="5EFDB2BF"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0A03D72E" w14:textId="77777777" w:rsidR="007A07DE" w:rsidRPr="007F4DC0" w:rsidRDefault="007A07DE"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5062A9F8" w14:textId="77777777" w:rsidR="007A07DE" w:rsidRPr="007F4DC0" w:rsidRDefault="007A07DE" w:rsidP="007A1680">
            <w:pPr>
              <w:rPr>
                <w:rFonts w:ascii="Courier New" w:hAnsi="Courier New" w:cs="Courier New"/>
                <w:color w:val="0070C0"/>
              </w:rPr>
            </w:pPr>
            <w:r w:rsidRPr="007F4DC0">
              <w:rPr>
                <w:rFonts w:ascii="Courier New" w:hAnsi="Courier New" w:cs="Courier New"/>
                <w:color w:val="0070C0"/>
              </w:rPr>
              <w:t>Windows 7</w:t>
            </w:r>
          </w:p>
        </w:tc>
        <w:tc>
          <w:tcPr>
            <w:tcW w:w="2070" w:type="dxa"/>
            <w:tcBorders>
              <w:top w:val="nil"/>
              <w:left w:val="nil"/>
              <w:bottom w:val="single" w:sz="8" w:space="0" w:color="auto"/>
              <w:right w:val="single" w:sz="8" w:space="0" w:color="auto"/>
            </w:tcBorders>
            <w:shd w:val="clear" w:color="auto" w:fill="auto"/>
            <w:vAlign w:val="center"/>
            <w:hideMark/>
          </w:tcPr>
          <w:p w14:paraId="741F7A03" w14:textId="77777777" w:rsidR="007A07DE" w:rsidRPr="007F4DC0" w:rsidRDefault="007A07DE" w:rsidP="007A1680">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7698CD02" w14:textId="77777777" w:rsidR="007A07DE" w:rsidRPr="007F4DC0" w:rsidRDefault="007A07DE" w:rsidP="007A1680">
            <w:pPr>
              <w:jc w:val="center"/>
              <w:rPr>
                <w:rFonts w:ascii="Courier New" w:hAnsi="Courier New" w:cs="Courier New"/>
                <w:color w:val="0070C0"/>
              </w:rPr>
            </w:pPr>
            <w:r w:rsidRPr="007F4DC0">
              <w:rPr>
                <w:rFonts w:ascii="Courier New" w:hAnsi="Courier New" w:cs="Courier New"/>
                <w:color w:val="0070C0"/>
              </w:rPr>
              <w:t>Yes</w:t>
            </w:r>
          </w:p>
        </w:tc>
      </w:tr>
      <w:tr w:rsidR="007A07DE" w:rsidRPr="007F4DC0" w14:paraId="41C8E9A9"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45BF2E51" w14:textId="77777777" w:rsidR="007A07DE" w:rsidRPr="007F4DC0" w:rsidRDefault="007A07DE"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5260A69A" w14:textId="77777777" w:rsidR="007A07DE" w:rsidRPr="007F4DC0" w:rsidRDefault="007A07DE" w:rsidP="007A1680">
            <w:pPr>
              <w:rPr>
                <w:rFonts w:ascii="Courier New" w:hAnsi="Courier New" w:cs="Courier New"/>
                <w:color w:val="0070C0"/>
              </w:rPr>
            </w:pPr>
            <w:r w:rsidRPr="007F4DC0">
              <w:rPr>
                <w:rFonts w:ascii="Courier New" w:hAnsi="Courier New" w:cs="Courier New"/>
                <w:color w:val="0070C0"/>
              </w:rPr>
              <w:t>Windows 8</w:t>
            </w:r>
          </w:p>
        </w:tc>
        <w:tc>
          <w:tcPr>
            <w:tcW w:w="2070" w:type="dxa"/>
            <w:tcBorders>
              <w:top w:val="nil"/>
              <w:left w:val="nil"/>
              <w:bottom w:val="single" w:sz="8" w:space="0" w:color="auto"/>
              <w:right w:val="single" w:sz="8" w:space="0" w:color="auto"/>
            </w:tcBorders>
            <w:shd w:val="clear" w:color="auto" w:fill="auto"/>
            <w:vAlign w:val="center"/>
            <w:hideMark/>
          </w:tcPr>
          <w:p w14:paraId="60E43F3B" w14:textId="77777777" w:rsidR="007A07DE" w:rsidRPr="007F4DC0" w:rsidRDefault="007A07DE" w:rsidP="007A1680">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2F5A99BE" w14:textId="77777777" w:rsidR="007A07DE" w:rsidRPr="007F4DC0" w:rsidRDefault="007A07DE" w:rsidP="007A1680">
            <w:pPr>
              <w:jc w:val="center"/>
              <w:rPr>
                <w:rFonts w:ascii="Courier New" w:hAnsi="Courier New" w:cs="Courier New"/>
                <w:color w:val="0070C0"/>
              </w:rPr>
            </w:pPr>
            <w:r w:rsidRPr="007F4DC0">
              <w:rPr>
                <w:rFonts w:ascii="Courier New" w:hAnsi="Courier New" w:cs="Courier New"/>
                <w:color w:val="0070C0"/>
              </w:rPr>
              <w:t>Yes</w:t>
            </w:r>
          </w:p>
        </w:tc>
      </w:tr>
      <w:tr w:rsidR="007A07DE" w:rsidRPr="007F4DC0" w14:paraId="4D6D2E5B"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53B8D7DA" w14:textId="77777777" w:rsidR="007A07DE" w:rsidRPr="007F4DC0" w:rsidRDefault="007A07DE"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753DAFC4" w14:textId="77777777" w:rsidR="007A07DE" w:rsidRPr="007F4DC0" w:rsidRDefault="007A07DE" w:rsidP="007A1680">
            <w:pPr>
              <w:rPr>
                <w:rFonts w:ascii="Courier New" w:hAnsi="Courier New" w:cs="Courier New"/>
                <w:color w:val="0070C0"/>
              </w:rPr>
            </w:pPr>
            <w:r w:rsidRPr="007F4DC0">
              <w:rPr>
                <w:rFonts w:ascii="Courier New" w:hAnsi="Courier New" w:cs="Courier New"/>
                <w:color w:val="0070C0"/>
              </w:rPr>
              <w:t>Windows 8</w:t>
            </w:r>
          </w:p>
        </w:tc>
        <w:tc>
          <w:tcPr>
            <w:tcW w:w="2070" w:type="dxa"/>
            <w:tcBorders>
              <w:top w:val="nil"/>
              <w:left w:val="nil"/>
              <w:bottom w:val="single" w:sz="8" w:space="0" w:color="auto"/>
              <w:right w:val="single" w:sz="8" w:space="0" w:color="auto"/>
            </w:tcBorders>
            <w:shd w:val="clear" w:color="auto" w:fill="auto"/>
            <w:vAlign w:val="center"/>
            <w:hideMark/>
          </w:tcPr>
          <w:p w14:paraId="5A8CEFC8" w14:textId="77777777" w:rsidR="007A07DE" w:rsidRPr="007F4DC0" w:rsidRDefault="007A07DE" w:rsidP="007A1680">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6BD7B5FA" w14:textId="77777777" w:rsidR="007A07DE" w:rsidRPr="007F4DC0" w:rsidRDefault="007A07DE" w:rsidP="007A1680">
            <w:pPr>
              <w:jc w:val="center"/>
              <w:rPr>
                <w:rFonts w:ascii="Courier New" w:hAnsi="Courier New" w:cs="Courier New"/>
                <w:color w:val="0070C0"/>
              </w:rPr>
            </w:pPr>
            <w:r w:rsidRPr="007F4DC0">
              <w:rPr>
                <w:rFonts w:ascii="Courier New" w:hAnsi="Courier New" w:cs="Courier New"/>
                <w:color w:val="0070C0"/>
              </w:rPr>
              <w:t>Yes</w:t>
            </w:r>
          </w:p>
        </w:tc>
      </w:tr>
      <w:tr w:rsidR="007A07DE" w:rsidRPr="007F4DC0" w14:paraId="48F80626"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709840AF" w14:textId="77777777" w:rsidR="007A07DE" w:rsidRPr="007F4DC0" w:rsidRDefault="007A07DE"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1BF65B6F" w14:textId="77777777" w:rsidR="007A07DE" w:rsidRPr="007F4DC0" w:rsidRDefault="007A07DE" w:rsidP="007A1680">
            <w:pPr>
              <w:rPr>
                <w:rFonts w:ascii="Courier New" w:hAnsi="Courier New" w:cs="Courier New"/>
                <w:color w:val="0070C0"/>
              </w:rPr>
            </w:pPr>
            <w:r w:rsidRPr="007F4DC0">
              <w:rPr>
                <w:rFonts w:ascii="Courier New" w:hAnsi="Courier New" w:cs="Courier New"/>
                <w:color w:val="0070C0"/>
              </w:rPr>
              <w:t>Windows 8.1</w:t>
            </w:r>
          </w:p>
        </w:tc>
        <w:tc>
          <w:tcPr>
            <w:tcW w:w="2070" w:type="dxa"/>
            <w:tcBorders>
              <w:top w:val="nil"/>
              <w:left w:val="nil"/>
              <w:bottom w:val="single" w:sz="8" w:space="0" w:color="auto"/>
              <w:right w:val="single" w:sz="8" w:space="0" w:color="auto"/>
            </w:tcBorders>
            <w:shd w:val="clear" w:color="auto" w:fill="auto"/>
            <w:vAlign w:val="center"/>
            <w:hideMark/>
          </w:tcPr>
          <w:p w14:paraId="551E6D7E" w14:textId="77777777" w:rsidR="007A07DE" w:rsidRPr="007F4DC0" w:rsidRDefault="007A07DE" w:rsidP="007A1680">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0B5B4F25" w14:textId="77777777" w:rsidR="007A07DE" w:rsidRPr="007F4DC0" w:rsidRDefault="007A07DE" w:rsidP="007A1680">
            <w:pPr>
              <w:jc w:val="center"/>
              <w:rPr>
                <w:rFonts w:ascii="Courier New" w:hAnsi="Courier New" w:cs="Courier New"/>
                <w:color w:val="0070C0"/>
              </w:rPr>
            </w:pPr>
            <w:r w:rsidRPr="007F4DC0">
              <w:rPr>
                <w:rFonts w:ascii="Courier New" w:hAnsi="Courier New" w:cs="Courier New"/>
                <w:color w:val="0070C0"/>
              </w:rPr>
              <w:t>Yes</w:t>
            </w:r>
          </w:p>
        </w:tc>
      </w:tr>
      <w:tr w:rsidR="007A07DE" w:rsidRPr="007F4DC0" w14:paraId="636A7A31"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6E10B31F" w14:textId="77777777" w:rsidR="007A07DE" w:rsidRPr="007F4DC0" w:rsidRDefault="007A07DE"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11B4ABDE" w14:textId="77777777" w:rsidR="007A07DE" w:rsidRPr="007F4DC0" w:rsidRDefault="007A07DE" w:rsidP="007A1680">
            <w:pPr>
              <w:rPr>
                <w:rFonts w:ascii="Courier New" w:hAnsi="Courier New" w:cs="Courier New"/>
                <w:color w:val="0070C0"/>
              </w:rPr>
            </w:pPr>
            <w:r w:rsidRPr="007F4DC0">
              <w:rPr>
                <w:rFonts w:ascii="Courier New" w:hAnsi="Courier New" w:cs="Courier New"/>
                <w:color w:val="0070C0"/>
              </w:rPr>
              <w:t>Windows 8.1</w:t>
            </w:r>
          </w:p>
        </w:tc>
        <w:tc>
          <w:tcPr>
            <w:tcW w:w="2070" w:type="dxa"/>
            <w:tcBorders>
              <w:top w:val="nil"/>
              <w:left w:val="nil"/>
              <w:bottom w:val="single" w:sz="8" w:space="0" w:color="auto"/>
              <w:right w:val="single" w:sz="8" w:space="0" w:color="auto"/>
            </w:tcBorders>
            <w:shd w:val="clear" w:color="auto" w:fill="auto"/>
            <w:vAlign w:val="center"/>
            <w:hideMark/>
          </w:tcPr>
          <w:p w14:paraId="5B322403" w14:textId="77777777" w:rsidR="007A07DE" w:rsidRPr="007F4DC0" w:rsidRDefault="007A07DE" w:rsidP="007A1680">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2D9C620E" w14:textId="77777777" w:rsidR="007A07DE" w:rsidRPr="007F4DC0" w:rsidRDefault="007A07DE" w:rsidP="007A1680">
            <w:pPr>
              <w:jc w:val="center"/>
              <w:rPr>
                <w:rFonts w:ascii="Courier New" w:hAnsi="Courier New" w:cs="Courier New"/>
                <w:color w:val="0070C0"/>
              </w:rPr>
            </w:pPr>
            <w:r w:rsidRPr="007F4DC0">
              <w:rPr>
                <w:rFonts w:ascii="Courier New" w:hAnsi="Courier New" w:cs="Courier New"/>
                <w:color w:val="0070C0"/>
              </w:rPr>
              <w:t>No</w:t>
            </w:r>
          </w:p>
        </w:tc>
      </w:tr>
    </w:tbl>
    <w:p w14:paraId="06DE921B" w14:textId="77777777" w:rsidR="007A07DE" w:rsidRPr="007F4DC0" w:rsidRDefault="007A07DE" w:rsidP="007A07DE">
      <w:pPr>
        <w:pStyle w:val="1"/>
        <w:rPr>
          <w:b/>
          <w:color w:val="0070C0"/>
        </w:rPr>
      </w:pPr>
    </w:p>
    <w:p w14:paraId="2397C34B" w14:textId="77777777" w:rsidR="007A07DE" w:rsidRPr="007F4DC0" w:rsidRDefault="007A07DE" w:rsidP="007A07DE">
      <w:pPr>
        <w:pStyle w:val="1"/>
        <w:rPr>
          <w:b/>
          <w:bCs/>
          <w:color w:val="0070C0"/>
        </w:rPr>
      </w:pPr>
      <w:r w:rsidRPr="007F4DC0">
        <w:rPr>
          <w:b/>
          <w:bCs/>
          <w:color w:val="0070C0"/>
        </w:rPr>
        <w:t>If you are using 1066 MHz memory and update to BIOS version 0046 or later, the Intel® NUC will no longer boot and you’ll see a memory-related 3-blink pattern on the blue LED.</w:t>
      </w:r>
    </w:p>
    <w:p w14:paraId="102BD18A" w14:textId="77777777" w:rsidR="007A07DE" w:rsidRPr="007F4DC0" w:rsidRDefault="007A07DE" w:rsidP="007A07DE">
      <w:pPr>
        <w:pStyle w:val="1"/>
        <w:rPr>
          <w:b/>
          <w:bCs/>
          <w:color w:val="0070C0"/>
        </w:rPr>
      </w:pPr>
    </w:p>
    <w:p w14:paraId="7C1264EF" w14:textId="77777777" w:rsidR="007A07DE" w:rsidRPr="007F4DC0" w:rsidRDefault="007A07DE" w:rsidP="007A07DE">
      <w:pPr>
        <w:pStyle w:val="1"/>
        <w:rPr>
          <w:b/>
          <w:color w:val="0070C0"/>
        </w:rPr>
      </w:pPr>
      <w:r w:rsidRPr="007F4DC0">
        <w:rPr>
          <w:b/>
          <w:color w:val="0070C0"/>
        </w:rPr>
        <w:t>To resolve this problem, you will need to install 1333 or 1600 MHz memory and recover back to 0042. Then refer to the compatibility table above to determine what memory configuration you should use for your operating system.</w:t>
      </w:r>
    </w:p>
    <w:p w14:paraId="68B721CD" w14:textId="77777777" w:rsidR="007A07DE" w:rsidRPr="007A07DE" w:rsidRDefault="007A07DE" w:rsidP="007A07DE">
      <w:pPr>
        <w:autoSpaceDE w:val="0"/>
        <w:spacing w:line="280" w:lineRule="exact"/>
        <w:rPr>
          <w:rFonts w:ascii="Courier New" w:eastAsiaTheme="minorEastAsia" w:hAnsi="Courier New" w:cs="Courier New"/>
          <w:lang w:eastAsia="zh-TW"/>
        </w:rPr>
      </w:pPr>
    </w:p>
    <w:p w14:paraId="5498B4C6" w14:textId="77777777" w:rsidR="007A07DE" w:rsidRDefault="007A07DE" w:rsidP="007A07DE">
      <w:pPr>
        <w:pStyle w:val="1"/>
        <w:rPr>
          <w:b/>
          <w:bCs/>
          <w:lang w:eastAsia="zh-TW"/>
        </w:rPr>
      </w:pPr>
      <w:r>
        <w:rPr>
          <w:b/>
          <w:bCs/>
        </w:rPr>
        <w:t>New Fixes/Features:</w:t>
      </w:r>
    </w:p>
    <w:p w14:paraId="015C0113" w14:textId="77777777" w:rsidR="007A07DE" w:rsidRPr="007A07DE" w:rsidRDefault="007A07DE" w:rsidP="007A07DE">
      <w:pPr>
        <w:pStyle w:val="1"/>
        <w:numPr>
          <w:ilvl w:val="0"/>
          <w:numId w:val="2"/>
        </w:numPr>
      </w:pPr>
      <w:r w:rsidRPr="007A07DE">
        <w:t>Security Enhancements.</w:t>
      </w:r>
    </w:p>
    <w:p w14:paraId="41A1F405" w14:textId="77777777" w:rsidR="007A07DE" w:rsidRPr="000E2E14" w:rsidRDefault="007A07DE" w:rsidP="007A07DE">
      <w:pPr>
        <w:pStyle w:val="1"/>
        <w:numPr>
          <w:ilvl w:val="0"/>
          <w:numId w:val="2"/>
        </w:numPr>
      </w:pPr>
      <w:r>
        <w:t>Fixed an issue where the NUC</w:t>
      </w:r>
      <w:r w:rsidRPr="000E2E14">
        <w:t xml:space="preserve"> can't wake up f</w:t>
      </w:r>
      <w:r>
        <w:t>rom S3 by pressing the power button in Linux.</w:t>
      </w:r>
    </w:p>
    <w:p w14:paraId="7D1B2D8B" w14:textId="77777777" w:rsidR="007A07DE" w:rsidRDefault="007A07DE" w:rsidP="00B31362">
      <w:pPr>
        <w:ind w:right="360"/>
        <w:rPr>
          <w:rFonts w:ascii="Courier New" w:eastAsia="SimSun" w:hAnsi="Courier New" w:cs="Courier New"/>
          <w:lang w:eastAsia="zh-CN"/>
        </w:rPr>
      </w:pPr>
    </w:p>
    <w:p w14:paraId="16AF2EFA" w14:textId="77777777" w:rsidR="00363009" w:rsidRPr="00797062" w:rsidRDefault="00363009" w:rsidP="00363009">
      <w:pPr>
        <w:pStyle w:val="Heading3"/>
        <w:numPr>
          <w:ilvl w:val="2"/>
          <w:numId w:val="0"/>
        </w:numPr>
        <w:pBdr>
          <w:top w:val="single" w:sz="4" w:space="5" w:color="000000" w:shadow="1"/>
          <w:left w:val="single" w:sz="4" w:space="0" w:color="000000" w:shadow="1"/>
          <w:bottom w:val="single" w:sz="4" w:space="2" w:color="000000" w:shadow="1"/>
          <w:right w:val="single" w:sz="4" w:space="0" w:color="000000" w:shadow="1"/>
        </w:pBdr>
        <w:tabs>
          <w:tab w:val="num" w:pos="0"/>
        </w:tabs>
        <w:suppressAutoHyphens/>
        <w:ind w:left="720" w:hanging="720"/>
        <w:rPr>
          <w:rFonts w:ascii="Courier New" w:hAnsi="Courier New" w:cs="Courier New"/>
          <w:bCs w:val="0"/>
        </w:rPr>
      </w:pPr>
      <w:r>
        <w:rPr>
          <w:rFonts w:ascii="Courier New" w:hAnsi="Courier New" w:cs="Courier New"/>
          <w:bCs w:val="0"/>
          <w:lang w:eastAsia="zh-TW"/>
        </w:rPr>
        <w:lastRenderedPageBreak/>
        <w:t xml:space="preserve">BIOS Version 0058 - </w:t>
      </w:r>
      <w:r>
        <w:rPr>
          <w:rFonts w:ascii="Courier New" w:hAnsi="Courier New" w:cs="Courier New" w:hint="eastAsia"/>
          <w:bCs w:val="0"/>
          <w:lang w:eastAsia="zh-TW"/>
        </w:rPr>
        <w:t>GKPPT</w:t>
      </w:r>
      <w:r>
        <w:rPr>
          <w:rFonts w:ascii="Courier New" w:hAnsi="Courier New" w:cs="Courier New"/>
          <w:bCs w:val="0"/>
        </w:rPr>
        <w:t>10H.86A.0</w:t>
      </w:r>
      <w:r>
        <w:rPr>
          <w:rFonts w:ascii="Courier New" w:eastAsia="MS Mincho" w:hAnsi="Courier New" w:cs="Courier New" w:hint="eastAsia"/>
          <w:bCs w:val="0"/>
          <w:lang w:eastAsia="ja-JP"/>
        </w:rPr>
        <w:t>0</w:t>
      </w:r>
      <w:r>
        <w:rPr>
          <w:rFonts w:ascii="Courier New" w:eastAsiaTheme="minorEastAsia" w:hAnsi="Courier New" w:cs="Courier New" w:hint="eastAsia"/>
          <w:bCs w:val="0"/>
          <w:lang w:eastAsia="zh-TW"/>
        </w:rPr>
        <w:t>58</w:t>
      </w:r>
      <w:r>
        <w:rPr>
          <w:rFonts w:ascii="Courier New" w:hAnsi="Courier New" w:cs="Courier New"/>
          <w:bCs w:val="0"/>
        </w:rPr>
        <w:t>.20</w:t>
      </w:r>
      <w:r>
        <w:rPr>
          <w:rFonts w:ascii="Courier New" w:hAnsi="Courier New" w:cs="Courier New" w:hint="eastAsia"/>
          <w:bCs w:val="0"/>
          <w:lang w:eastAsia="zh-TW"/>
        </w:rPr>
        <w:t>15</w:t>
      </w:r>
      <w:r>
        <w:rPr>
          <w:rFonts w:ascii="Courier New" w:hAnsi="Courier New" w:cs="Courier New"/>
          <w:bCs w:val="0"/>
        </w:rPr>
        <w:t>.</w:t>
      </w:r>
      <w:r>
        <w:rPr>
          <w:rFonts w:ascii="Courier New" w:hAnsi="Courier New" w:cs="Courier New" w:hint="eastAsia"/>
          <w:bCs w:val="0"/>
          <w:lang w:eastAsia="zh-TW"/>
        </w:rPr>
        <w:t>0630</w:t>
      </w:r>
      <w:r>
        <w:rPr>
          <w:rFonts w:ascii="Courier New" w:hAnsi="Courier New" w:cs="Courier New"/>
          <w:bCs w:val="0"/>
        </w:rPr>
        <w:t>.</w:t>
      </w:r>
      <w:r>
        <w:rPr>
          <w:rFonts w:ascii="Courier New" w:hAnsi="Courier New" w:cs="Courier New" w:hint="eastAsia"/>
          <w:bCs w:val="0"/>
          <w:lang w:eastAsia="zh-TW"/>
        </w:rPr>
        <w:t>1349</w:t>
      </w:r>
      <w:r>
        <w:rPr>
          <w:rFonts w:ascii="Courier New" w:hAnsi="Courier New" w:cs="Courier New"/>
          <w:bCs w:val="0"/>
        </w:rPr>
        <w:t xml:space="preserve"> </w:t>
      </w:r>
    </w:p>
    <w:p w14:paraId="59A9DB80" w14:textId="77777777" w:rsidR="00363009" w:rsidRDefault="00363009" w:rsidP="00363009">
      <w:pPr>
        <w:ind w:right="360"/>
        <w:rPr>
          <w:rFonts w:ascii="Courier New" w:hAnsi="Courier New" w:cs="Courier New"/>
          <w:b/>
          <w:bCs/>
        </w:rPr>
      </w:pPr>
    </w:p>
    <w:p w14:paraId="64569D8E" w14:textId="77777777" w:rsidR="00363009" w:rsidRDefault="00363009" w:rsidP="00363009">
      <w:pPr>
        <w:ind w:right="360"/>
        <w:rPr>
          <w:rFonts w:ascii="Courier New" w:hAnsi="Courier New" w:cs="Courier New"/>
          <w:b/>
          <w:bCs/>
        </w:rPr>
      </w:pPr>
      <w:r>
        <w:rPr>
          <w:rFonts w:ascii="Courier New" w:hAnsi="Courier New" w:cs="Courier New"/>
          <w:b/>
          <w:bCs/>
        </w:rPr>
        <w:t>About This Release:</w:t>
      </w:r>
    </w:p>
    <w:p w14:paraId="69E74B8B" w14:textId="77777777" w:rsidR="00363009" w:rsidRDefault="00363009" w:rsidP="00363009">
      <w:pPr>
        <w:pStyle w:val="1"/>
        <w:numPr>
          <w:ilvl w:val="0"/>
          <w:numId w:val="3"/>
        </w:numPr>
      </w:pPr>
      <w:r>
        <w:t xml:space="preserve">Date: </w:t>
      </w:r>
      <w:r>
        <w:rPr>
          <w:rFonts w:hint="eastAsia"/>
          <w:lang w:eastAsia="zh-TW"/>
        </w:rPr>
        <w:t>Jun</w:t>
      </w:r>
      <w:r>
        <w:rPr>
          <w:lang w:eastAsia="zh-TW"/>
        </w:rPr>
        <w:t>e</w:t>
      </w:r>
      <w:r>
        <w:t xml:space="preserve"> </w:t>
      </w:r>
      <w:r>
        <w:rPr>
          <w:rFonts w:hint="eastAsia"/>
          <w:lang w:eastAsia="zh-TW"/>
        </w:rPr>
        <w:t>30</w:t>
      </w:r>
      <w:r>
        <w:t>, 201</w:t>
      </w:r>
      <w:r>
        <w:rPr>
          <w:rFonts w:hint="eastAsia"/>
          <w:lang w:eastAsia="zh-TW"/>
        </w:rPr>
        <w:t>5</w:t>
      </w:r>
    </w:p>
    <w:p w14:paraId="6949F01B" w14:textId="77777777" w:rsidR="00363009" w:rsidRDefault="00363009" w:rsidP="00363009">
      <w:pPr>
        <w:pStyle w:val="1"/>
        <w:numPr>
          <w:ilvl w:val="0"/>
          <w:numId w:val="2"/>
        </w:numPr>
      </w:pPr>
      <w:r>
        <w:t xml:space="preserve">ME Firmware: </w:t>
      </w:r>
      <w:r>
        <w:rPr>
          <w:rFonts w:eastAsia="MS Mincho" w:hint="eastAsia"/>
          <w:lang w:eastAsia="ja-JP"/>
        </w:rPr>
        <w:t>8</w:t>
      </w:r>
      <w:r>
        <w:t>.</w:t>
      </w:r>
      <w:r w:rsidRPr="00111ECA">
        <w:rPr>
          <w:rFonts w:hint="eastAsia"/>
          <w:lang w:eastAsia="zh-TW"/>
        </w:rPr>
        <w:t>1</w:t>
      </w:r>
      <w:r>
        <w:t>.</w:t>
      </w:r>
      <w:r>
        <w:rPr>
          <w:rFonts w:hint="eastAsia"/>
          <w:lang w:eastAsia="zh-TW"/>
        </w:rPr>
        <w:t>40</w:t>
      </w:r>
      <w:r>
        <w:t>.1</w:t>
      </w:r>
      <w:r>
        <w:rPr>
          <w:rFonts w:hint="eastAsia"/>
          <w:lang w:eastAsia="zh-TW"/>
        </w:rPr>
        <w:t>416</w:t>
      </w:r>
    </w:p>
    <w:p w14:paraId="548D2921" w14:textId="77777777" w:rsidR="00363009" w:rsidRDefault="00363009" w:rsidP="00363009">
      <w:pPr>
        <w:pStyle w:val="1"/>
        <w:numPr>
          <w:ilvl w:val="0"/>
          <w:numId w:val="2"/>
        </w:numPr>
      </w:pPr>
      <w:r>
        <w:t xml:space="preserve">Integrated Graphics Option ROM: Build </w:t>
      </w:r>
      <w:r>
        <w:rPr>
          <w:rFonts w:hint="eastAsia"/>
          <w:lang w:eastAsia="zh-TW"/>
        </w:rPr>
        <w:t xml:space="preserve">2158 </w:t>
      </w:r>
      <w:r>
        <w:t>PC 14.34</w:t>
      </w:r>
    </w:p>
    <w:p w14:paraId="466FB15A" w14:textId="77777777" w:rsidR="00363009" w:rsidRDefault="00363009" w:rsidP="00363009">
      <w:pPr>
        <w:pStyle w:val="1"/>
        <w:numPr>
          <w:ilvl w:val="0"/>
          <w:numId w:val="2"/>
        </w:numPr>
      </w:pPr>
      <w:r>
        <w:t>LAN Option ROM: v1</w:t>
      </w:r>
      <w:r>
        <w:rPr>
          <w:rFonts w:hint="eastAsia"/>
          <w:lang w:eastAsia="zh-TW"/>
        </w:rPr>
        <w:t>404</w:t>
      </w:r>
      <w:r>
        <w:rPr>
          <w:rFonts w:eastAsia="MS Mincho" w:hint="eastAsia"/>
          <w:lang w:eastAsia="ja-JP"/>
        </w:rPr>
        <w:t xml:space="preserve"> </w:t>
      </w:r>
      <w:r>
        <w:t>PXE 2.1 Build 0</w:t>
      </w:r>
      <w:r>
        <w:rPr>
          <w:rFonts w:hint="eastAsia"/>
          <w:lang w:eastAsia="zh-TW"/>
        </w:rPr>
        <w:t>91</w:t>
      </w:r>
    </w:p>
    <w:p w14:paraId="45F3A5C8" w14:textId="77777777" w:rsidR="00363009" w:rsidRPr="006723CC" w:rsidRDefault="00363009" w:rsidP="00363009">
      <w:pPr>
        <w:pStyle w:val="ListParagraph"/>
        <w:numPr>
          <w:ilvl w:val="0"/>
          <w:numId w:val="2"/>
        </w:numPr>
        <w:rPr>
          <w:rFonts w:ascii="Courier New" w:hAnsi="Courier New" w:cs="Courier New"/>
          <w:sz w:val="20"/>
          <w:szCs w:val="20"/>
        </w:rPr>
      </w:pPr>
      <w:r w:rsidRPr="006723CC">
        <w:rPr>
          <w:rFonts w:ascii="Courier New" w:hAnsi="Courier New" w:cs="Courier New" w:hint="eastAsia"/>
          <w:sz w:val="20"/>
          <w:szCs w:val="20"/>
        </w:rPr>
        <w:t xml:space="preserve">Ivy Bridge EFI driver (GOP): </w:t>
      </w:r>
      <w:r w:rsidRPr="001E20D7">
        <w:rPr>
          <w:rFonts w:ascii="Courier New" w:hAnsi="Courier New" w:cs="Courier New"/>
          <w:sz w:val="20"/>
          <w:szCs w:val="20"/>
          <w:lang w:eastAsia="zh-TW"/>
        </w:rPr>
        <w:t>3.0.10</w:t>
      </w:r>
      <w:r>
        <w:rPr>
          <w:rFonts w:ascii="Courier New" w:hAnsi="Courier New" w:cs="Courier New" w:hint="eastAsia"/>
          <w:sz w:val="20"/>
          <w:szCs w:val="20"/>
          <w:lang w:eastAsia="zh-TW"/>
        </w:rPr>
        <w:t>23</w:t>
      </w:r>
    </w:p>
    <w:p w14:paraId="2F2BCC90" w14:textId="77777777" w:rsidR="00363009" w:rsidRDefault="00363009" w:rsidP="00363009">
      <w:pPr>
        <w:pStyle w:val="1"/>
        <w:numPr>
          <w:ilvl w:val="0"/>
          <w:numId w:val="2"/>
        </w:numPr>
      </w:pPr>
      <w:r>
        <w:rPr>
          <w:rFonts w:hint="eastAsia"/>
          <w:color w:val="000000"/>
          <w:lang w:eastAsia="zh-TW"/>
        </w:rPr>
        <w:t>Sandy Bridge EFI driver (GOP):</w:t>
      </w:r>
      <w:r w:rsidRPr="001E20D7">
        <w:rPr>
          <w:rFonts w:hint="eastAsia"/>
          <w:lang w:eastAsia="zh-TW"/>
        </w:rPr>
        <w:t xml:space="preserve"> </w:t>
      </w:r>
      <w:r w:rsidRPr="001E20D7">
        <w:rPr>
          <w:lang w:eastAsia="zh-TW"/>
        </w:rPr>
        <w:t>2.0.10</w:t>
      </w:r>
      <w:r>
        <w:rPr>
          <w:rFonts w:hint="eastAsia"/>
          <w:lang w:eastAsia="zh-TW"/>
        </w:rPr>
        <w:t>24</w:t>
      </w:r>
    </w:p>
    <w:p w14:paraId="3E538129" w14:textId="77777777" w:rsidR="00363009" w:rsidRDefault="00363009" w:rsidP="00363009">
      <w:pPr>
        <w:pStyle w:val="1"/>
        <w:numPr>
          <w:ilvl w:val="0"/>
          <w:numId w:val="2"/>
        </w:numPr>
      </w:pPr>
      <w:r>
        <w:rPr>
          <w:color w:val="000000"/>
          <w:lang w:eastAsia="zh-TW"/>
        </w:rPr>
        <w:t>Visual BIOS</w:t>
      </w:r>
      <w:r>
        <w:rPr>
          <w:rFonts w:hint="eastAsia"/>
          <w:color w:val="000000"/>
          <w:lang w:eastAsia="zh-TW"/>
        </w:rPr>
        <w:t>: 1.2.15</w:t>
      </w:r>
    </w:p>
    <w:p w14:paraId="248EDB5C" w14:textId="77777777" w:rsidR="00363009" w:rsidRPr="00013732" w:rsidRDefault="00363009" w:rsidP="00363009">
      <w:pPr>
        <w:pStyle w:val="ListParagraph"/>
        <w:autoSpaceDE w:val="0"/>
        <w:spacing w:line="280" w:lineRule="exact"/>
        <w:ind w:left="780" w:firstLine="660"/>
        <w:rPr>
          <w:rFonts w:ascii="Courier New" w:eastAsiaTheme="minorEastAsia" w:hAnsi="Courier New" w:cs="Courier New"/>
          <w:sz w:val="20"/>
          <w:szCs w:val="20"/>
          <w:lang w:eastAsia="zh-TW"/>
        </w:rPr>
      </w:pPr>
    </w:p>
    <w:p w14:paraId="17822D9E" w14:textId="77777777" w:rsidR="00363009" w:rsidRPr="007F4DC0" w:rsidRDefault="00363009" w:rsidP="00363009">
      <w:pPr>
        <w:rPr>
          <w:rFonts w:ascii="Courier New" w:hAnsi="Courier New" w:cs="Courier New"/>
          <w:b/>
          <w:bCs/>
          <w:color w:val="0070C0"/>
        </w:rPr>
      </w:pPr>
      <w:r w:rsidRPr="007F4DC0">
        <w:rPr>
          <w:rFonts w:ascii="Courier New" w:hAnsi="Courier New" w:cs="Courier New"/>
          <w:b/>
          <w:bCs/>
          <w:color w:val="0070C0"/>
        </w:rPr>
        <w:t xml:space="preserve">Note: </w:t>
      </w:r>
      <w:r w:rsidRPr="007F4DC0">
        <w:rPr>
          <w:rFonts w:ascii="Courier New" w:hAnsi="Courier New" w:cs="Courier New"/>
          <w:b/>
          <w:color w:val="0070C0"/>
        </w:rPr>
        <w:t xml:space="preserve">The memory reference code in BIOS version 0046 was updated as a part of the changes made in the BIOS to meet Microsoft Windows 8.1 requirements. </w:t>
      </w:r>
      <w:r w:rsidRPr="007F4DC0">
        <w:rPr>
          <w:rFonts w:ascii="Courier New" w:hAnsi="Courier New" w:cs="Courier New"/>
          <w:b/>
          <w:bCs/>
          <w:color w:val="0070C0"/>
        </w:rPr>
        <w:t xml:space="preserve">This new memory code no longer supports 1066 MHz memory modules. </w:t>
      </w:r>
    </w:p>
    <w:p w14:paraId="781CCE07" w14:textId="77777777" w:rsidR="00363009" w:rsidRPr="007F4DC0" w:rsidRDefault="00363009" w:rsidP="00363009">
      <w:pPr>
        <w:pStyle w:val="1"/>
        <w:rPr>
          <w:b/>
          <w:bCs/>
          <w:color w:val="0070C0"/>
        </w:rPr>
      </w:pPr>
    </w:p>
    <w:p w14:paraId="0418D543" w14:textId="77777777" w:rsidR="00363009" w:rsidRPr="007F4DC0" w:rsidRDefault="00363009" w:rsidP="00363009">
      <w:pPr>
        <w:pStyle w:val="1"/>
        <w:rPr>
          <w:b/>
          <w:color w:val="0070C0"/>
        </w:rPr>
      </w:pPr>
      <w:r w:rsidRPr="007F4DC0">
        <w:rPr>
          <w:b/>
          <w:color w:val="0070C0"/>
        </w:rPr>
        <w:t xml:space="preserve">Before considering updating to BIOS version 0046 or later, check the memory speed you currently have installed in the Intel NUC with the compatibility table below. </w:t>
      </w:r>
    </w:p>
    <w:p w14:paraId="47BA2269" w14:textId="77777777" w:rsidR="00363009" w:rsidRPr="007F4DC0" w:rsidRDefault="00363009" w:rsidP="00363009">
      <w:pPr>
        <w:pStyle w:val="1"/>
        <w:rPr>
          <w:b/>
          <w:color w:val="0070C0"/>
        </w:rPr>
      </w:pPr>
    </w:p>
    <w:tbl>
      <w:tblPr>
        <w:tblW w:w="7110" w:type="dxa"/>
        <w:tblInd w:w="-10" w:type="dxa"/>
        <w:tblLook w:val="04A0" w:firstRow="1" w:lastRow="0" w:firstColumn="1" w:lastColumn="0" w:noHBand="0" w:noVBand="1"/>
      </w:tblPr>
      <w:tblGrid>
        <w:gridCol w:w="1595"/>
        <w:gridCol w:w="1946"/>
        <w:gridCol w:w="2032"/>
        <w:gridCol w:w="1537"/>
      </w:tblGrid>
      <w:tr w:rsidR="00363009" w:rsidRPr="007F4DC0" w14:paraId="09868415" w14:textId="77777777" w:rsidTr="007A1680">
        <w:trPr>
          <w:trHeight w:val="285"/>
        </w:trPr>
        <w:tc>
          <w:tcPr>
            <w:tcW w:w="16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C70364" w14:textId="77777777" w:rsidR="00363009" w:rsidRPr="007F4DC0" w:rsidRDefault="00363009" w:rsidP="007A1680">
            <w:pPr>
              <w:rPr>
                <w:rFonts w:ascii="Courier New" w:hAnsi="Courier New" w:cs="Courier New"/>
                <w:b/>
                <w:bCs/>
                <w:color w:val="0070C0"/>
              </w:rPr>
            </w:pPr>
            <w:r w:rsidRPr="007F4DC0">
              <w:rPr>
                <w:rFonts w:ascii="Courier New" w:hAnsi="Courier New" w:cs="Courier New"/>
                <w:b/>
                <w:bCs/>
                <w:color w:val="0070C0"/>
              </w:rPr>
              <w:t>Memory speed</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14:paraId="4FD9E6B9" w14:textId="77777777" w:rsidR="00363009" w:rsidRPr="007F4DC0" w:rsidRDefault="00363009" w:rsidP="007A1680">
            <w:pPr>
              <w:rPr>
                <w:rFonts w:ascii="Courier New" w:hAnsi="Courier New" w:cs="Courier New"/>
                <w:b/>
                <w:bCs/>
                <w:color w:val="0070C0"/>
              </w:rPr>
            </w:pPr>
            <w:r w:rsidRPr="007F4DC0">
              <w:rPr>
                <w:rFonts w:ascii="Courier New" w:hAnsi="Courier New" w:cs="Courier New"/>
                <w:b/>
                <w:bCs/>
                <w:color w:val="0070C0"/>
              </w:rPr>
              <w:t>Windows version</w:t>
            </w:r>
          </w:p>
        </w:tc>
        <w:tc>
          <w:tcPr>
            <w:tcW w:w="2070" w:type="dxa"/>
            <w:tcBorders>
              <w:top w:val="single" w:sz="8" w:space="0" w:color="auto"/>
              <w:left w:val="nil"/>
              <w:bottom w:val="single" w:sz="8" w:space="0" w:color="auto"/>
              <w:right w:val="single" w:sz="8" w:space="0" w:color="auto"/>
            </w:tcBorders>
            <w:shd w:val="clear" w:color="auto" w:fill="auto"/>
            <w:vAlign w:val="center"/>
            <w:hideMark/>
          </w:tcPr>
          <w:p w14:paraId="75752769" w14:textId="77777777" w:rsidR="00363009" w:rsidRPr="007F4DC0" w:rsidRDefault="00363009" w:rsidP="007A1680">
            <w:pPr>
              <w:jc w:val="center"/>
              <w:rPr>
                <w:rFonts w:ascii="Courier New" w:hAnsi="Courier New" w:cs="Courier New"/>
                <w:b/>
                <w:bCs/>
                <w:color w:val="0070C0"/>
              </w:rPr>
            </w:pPr>
            <w:r w:rsidRPr="007F4DC0">
              <w:rPr>
                <w:rFonts w:ascii="Courier New" w:hAnsi="Courier New" w:cs="Courier New"/>
                <w:b/>
                <w:bCs/>
                <w:color w:val="0070C0"/>
              </w:rPr>
              <w:t>BIOS version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A75F00A" w14:textId="77777777" w:rsidR="00363009" w:rsidRPr="007F4DC0" w:rsidRDefault="00363009" w:rsidP="007A1680">
            <w:pPr>
              <w:jc w:val="center"/>
              <w:rPr>
                <w:rFonts w:ascii="Courier New" w:hAnsi="Courier New" w:cs="Courier New"/>
                <w:b/>
                <w:bCs/>
                <w:color w:val="0070C0"/>
              </w:rPr>
            </w:pPr>
            <w:r w:rsidRPr="007F4DC0">
              <w:rPr>
                <w:rFonts w:ascii="Courier New" w:hAnsi="Courier New" w:cs="Courier New"/>
                <w:b/>
                <w:bCs/>
                <w:color w:val="0070C0"/>
              </w:rPr>
              <w:t>Compatible?</w:t>
            </w:r>
          </w:p>
        </w:tc>
      </w:tr>
      <w:tr w:rsidR="00363009" w:rsidRPr="007F4DC0" w14:paraId="485944C3" w14:textId="77777777" w:rsidTr="007A1680">
        <w:trPr>
          <w:trHeight w:val="285"/>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0885C1F2" w14:textId="77777777" w:rsidR="00363009" w:rsidRPr="007F4DC0" w:rsidRDefault="00363009" w:rsidP="007A1680">
            <w:pPr>
              <w:rPr>
                <w:rFonts w:ascii="Courier New" w:hAnsi="Courier New" w:cs="Courier New"/>
                <w:color w:val="0070C0"/>
              </w:rPr>
            </w:pPr>
            <w:r w:rsidRPr="007F4DC0">
              <w:rPr>
                <w:rFonts w:ascii="Courier New" w:hAnsi="Courier New" w:cs="Courier New"/>
                <w:color w:val="0070C0"/>
              </w:rPr>
              <w:t>1066 MHz</w:t>
            </w:r>
          </w:p>
        </w:tc>
        <w:tc>
          <w:tcPr>
            <w:tcW w:w="1980" w:type="dxa"/>
            <w:tcBorders>
              <w:top w:val="nil"/>
              <w:left w:val="nil"/>
              <w:bottom w:val="single" w:sz="8" w:space="0" w:color="auto"/>
              <w:right w:val="single" w:sz="8" w:space="0" w:color="auto"/>
            </w:tcBorders>
            <w:shd w:val="clear" w:color="auto" w:fill="auto"/>
            <w:vAlign w:val="center"/>
            <w:hideMark/>
          </w:tcPr>
          <w:p w14:paraId="0E6E09C1" w14:textId="77777777" w:rsidR="00363009" w:rsidRPr="007F4DC0" w:rsidRDefault="00363009" w:rsidP="007A1680">
            <w:pPr>
              <w:rPr>
                <w:rFonts w:ascii="Courier New" w:hAnsi="Courier New" w:cs="Courier New"/>
                <w:color w:val="0070C0"/>
              </w:rPr>
            </w:pPr>
            <w:r w:rsidRPr="007F4DC0">
              <w:rPr>
                <w:rFonts w:ascii="Courier New" w:hAnsi="Courier New" w:cs="Courier New"/>
                <w:color w:val="0070C0"/>
              </w:rPr>
              <w:t>Windows 7</w:t>
            </w:r>
          </w:p>
        </w:tc>
        <w:tc>
          <w:tcPr>
            <w:tcW w:w="2070" w:type="dxa"/>
            <w:tcBorders>
              <w:top w:val="nil"/>
              <w:left w:val="nil"/>
              <w:bottom w:val="single" w:sz="8" w:space="0" w:color="auto"/>
              <w:right w:val="single" w:sz="8" w:space="0" w:color="auto"/>
            </w:tcBorders>
            <w:shd w:val="clear" w:color="auto" w:fill="auto"/>
            <w:vAlign w:val="center"/>
            <w:hideMark/>
          </w:tcPr>
          <w:p w14:paraId="2E78E45E" w14:textId="77777777" w:rsidR="00363009" w:rsidRPr="007F4DC0" w:rsidRDefault="00363009" w:rsidP="007A1680">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6EDDA6EA" w14:textId="77777777" w:rsidR="00363009" w:rsidRPr="007F4DC0" w:rsidRDefault="00363009" w:rsidP="007A1680">
            <w:pPr>
              <w:jc w:val="center"/>
              <w:rPr>
                <w:rFonts w:ascii="Courier New" w:hAnsi="Courier New" w:cs="Courier New"/>
                <w:color w:val="0070C0"/>
              </w:rPr>
            </w:pPr>
            <w:r w:rsidRPr="007F4DC0">
              <w:rPr>
                <w:rFonts w:ascii="Courier New" w:hAnsi="Courier New" w:cs="Courier New"/>
                <w:color w:val="0070C0"/>
              </w:rPr>
              <w:t>No</w:t>
            </w:r>
          </w:p>
        </w:tc>
      </w:tr>
      <w:tr w:rsidR="00363009" w:rsidRPr="007F4DC0" w14:paraId="1EF82EC3"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23AFBA18" w14:textId="77777777" w:rsidR="00363009" w:rsidRPr="007F4DC0" w:rsidRDefault="00363009"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2782E89D" w14:textId="77777777" w:rsidR="00363009" w:rsidRPr="007F4DC0" w:rsidRDefault="00363009" w:rsidP="007A1680">
            <w:pPr>
              <w:rPr>
                <w:rFonts w:ascii="Courier New" w:hAnsi="Courier New" w:cs="Courier New"/>
                <w:color w:val="0070C0"/>
              </w:rPr>
            </w:pPr>
            <w:r w:rsidRPr="007F4DC0">
              <w:rPr>
                <w:rFonts w:ascii="Courier New" w:hAnsi="Courier New" w:cs="Courier New"/>
                <w:color w:val="0070C0"/>
              </w:rPr>
              <w:t>Windows 7</w:t>
            </w:r>
          </w:p>
        </w:tc>
        <w:tc>
          <w:tcPr>
            <w:tcW w:w="2070" w:type="dxa"/>
            <w:tcBorders>
              <w:top w:val="nil"/>
              <w:left w:val="nil"/>
              <w:bottom w:val="single" w:sz="8" w:space="0" w:color="auto"/>
              <w:right w:val="single" w:sz="8" w:space="0" w:color="auto"/>
            </w:tcBorders>
            <w:shd w:val="clear" w:color="auto" w:fill="auto"/>
            <w:vAlign w:val="center"/>
            <w:hideMark/>
          </w:tcPr>
          <w:p w14:paraId="642283DC" w14:textId="77777777" w:rsidR="00363009" w:rsidRPr="007F4DC0" w:rsidRDefault="00363009" w:rsidP="007A1680">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1B296AF0" w14:textId="77777777" w:rsidR="00363009" w:rsidRPr="007F4DC0" w:rsidRDefault="00363009" w:rsidP="007A1680">
            <w:pPr>
              <w:jc w:val="center"/>
              <w:rPr>
                <w:rFonts w:ascii="Courier New" w:hAnsi="Courier New" w:cs="Courier New"/>
                <w:color w:val="0070C0"/>
              </w:rPr>
            </w:pPr>
            <w:r w:rsidRPr="007F4DC0">
              <w:rPr>
                <w:rFonts w:ascii="Courier New" w:hAnsi="Courier New" w:cs="Courier New"/>
                <w:color w:val="0070C0"/>
              </w:rPr>
              <w:t>Yes</w:t>
            </w:r>
          </w:p>
        </w:tc>
      </w:tr>
      <w:tr w:rsidR="00363009" w:rsidRPr="007F4DC0" w14:paraId="3AA577D8"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3226C3CF" w14:textId="77777777" w:rsidR="00363009" w:rsidRPr="007F4DC0" w:rsidRDefault="00363009"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1432B54B" w14:textId="77777777" w:rsidR="00363009" w:rsidRPr="007F4DC0" w:rsidRDefault="00363009" w:rsidP="007A1680">
            <w:pPr>
              <w:rPr>
                <w:rFonts w:ascii="Courier New" w:hAnsi="Courier New" w:cs="Courier New"/>
                <w:color w:val="0070C0"/>
              </w:rPr>
            </w:pPr>
            <w:r w:rsidRPr="007F4DC0">
              <w:rPr>
                <w:rFonts w:ascii="Courier New" w:hAnsi="Courier New" w:cs="Courier New"/>
                <w:color w:val="0070C0"/>
              </w:rPr>
              <w:t>Windows 8</w:t>
            </w:r>
          </w:p>
        </w:tc>
        <w:tc>
          <w:tcPr>
            <w:tcW w:w="2070" w:type="dxa"/>
            <w:tcBorders>
              <w:top w:val="nil"/>
              <w:left w:val="nil"/>
              <w:bottom w:val="single" w:sz="8" w:space="0" w:color="auto"/>
              <w:right w:val="single" w:sz="8" w:space="0" w:color="auto"/>
            </w:tcBorders>
            <w:shd w:val="clear" w:color="auto" w:fill="auto"/>
            <w:vAlign w:val="center"/>
            <w:hideMark/>
          </w:tcPr>
          <w:p w14:paraId="7861B098" w14:textId="77777777" w:rsidR="00363009" w:rsidRPr="007F4DC0" w:rsidRDefault="00363009" w:rsidP="007A1680">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56C0B9D1" w14:textId="77777777" w:rsidR="00363009" w:rsidRPr="007F4DC0" w:rsidRDefault="00363009" w:rsidP="007A1680">
            <w:pPr>
              <w:jc w:val="center"/>
              <w:rPr>
                <w:rFonts w:ascii="Courier New" w:hAnsi="Courier New" w:cs="Courier New"/>
                <w:color w:val="0070C0"/>
              </w:rPr>
            </w:pPr>
            <w:r w:rsidRPr="007F4DC0">
              <w:rPr>
                <w:rFonts w:ascii="Courier New" w:hAnsi="Courier New" w:cs="Courier New"/>
                <w:color w:val="0070C0"/>
              </w:rPr>
              <w:t>No</w:t>
            </w:r>
          </w:p>
        </w:tc>
      </w:tr>
      <w:tr w:rsidR="00363009" w:rsidRPr="007F4DC0" w14:paraId="2E0D6389"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78F3690A" w14:textId="77777777" w:rsidR="00363009" w:rsidRPr="007F4DC0" w:rsidRDefault="00363009"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2D11A117" w14:textId="77777777" w:rsidR="00363009" w:rsidRPr="007F4DC0" w:rsidRDefault="00363009" w:rsidP="007A1680">
            <w:pPr>
              <w:rPr>
                <w:rFonts w:ascii="Courier New" w:hAnsi="Courier New" w:cs="Courier New"/>
                <w:color w:val="0070C0"/>
              </w:rPr>
            </w:pPr>
            <w:r w:rsidRPr="007F4DC0">
              <w:rPr>
                <w:rFonts w:ascii="Courier New" w:hAnsi="Courier New" w:cs="Courier New"/>
                <w:color w:val="0070C0"/>
              </w:rPr>
              <w:t>Windows 8</w:t>
            </w:r>
          </w:p>
        </w:tc>
        <w:tc>
          <w:tcPr>
            <w:tcW w:w="2070" w:type="dxa"/>
            <w:tcBorders>
              <w:top w:val="nil"/>
              <w:left w:val="nil"/>
              <w:bottom w:val="single" w:sz="8" w:space="0" w:color="auto"/>
              <w:right w:val="single" w:sz="8" w:space="0" w:color="auto"/>
            </w:tcBorders>
            <w:shd w:val="clear" w:color="auto" w:fill="auto"/>
            <w:vAlign w:val="center"/>
            <w:hideMark/>
          </w:tcPr>
          <w:p w14:paraId="185DBDF5" w14:textId="77777777" w:rsidR="00363009" w:rsidRPr="007F4DC0" w:rsidRDefault="00363009" w:rsidP="007A1680">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5F4D283C" w14:textId="77777777" w:rsidR="00363009" w:rsidRPr="007F4DC0" w:rsidRDefault="00363009" w:rsidP="007A1680">
            <w:pPr>
              <w:jc w:val="center"/>
              <w:rPr>
                <w:rFonts w:ascii="Courier New" w:hAnsi="Courier New" w:cs="Courier New"/>
                <w:color w:val="0070C0"/>
              </w:rPr>
            </w:pPr>
            <w:r w:rsidRPr="007F4DC0">
              <w:rPr>
                <w:rFonts w:ascii="Courier New" w:hAnsi="Courier New" w:cs="Courier New"/>
                <w:color w:val="0070C0"/>
              </w:rPr>
              <w:t>Yes</w:t>
            </w:r>
          </w:p>
        </w:tc>
      </w:tr>
      <w:tr w:rsidR="00363009" w:rsidRPr="007F4DC0" w14:paraId="6A88CA0A"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52B03B29" w14:textId="77777777" w:rsidR="00363009" w:rsidRPr="007F4DC0" w:rsidRDefault="00363009"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4DDA7D2B" w14:textId="77777777" w:rsidR="00363009" w:rsidRPr="007F4DC0" w:rsidRDefault="00363009" w:rsidP="007A1680">
            <w:pPr>
              <w:rPr>
                <w:rFonts w:ascii="Courier New" w:hAnsi="Courier New" w:cs="Courier New"/>
                <w:color w:val="0070C0"/>
              </w:rPr>
            </w:pPr>
            <w:r w:rsidRPr="007F4DC0">
              <w:rPr>
                <w:rFonts w:ascii="Courier New" w:hAnsi="Courier New" w:cs="Courier New"/>
                <w:color w:val="0070C0"/>
              </w:rPr>
              <w:t>Windows 8.1</w:t>
            </w:r>
          </w:p>
        </w:tc>
        <w:tc>
          <w:tcPr>
            <w:tcW w:w="2070" w:type="dxa"/>
            <w:tcBorders>
              <w:top w:val="nil"/>
              <w:left w:val="nil"/>
              <w:bottom w:val="single" w:sz="8" w:space="0" w:color="auto"/>
              <w:right w:val="single" w:sz="8" w:space="0" w:color="auto"/>
            </w:tcBorders>
            <w:shd w:val="clear" w:color="auto" w:fill="auto"/>
            <w:vAlign w:val="center"/>
            <w:hideMark/>
          </w:tcPr>
          <w:p w14:paraId="5200BC54" w14:textId="77777777" w:rsidR="00363009" w:rsidRPr="007F4DC0" w:rsidRDefault="00363009" w:rsidP="007A1680">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0145B6F7" w14:textId="77777777" w:rsidR="00363009" w:rsidRPr="007F4DC0" w:rsidRDefault="00363009" w:rsidP="007A1680">
            <w:pPr>
              <w:jc w:val="center"/>
              <w:rPr>
                <w:rFonts w:ascii="Courier New" w:hAnsi="Courier New" w:cs="Courier New"/>
                <w:color w:val="0070C0"/>
              </w:rPr>
            </w:pPr>
            <w:r w:rsidRPr="007F4DC0">
              <w:rPr>
                <w:rFonts w:ascii="Courier New" w:hAnsi="Courier New" w:cs="Courier New"/>
                <w:color w:val="0070C0"/>
              </w:rPr>
              <w:t>No</w:t>
            </w:r>
          </w:p>
        </w:tc>
      </w:tr>
      <w:tr w:rsidR="00363009" w:rsidRPr="007F4DC0" w14:paraId="2EB94109"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1CBBD733" w14:textId="77777777" w:rsidR="00363009" w:rsidRPr="007F4DC0" w:rsidRDefault="00363009"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6D3B7E3D" w14:textId="77777777" w:rsidR="00363009" w:rsidRPr="007F4DC0" w:rsidRDefault="00363009" w:rsidP="007A1680">
            <w:pPr>
              <w:rPr>
                <w:rFonts w:ascii="Courier New" w:hAnsi="Courier New" w:cs="Courier New"/>
                <w:color w:val="0070C0"/>
              </w:rPr>
            </w:pPr>
            <w:r w:rsidRPr="007F4DC0">
              <w:rPr>
                <w:rFonts w:ascii="Courier New" w:hAnsi="Courier New" w:cs="Courier New"/>
                <w:color w:val="0070C0"/>
              </w:rPr>
              <w:t>Windows 8.1</w:t>
            </w:r>
          </w:p>
        </w:tc>
        <w:tc>
          <w:tcPr>
            <w:tcW w:w="2070" w:type="dxa"/>
            <w:tcBorders>
              <w:top w:val="nil"/>
              <w:left w:val="nil"/>
              <w:bottom w:val="single" w:sz="8" w:space="0" w:color="auto"/>
              <w:right w:val="single" w:sz="8" w:space="0" w:color="auto"/>
            </w:tcBorders>
            <w:shd w:val="clear" w:color="auto" w:fill="auto"/>
            <w:vAlign w:val="center"/>
            <w:hideMark/>
          </w:tcPr>
          <w:p w14:paraId="1E66EBA3" w14:textId="77777777" w:rsidR="00363009" w:rsidRPr="007F4DC0" w:rsidRDefault="00363009" w:rsidP="007A1680">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6D6AA142" w14:textId="77777777" w:rsidR="00363009" w:rsidRPr="007F4DC0" w:rsidRDefault="00363009" w:rsidP="007A1680">
            <w:pPr>
              <w:jc w:val="center"/>
              <w:rPr>
                <w:rFonts w:ascii="Courier New" w:hAnsi="Courier New" w:cs="Courier New"/>
                <w:color w:val="0070C0"/>
              </w:rPr>
            </w:pPr>
            <w:r w:rsidRPr="007F4DC0">
              <w:rPr>
                <w:rFonts w:ascii="Courier New" w:hAnsi="Courier New" w:cs="Courier New"/>
                <w:color w:val="0070C0"/>
              </w:rPr>
              <w:t>No</w:t>
            </w:r>
          </w:p>
        </w:tc>
      </w:tr>
      <w:tr w:rsidR="00363009" w:rsidRPr="007F4DC0" w14:paraId="37832456" w14:textId="77777777" w:rsidTr="007A1680">
        <w:trPr>
          <w:trHeight w:val="285"/>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1400CB04" w14:textId="77777777" w:rsidR="00363009" w:rsidRPr="007F4DC0" w:rsidRDefault="00363009" w:rsidP="007A1680">
            <w:pPr>
              <w:rPr>
                <w:rFonts w:ascii="Courier New" w:hAnsi="Courier New" w:cs="Courier New"/>
                <w:color w:val="0070C0"/>
              </w:rPr>
            </w:pPr>
            <w:r w:rsidRPr="007F4DC0">
              <w:rPr>
                <w:rFonts w:ascii="Courier New" w:hAnsi="Courier New" w:cs="Courier New"/>
                <w:color w:val="0070C0"/>
              </w:rPr>
              <w:t>1333 MHz</w:t>
            </w:r>
          </w:p>
        </w:tc>
        <w:tc>
          <w:tcPr>
            <w:tcW w:w="1980" w:type="dxa"/>
            <w:tcBorders>
              <w:top w:val="nil"/>
              <w:left w:val="nil"/>
              <w:bottom w:val="single" w:sz="8" w:space="0" w:color="auto"/>
              <w:right w:val="single" w:sz="8" w:space="0" w:color="auto"/>
            </w:tcBorders>
            <w:shd w:val="clear" w:color="auto" w:fill="auto"/>
            <w:vAlign w:val="center"/>
            <w:hideMark/>
          </w:tcPr>
          <w:p w14:paraId="7D791CA2" w14:textId="77777777" w:rsidR="00363009" w:rsidRPr="007F4DC0" w:rsidRDefault="00363009" w:rsidP="007A1680">
            <w:pPr>
              <w:rPr>
                <w:rFonts w:ascii="Courier New" w:hAnsi="Courier New" w:cs="Courier New"/>
                <w:color w:val="0070C0"/>
              </w:rPr>
            </w:pPr>
            <w:r w:rsidRPr="007F4DC0">
              <w:rPr>
                <w:rFonts w:ascii="Courier New" w:hAnsi="Courier New" w:cs="Courier New"/>
                <w:color w:val="0070C0"/>
              </w:rPr>
              <w:t>Windows 7</w:t>
            </w:r>
          </w:p>
        </w:tc>
        <w:tc>
          <w:tcPr>
            <w:tcW w:w="2070" w:type="dxa"/>
            <w:tcBorders>
              <w:top w:val="nil"/>
              <w:left w:val="nil"/>
              <w:bottom w:val="single" w:sz="8" w:space="0" w:color="auto"/>
              <w:right w:val="single" w:sz="8" w:space="0" w:color="auto"/>
            </w:tcBorders>
            <w:shd w:val="clear" w:color="auto" w:fill="auto"/>
            <w:vAlign w:val="center"/>
            <w:hideMark/>
          </w:tcPr>
          <w:p w14:paraId="2A4C7E4B" w14:textId="77777777" w:rsidR="00363009" w:rsidRPr="007F4DC0" w:rsidRDefault="00363009" w:rsidP="007A1680">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5395DE6F" w14:textId="77777777" w:rsidR="00363009" w:rsidRPr="007F4DC0" w:rsidRDefault="00363009" w:rsidP="007A1680">
            <w:pPr>
              <w:jc w:val="center"/>
              <w:rPr>
                <w:rFonts w:ascii="Courier New" w:hAnsi="Courier New" w:cs="Courier New"/>
                <w:color w:val="0070C0"/>
              </w:rPr>
            </w:pPr>
            <w:r w:rsidRPr="007F4DC0">
              <w:rPr>
                <w:rFonts w:ascii="Courier New" w:hAnsi="Courier New" w:cs="Courier New"/>
                <w:color w:val="0070C0"/>
              </w:rPr>
              <w:t>Yes</w:t>
            </w:r>
          </w:p>
        </w:tc>
      </w:tr>
      <w:tr w:rsidR="00363009" w:rsidRPr="007F4DC0" w14:paraId="24FB022D"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3D15D32E" w14:textId="77777777" w:rsidR="00363009" w:rsidRPr="007F4DC0" w:rsidRDefault="00363009"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095360AF" w14:textId="77777777" w:rsidR="00363009" w:rsidRPr="007F4DC0" w:rsidRDefault="00363009" w:rsidP="007A1680">
            <w:pPr>
              <w:rPr>
                <w:rFonts w:ascii="Courier New" w:hAnsi="Courier New" w:cs="Courier New"/>
                <w:color w:val="0070C0"/>
              </w:rPr>
            </w:pPr>
            <w:r w:rsidRPr="007F4DC0">
              <w:rPr>
                <w:rFonts w:ascii="Courier New" w:hAnsi="Courier New" w:cs="Courier New"/>
                <w:color w:val="0070C0"/>
              </w:rPr>
              <w:t>Windows 7</w:t>
            </w:r>
          </w:p>
        </w:tc>
        <w:tc>
          <w:tcPr>
            <w:tcW w:w="2070" w:type="dxa"/>
            <w:tcBorders>
              <w:top w:val="nil"/>
              <w:left w:val="nil"/>
              <w:bottom w:val="single" w:sz="8" w:space="0" w:color="auto"/>
              <w:right w:val="single" w:sz="8" w:space="0" w:color="auto"/>
            </w:tcBorders>
            <w:shd w:val="clear" w:color="auto" w:fill="auto"/>
            <w:vAlign w:val="center"/>
            <w:hideMark/>
          </w:tcPr>
          <w:p w14:paraId="5EB0CC4D" w14:textId="77777777" w:rsidR="00363009" w:rsidRPr="007F4DC0" w:rsidRDefault="00363009" w:rsidP="007A1680">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3F9A7EB0" w14:textId="77777777" w:rsidR="00363009" w:rsidRPr="007F4DC0" w:rsidRDefault="00363009" w:rsidP="007A1680">
            <w:pPr>
              <w:jc w:val="center"/>
              <w:rPr>
                <w:rFonts w:ascii="Courier New" w:hAnsi="Courier New" w:cs="Courier New"/>
                <w:color w:val="0070C0"/>
              </w:rPr>
            </w:pPr>
            <w:r w:rsidRPr="007F4DC0">
              <w:rPr>
                <w:rFonts w:ascii="Courier New" w:hAnsi="Courier New" w:cs="Courier New"/>
                <w:color w:val="0070C0"/>
              </w:rPr>
              <w:t>Yes</w:t>
            </w:r>
          </w:p>
        </w:tc>
      </w:tr>
      <w:tr w:rsidR="00363009" w:rsidRPr="007F4DC0" w14:paraId="5A9B413D"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4C8F42D3" w14:textId="77777777" w:rsidR="00363009" w:rsidRPr="007F4DC0" w:rsidRDefault="00363009"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2F03879F" w14:textId="77777777" w:rsidR="00363009" w:rsidRPr="007F4DC0" w:rsidRDefault="00363009" w:rsidP="007A1680">
            <w:pPr>
              <w:rPr>
                <w:rFonts w:ascii="Courier New" w:hAnsi="Courier New" w:cs="Courier New"/>
                <w:color w:val="0070C0"/>
              </w:rPr>
            </w:pPr>
            <w:r w:rsidRPr="007F4DC0">
              <w:rPr>
                <w:rFonts w:ascii="Courier New" w:hAnsi="Courier New" w:cs="Courier New"/>
                <w:color w:val="0070C0"/>
              </w:rPr>
              <w:t>Windows 8</w:t>
            </w:r>
          </w:p>
        </w:tc>
        <w:tc>
          <w:tcPr>
            <w:tcW w:w="2070" w:type="dxa"/>
            <w:tcBorders>
              <w:top w:val="nil"/>
              <w:left w:val="nil"/>
              <w:bottom w:val="single" w:sz="8" w:space="0" w:color="auto"/>
              <w:right w:val="single" w:sz="8" w:space="0" w:color="auto"/>
            </w:tcBorders>
            <w:shd w:val="clear" w:color="auto" w:fill="auto"/>
            <w:vAlign w:val="center"/>
            <w:hideMark/>
          </w:tcPr>
          <w:p w14:paraId="3576B8FA" w14:textId="77777777" w:rsidR="00363009" w:rsidRPr="007F4DC0" w:rsidRDefault="00363009" w:rsidP="007A1680">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26A31CF9" w14:textId="77777777" w:rsidR="00363009" w:rsidRPr="007F4DC0" w:rsidRDefault="00363009" w:rsidP="007A1680">
            <w:pPr>
              <w:jc w:val="center"/>
              <w:rPr>
                <w:rFonts w:ascii="Courier New" w:hAnsi="Courier New" w:cs="Courier New"/>
                <w:color w:val="0070C0"/>
              </w:rPr>
            </w:pPr>
            <w:r w:rsidRPr="007F4DC0">
              <w:rPr>
                <w:rFonts w:ascii="Courier New" w:hAnsi="Courier New" w:cs="Courier New"/>
                <w:color w:val="0070C0"/>
              </w:rPr>
              <w:t>Yes</w:t>
            </w:r>
          </w:p>
        </w:tc>
      </w:tr>
      <w:tr w:rsidR="00363009" w:rsidRPr="007F4DC0" w14:paraId="4DF61886"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1122B7A0" w14:textId="77777777" w:rsidR="00363009" w:rsidRPr="007F4DC0" w:rsidRDefault="00363009"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7BEB2F44" w14:textId="77777777" w:rsidR="00363009" w:rsidRPr="007F4DC0" w:rsidRDefault="00363009" w:rsidP="007A1680">
            <w:pPr>
              <w:rPr>
                <w:rFonts w:ascii="Courier New" w:hAnsi="Courier New" w:cs="Courier New"/>
                <w:color w:val="0070C0"/>
              </w:rPr>
            </w:pPr>
            <w:r w:rsidRPr="007F4DC0">
              <w:rPr>
                <w:rFonts w:ascii="Courier New" w:hAnsi="Courier New" w:cs="Courier New"/>
                <w:color w:val="0070C0"/>
              </w:rPr>
              <w:t>Windows 8</w:t>
            </w:r>
          </w:p>
        </w:tc>
        <w:tc>
          <w:tcPr>
            <w:tcW w:w="2070" w:type="dxa"/>
            <w:tcBorders>
              <w:top w:val="nil"/>
              <w:left w:val="nil"/>
              <w:bottom w:val="single" w:sz="8" w:space="0" w:color="auto"/>
              <w:right w:val="single" w:sz="8" w:space="0" w:color="auto"/>
            </w:tcBorders>
            <w:shd w:val="clear" w:color="auto" w:fill="auto"/>
            <w:vAlign w:val="center"/>
            <w:hideMark/>
          </w:tcPr>
          <w:p w14:paraId="0881421C" w14:textId="77777777" w:rsidR="00363009" w:rsidRPr="007F4DC0" w:rsidRDefault="00363009" w:rsidP="007A1680">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61D1F021" w14:textId="77777777" w:rsidR="00363009" w:rsidRPr="007F4DC0" w:rsidRDefault="00363009" w:rsidP="007A1680">
            <w:pPr>
              <w:jc w:val="center"/>
              <w:rPr>
                <w:rFonts w:ascii="Courier New" w:hAnsi="Courier New" w:cs="Courier New"/>
                <w:color w:val="0070C0"/>
              </w:rPr>
            </w:pPr>
            <w:r w:rsidRPr="007F4DC0">
              <w:rPr>
                <w:rFonts w:ascii="Courier New" w:hAnsi="Courier New" w:cs="Courier New"/>
                <w:color w:val="0070C0"/>
              </w:rPr>
              <w:t>Yes</w:t>
            </w:r>
          </w:p>
        </w:tc>
      </w:tr>
      <w:tr w:rsidR="00363009" w:rsidRPr="007F4DC0" w14:paraId="7E1BE195"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7517B427" w14:textId="77777777" w:rsidR="00363009" w:rsidRPr="007F4DC0" w:rsidRDefault="00363009"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29673674" w14:textId="77777777" w:rsidR="00363009" w:rsidRPr="007F4DC0" w:rsidRDefault="00363009" w:rsidP="007A1680">
            <w:pPr>
              <w:rPr>
                <w:rFonts w:ascii="Courier New" w:hAnsi="Courier New" w:cs="Courier New"/>
                <w:color w:val="0070C0"/>
              </w:rPr>
            </w:pPr>
            <w:r w:rsidRPr="007F4DC0">
              <w:rPr>
                <w:rFonts w:ascii="Courier New" w:hAnsi="Courier New" w:cs="Courier New"/>
                <w:color w:val="0070C0"/>
              </w:rPr>
              <w:t>Windows 8.1</w:t>
            </w:r>
          </w:p>
        </w:tc>
        <w:tc>
          <w:tcPr>
            <w:tcW w:w="2070" w:type="dxa"/>
            <w:tcBorders>
              <w:top w:val="nil"/>
              <w:left w:val="nil"/>
              <w:bottom w:val="single" w:sz="8" w:space="0" w:color="auto"/>
              <w:right w:val="single" w:sz="8" w:space="0" w:color="auto"/>
            </w:tcBorders>
            <w:shd w:val="clear" w:color="auto" w:fill="auto"/>
            <w:vAlign w:val="center"/>
            <w:hideMark/>
          </w:tcPr>
          <w:p w14:paraId="77A0C466" w14:textId="77777777" w:rsidR="00363009" w:rsidRPr="007F4DC0" w:rsidRDefault="00363009" w:rsidP="007A1680">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6D9B6919" w14:textId="77777777" w:rsidR="00363009" w:rsidRPr="007F4DC0" w:rsidRDefault="00363009" w:rsidP="007A1680">
            <w:pPr>
              <w:jc w:val="center"/>
              <w:rPr>
                <w:rFonts w:ascii="Courier New" w:hAnsi="Courier New" w:cs="Courier New"/>
                <w:color w:val="0070C0"/>
              </w:rPr>
            </w:pPr>
            <w:r w:rsidRPr="007F4DC0">
              <w:rPr>
                <w:rFonts w:ascii="Courier New" w:hAnsi="Courier New" w:cs="Courier New"/>
                <w:color w:val="0070C0"/>
              </w:rPr>
              <w:t>Yes</w:t>
            </w:r>
          </w:p>
        </w:tc>
      </w:tr>
      <w:tr w:rsidR="00363009" w:rsidRPr="007F4DC0" w14:paraId="26FDA787"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0EAA1AED" w14:textId="77777777" w:rsidR="00363009" w:rsidRPr="007F4DC0" w:rsidRDefault="00363009"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2ED7AB13" w14:textId="77777777" w:rsidR="00363009" w:rsidRPr="007F4DC0" w:rsidRDefault="00363009" w:rsidP="007A1680">
            <w:pPr>
              <w:rPr>
                <w:rFonts w:ascii="Courier New" w:hAnsi="Courier New" w:cs="Courier New"/>
                <w:color w:val="0070C0"/>
              </w:rPr>
            </w:pPr>
            <w:r w:rsidRPr="007F4DC0">
              <w:rPr>
                <w:rFonts w:ascii="Courier New" w:hAnsi="Courier New" w:cs="Courier New"/>
                <w:color w:val="0070C0"/>
              </w:rPr>
              <w:t>Windows 8.1</w:t>
            </w:r>
          </w:p>
        </w:tc>
        <w:tc>
          <w:tcPr>
            <w:tcW w:w="2070" w:type="dxa"/>
            <w:tcBorders>
              <w:top w:val="nil"/>
              <w:left w:val="nil"/>
              <w:bottom w:val="single" w:sz="8" w:space="0" w:color="auto"/>
              <w:right w:val="single" w:sz="8" w:space="0" w:color="auto"/>
            </w:tcBorders>
            <w:shd w:val="clear" w:color="auto" w:fill="auto"/>
            <w:vAlign w:val="center"/>
            <w:hideMark/>
          </w:tcPr>
          <w:p w14:paraId="22CABB7D" w14:textId="77777777" w:rsidR="00363009" w:rsidRPr="007F4DC0" w:rsidRDefault="00363009" w:rsidP="007A1680">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56877E1B" w14:textId="77777777" w:rsidR="00363009" w:rsidRPr="007F4DC0" w:rsidRDefault="00363009" w:rsidP="007A1680">
            <w:pPr>
              <w:jc w:val="center"/>
              <w:rPr>
                <w:rFonts w:ascii="Courier New" w:hAnsi="Courier New" w:cs="Courier New"/>
                <w:color w:val="0070C0"/>
              </w:rPr>
            </w:pPr>
            <w:r w:rsidRPr="007F4DC0">
              <w:rPr>
                <w:rFonts w:ascii="Courier New" w:hAnsi="Courier New" w:cs="Courier New"/>
                <w:color w:val="0070C0"/>
              </w:rPr>
              <w:t>No</w:t>
            </w:r>
          </w:p>
        </w:tc>
      </w:tr>
      <w:tr w:rsidR="00363009" w:rsidRPr="007F4DC0" w14:paraId="5FAA399C" w14:textId="77777777" w:rsidTr="007A1680">
        <w:trPr>
          <w:trHeight w:val="285"/>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6C10B816" w14:textId="77777777" w:rsidR="00363009" w:rsidRPr="007F4DC0" w:rsidRDefault="00363009" w:rsidP="007A1680">
            <w:pPr>
              <w:rPr>
                <w:rFonts w:ascii="Courier New" w:hAnsi="Courier New" w:cs="Courier New"/>
                <w:color w:val="0070C0"/>
              </w:rPr>
            </w:pPr>
            <w:r w:rsidRPr="007F4DC0">
              <w:rPr>
                <w:rFonts w:ascii="Courier New" w:hAnsi="Courier New" w:cs="Courier New"/>
                <w:color w:val="0070C0"/>
              </w:rPr>
              <w:t>1600 MHz</w:t>
            </w:r>
          </w:p>
        </w:tc>
        <w:tc>
          <w:tcPr>
            <w:tcW w:w="1980" w:type="dxa"/>
            <w:tcBorders>
              <w:top w:val="nil"/>
              <w:left w:val="nil"/>
              <w:bottom w:val="single" w:sz="8" w:space="0" w:color="auto"/>
              <w:right w:val="single" w:sz="8" w:space="0" w:color="auto"/>
            </w:tcBorders>
            <w:shd w:val="clear" w:color="auto" w:fill="auto"/>
            <w:vAlign w:val="center"/>
            <w:hideMark/>
          </w:tcPr>
          <w:p w14:paraId="58732039" w14:textId="77777777" w:rsidR="00363009" w:rsidRPr="007F4DC0" w:rsidRDefault="00363009" w:rsidP="007A1680">
            <w:pPr>
              <w:rPr>
                <w:rFonts w:ascii="Courier New" w:hAnsi="Courier New" w:cs="Courier New"/>
                <w:color w:val="0070C0"/>
              </w:rPr>
            </w:pPr>
            <w:r w:rsidRPr="007F4DC0">
              <w:rPr>
                <w:rFonts w:ascii="Courier New" w:hAnsi="Courier New" w:cs="Courier New"/>
                <w:color w:val="0070C0"/>
              </w:rPr>
              <w:t>Windows 7</w:t>
            </w:r>
          </w:p>
        </w:tc>
        <w:tc>
          <w:tcPr>
            <w:tcW w:w="2070" w:type="dxa"/>
            <w:tcBorders>
              <w:top w:val="nil"/>
              <w:left w:val="nil"/>
              <w:bottom w:val="single" w:sz="8" w:space="0" w:color="auto"/>
              <w:right w:val="single" w:sz="8" w:space="0" w:color="auto"/>
            </w:tcBorders>
            <w:shd w:val="clear" w:color="auto" w:fill="auto"/>
            <w:vAlign w:val="center"/>
            <w:hideMark/>
          </w:tcPr>
          <w:p w14:paraId="53A80AD7" w14:textId="77777777" w:rsidR="00363009" w:rsidRPr="007F4DC0" w:rsidRDefault="00363009" w:rsidP="007A1680">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70B4B5AA" w14:textId="77777777" w:rsidR="00363009" w:rsidRPr="007F4DC0" w:rsidRDefault="00363009" w:rsidP="007A1680">
            <w:pPr>
              <w:jc w:val="center"/>
              <w:rPr>
                <w:rFonts w:ascii="Courier New" w:hAnsi="Courier New" w:cs="Courier New"/>
                <w:color w:val="0070C0"/>
              </w:rPr>
            </w:pPr>
            <w:r w:rsidRPr="007F4DC0">
              <w:rPr>
                <w:rFonts w:ascii="Courier New" w:hAnsi="Courier New" w:cs="Courier New"/>
                <w:color w:val="0070C0"/>
              </w:rPr>
              <w:t>Yes</w:t>
            </w:r>
          </w:p>
        </w:tc>
      </w:tr>
      <w:tr w:rsidR="00363009" w:rsidRPr="007F4DC0" w14:paraId="69E555CC"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20710372" w14:textId="77777777" w:rsidR="00363009" w:rsidRPr="007F4DC0" w:rsidRDefault="00363009"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2A9DE3DD" w14:textId="77777777" w:rsidR="00363009" w:rsidRPr="007F4DC0" w:rsidRDefault="00363009" w:rsidP="007A1680">
            <w:pPr>
              <w:rPr>
                <w:rFonts w:ascii="Courier New" w:hAnsi="Courier New" w:cs="Courier New"/>
                <w:color w:val="0070C0"/>
              </w:rPr>
            </w:pPr>
            <w:r w:rsidRPr="007F4DC0">
              <w:rPr>
                <w:rFonts w:ascii="Courier New" w:hAnsi="Courier New" w:cs="Courier New"/>
                <w:color w:val="0070C0"/>
              </w:rPr>
              <w:t>Windows 7</w:t>
            </w:r>
          </w:p>
        </w:tc>
        <w:tc>
          <w:tcPr>
            <w:tcW w:w="2070" w:type="dxa"/>
            <w:tcBorders>
              <w:top w:val="nil"/>
              <w:left w:val="nil"/>
              <w:bottom w:val="single" w:sz="8" w:space="0" w:color="auto"/>
              <w:right w:val="single" w:sz="8" w:space="0" w:color="auto"/>
            </w:tcBorders>
            <w:shd w:val="clear" w:color="auto" w:fill="auto"/>
            <w:vAlign w:val="center"/>
            <w:hideMark/>
          </w:tcPr>
          <w:p w14:paraId="063B58A6" w14:textId="77777777" w:rsidR="00363009" w:rsidRPr="007F4DC0" w:rsidRDefault="00363009" w:rsidP="007A1680">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2DC49719" w14:textId="77777777" w:rsidR="00363009" w:rsidRPr="007F4DC0" w:rsidRDefault="00363009" w:rsidP="007A1680">
            <w:pPr>
              <w:jc w:val="center"/>
              <w:rPr>
                <w:rFonts w:ascii="Courier New" w:hAnsi="Courier New" w:cs="Courier New"/>
                <w:color w:val="0070C0"/>
              </w:rPr>
            </w:pPr>
            <w:r w:rsidRPr="007F4DC0">
              <w:rPr>
                <w:rFonts w:ascii="Courier New" w:hAnsi="Courier New" w:cs="Courier New"/>
                <w:color w:val="0070C0"/>
              </w:rPr>
              <w:t>Yes</w:t>
            </w:r>
          </w:p>
        </w:tc>
      </w:tr>
      <w:tr w:rsidR="00363009" w:rsidRPr="007F4DC0" w14:paraId="6DBC8619"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1E196A66" w14:textId="77777777" w:rsidR="00363009" w:rsidRPr="007F4DC0" w:rsidRDefault="00363009"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50138520" w14:textId="77777777" w:rsidR="00363009" w:rsidRPr="007F4DC0" w:rsidRDefault="00363009" w:rsidP="007A1680">
            <w:pPr>
              <w:rPr>
                <w:rFonts w:ascii="Courier New" w:hAnsi="Courier New" w:cs="Courier New"/>
                <w:color w:val="0070C0"/>
              </w:rPr>
            </w:pPr>
            <w:r w:rsidRPr="007F4DC0">
              <w:rPr>
                <w:rFonts w:ascii="Courier New" w:hAnsi="Courier New" w:cs="Courier New"/>
                <w:color w:val="0070C0"/>
              </w:rPr>
              <w:t>Windows 8</w:t>
            </w:r>
          </w:p>
        </w:tc>
        <w:tc>
          <w:tcPr>
            <w:tcW w:w="2070" w:type="dxa"/>
            <w:tcBorders>
              <w:top w:val="nil"/>
              <w:left w:val="nil"/>
              <w:bottom w:val="single" w:sz="8" w:space="0" w:color="auto"/>
              <w:right w:val="single" w:sz="8" w:space="0" w:color="auto"/>
            </w:tcBorders>
            <w:shd w:val="clear" w:color="auto" w:fill="auto"/>
            <w:vAlign w:val="center"/>
            <w:hideMark/>
          </w:tcPr>
          <w:p w14:paraId="17E6EDB3" w14:textId="77777777" w:rsidR="00363009" w:rsidRPr="007F4DC0" w:rsidRDefault="00363009" w:rsidP="007A1680">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1139B409" w14:textId="77777777" w:rsidR="00363009" w:rsidRPr="007F4DC0" w:rsidRDefault="00363009" w:rsidP="007A1680">
            <w:pPr>
              <w:jc w:val="center"/>
              <w:rPr>
                <w:rFonts w:ascii="Courier New" w:hAnsi="Courier New" w:cs="Courier New"/>
                <w:color w:val="0070C0"/>
              </w:rPr>
            </w:pPr>
            <w:r w:rsidRPr="007F4DC0">
              <w:rPr>
                <w:rFonts w:ascii="Courier New" w:hAnsi="Courier New" w:cs="Courier New"/>
                <w:color w:val="0070C0"/>
              </w:rPr>
              <w:t>Yes</w:t>
            </w:r>
          </w:p>
        </w:tc>
      </w:tr>
      <w:tr w:rsidR="00363009" w:rsidRPr="007F4DC0" w14:paraId="03D9D043"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74715C33" w14:textId="77777777" w:rsidR="00363009" w:rsidRPr="007F4DC0" w:rsidRDefault="00363009"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3BEAF8C1" w14:textId="77777777" w:rsidR="00363009" w:rsidRPr="007F4DC0" w:rsidRDefault="00363009" w:rsidP="007A1680">
            <w:pPr>
              <w:rPr>
                <w:rFonts w:ascii="Courier New" w:hAnsi="Courier New" w:cs="Courier New"/>
                <w:color w:val="0070C0"/>
              </w:rPr>
            </w:pPr>
            <w:r w:rsidRPr="007F4DC0">
              <w:rPr>
                <w:rFonts w:ascii="Courier New" w:hAnsi="Courier New" w:cs="Courier New"/>
                <w:color w:val="0070C0"/>
              </w:rPr>
              <w:t>Windows 8</w:t>
            </w:r>
          </w:p>
        </w:tc>
        <w:tc>
          <w:tcPr>
            <w:tcW w:w="2070" w:type="dxa"/>
            <w:tcBorders>
              <w:top w:val="nil"/>
              <w:left w:val="nil"/>
              <w:bottom w:val="single" w:sz="8" w:space="0" w:color="auto"/>
              <w:right w:val="single" w:sz="8" w:space="0" w:color="auto"/>
            </w:tcBorders>
            <w:shd w:val="clear" w:color="auto" w:fill="auto"/>
            <w:vAlign w:val="center"/>
            <w:hideMark/>
          </w:tcPr>
          <w:p w14:paraId="4055D111" w14:textId="77777777" w:rsidR="00363009" w:rsidRPr="007F4DC0" w:rsidRDefault="00363009" w:rsidP="007A1680">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3742418F" w14:textId="77777777" w:rsidR="00363009" w:rsidRPr="007F4DC0" w:rsidRDefault="00363009" w:rsidP="007A1680">
            <w:pPr>
              <w:jc w:val="center"/>
              <w:rPr>
                <w:rFonts w:ascii="Courier New" w:hAnsi="Courier New" w:cs="Courier New"/>
                <w:color w:val="0070C0"/>
              </w:rPr>
            </w:pPr>
            <w:r w:rsidRPr="007F4DC0">
              <w:rPr>
                <w:rFonts w:ascii="Courier New" w:hAnsi="Courier New" w:cs="Courier New"/>
                <w:color w:val="0070C0"/>
              </w:rPr>
              <w:t>Yes</w:t>
            </w:r>
          </w:p>
        </w:tc>
      </w:tr>
      <w:tr w:rsidR="00363009" w:rsidRPr="007F4DC0" w14:paraId="3FF17FA6"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56174E7D" w14:textId="77777777" w:rsidR="00363009" w:rsidRPr="007F4DC0" w:rsidRDefault="00363009"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572AFB6F" w14:textId="77777777" w:rsidR="00363009" w:rsidRPr="007F4DC0" w:rsidRDefault="00363009" w:rsidP="007A1680">
            <w:pPr>
              <w:rPr>
                <w:rFonts w:ascii="Courier New" w:hAnsi="Courier New" w:cs="Courier New"/>
                <w:color w:val="0070C0"/>
              </w:rPr>
            </w:pPr>
            <w:r w:rsidRPr="007F4DC0">
              <w:rPr>
                <w:rFonts w:ascii="Courier New" w:hAnsi="Courier New" w:cs="Courier New"/>
                <w:color w:val="0070C0"/>
              </w:rPr>
              <w:t>Windows 8.1</w:t>
            </w:r>
          </w:p>
        </w:tc>
        <w:tc>
          <w:tcPr>
            <w:tcW w:w="2070" w:type="dxa"/>
            <w:tcBorders>
              <w:top w:val="nil"/>
              <w:left w:val="nil"/>
              <w:bottom w:val="single" w:sz="8" w:space="0" w:color="auto"/>
              <w:right w:val="single" w:sz="8" w:space="0" w:color="auto"/>
            </w:tcBorders>
            <w:shd w:val="clear" w:color="auto" w:fill="auto"/>
            <w:vAlign w:val="center"/>
            <w:hideMark/>
          </w:tcPr>
          <w:p w14:paraId="26FCABFD" w14:textId="77777777" w:rsidR="00363009" w:rsidRPr="007F4DC0" w:rsidRDefault="00363009" w:rsidP="007A1680">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465EDA82" w14:textId="77777777" w:rsidR="00363009" w:rsidRPr="007F4DC0" w:rsidRDefault="00363009" w:rsidP="007A1680">
            <w:pPr>
              <w:jc w:val="center"/>
              <w:rPr>
                <w:rFonts w:ascii="Courier New" w:hAnsi="Courier New" w:cs="Courier New"/>
                <w:color w:val="0070C0"/>
              </w:rPr>
            </w:pPr>
            <w:r w:rsidRPr="007F4DC0">
              <w:rPr>
                <w:rFonts w:ascii="Courier New" w:hAnsi="Courier New" w:cs="Courier New"/>
                <w:color w:val="0070C0"/>
              </w:rPr>
              <w:t>Yes</w:t>
            </w:r>
          </w:p>
        </w:tc>
      </w:tr>
      <w:tr w:rsidR="00363009" w:rsidRPr="007F4DC0" w14:paraId="0E289C02"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2EBAD5A7" w14:textId="77777777" w:rsidR="00363009" w:rsidRPr="007F4DC0" w:rsidRDefault="00363009"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50A3330C" w14:textId="77777777" w:rsidR="00363009" w:rsidRPr="007F4DC0" w:rsidRDefault="00363009" w:rsidP="007A1680">
            <w:pPr>
              <w:rPr>
                <w:rFonts w:ascii="Courier New" w:hAnsi="Courier New" w:cs="Courier New"/>
                <w:color w:val="0070C0"/>
              </w:rPr>
            </w:pPr>
            <w:r w:rsidRPr="007F4DC0">
              <w:rPr>
                <w:rFonts w:ascii="Courier New" w:hAnsi="Courier New" w:cs="Courier New"/>
                <w:color w:val="0070C0"/>
              </w:rPr>
              <w:t>Windows 8.1</w:t>
            </w:r>
          </w:p>
        </w:tc>
        <w:tc>
          <w:tcPr>
            <w:tcW w:w="2070" w:type="dxa"/>
            <w:tcBorders>
              <w:top w:val="nil"/>
              <w:left w:val="nil"/>
              <w:bottom w:val="single" w:sz="8" w:space="0" w:color="auto"/>
              <w:right w:val="single" w:sz="8" w:space="0" w:color="auto"/>
            </w:tcBorders>
            <w:shd w:val="clear" w:color="auto" w:fill="auto"/>
            <w:vAlign w:val="center"/>
            <w:hideMark/>
          </w:tcPr>
          <w:p w14:paraId="1FEA22DC" w14:textId="77777777" w:rsidR="00363009" w:rsidRPr="007F4DC0" w:rsidRDefault="00363009" w:rsidP="007A1680">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7448210B" w14:textId="77777777" w:rsidR="00363009" w:rsidRPr="007F4DC0" w:rsidRDefault="00363009" w:rsidP="007A1680">
            <w:pPr>
              <w:jc w:val="center"/>
              <w:rPr>
                <w:rFonts w:ascii="Courier New" w:hAnsi="Courier New" w:cs="Courier New"/>
                <w:color w:val="0070C0"/>
              </w:rPr>
            </w:pPr>
            <w:r w:rsidRPr="007F4DC0">
              <w:rPr>
                <w:rFonts w:ascii="Courier New" w:hAnsi="Courier New" w:cs="Courier New"/>
                <w:color w:val="0070C0"/>
              </w:rPr>
              <w:t>No</w:t>
            </w:r>
          </w:p>
        </w:tc>
      </w:tr>
    </w:tbl>
    <w:p w14:paraId="46F5B9B0" w14:textId="77777777" w:rsidR="00363009" w:rsidRPr="007F4DC0" w:rsidRDefault="00363009" w:rsidP="00363009">
      <w:pPr>
        <w:pStyle w:val="1"/>
        <w:rPr>
          <w:b/>
          <w:color w:val="0070C0"/>
        </w:rPr>
      </w:pPr>
    </w:p>
    <w:p w14:paraId="5BE18148" w14:textId="77777777" w:rsidR="00363009" w:rsidRPr="007F4DC0" w:rsidRDefault="00363009" w:rsidP="00363009">
      <w:pPr>
        <w:pStyle w:val="1"/>
        <w:rPr>
          <w:b/>
          <w:bCs/>
          <w:color w:val="0070C0"/>
        </w:rPr>
      </w:pPr>
      <w:r w:rsidRPr="007F4DC0">
        <w:rPr>
          <w:b/>
          <w:bCs/>
          <w:color w:val="0070C0"/>
        </w:rPr>
        <w:t>If you are using 1066 MHz memory and update to BIOS version 0046 or later, the Intel® NUC will no longer boot and you’ll see a memory-related 3-blink pattern on the blue LED.</w:t>
      </w:r>
    </w:p>
    <w:p w14:paraId="75299A05" w14:textId="77777777" w:rsidR="00363009" w:rsidRPr="007F4DC0" w:rsidRDefault="00363009" w:rsidP="00363009">
      <w:pPr>
        <w:pStyle w:val="1"/>
        <w:rPr>
          <w:b/>
          <w:bCs/>
          <w:color w:val="0070C0"/>
        </w:rPr>
      </w:pPr>
    </w:p>
    <w:p w14:paraId="58069D1D" w14:textId="77777777" w:rsidR="00363009" w:rsidRDefault="00363009" w:rsidP="00363009">
      <w:pPr>
        <w:pStyle w:val="1"/>
        <w:rPr>
          <w:b/>
          <w:color w:val="0070C0"/>
        </w:rPr>
      </w:pPr>
      <w:r w:rsidRPr="007F4DC0">
        <w:rPr>
          <w:b/>
          <w:color w:val="0070C0"/>
        </w:rPr>
        <w:t>To resolve this problem, you will need to install 1333 or 1600 MHz memory and recover back to 0042. Then refer to the compatibility table above to determine what memory configuration you should use for your operating system.</w:t>
      </w:r>
    </w:p>
    <w:p w14:paraId="10C63F93" w14:textId="77777777" w:rsidR="00363009" w:rsidRDefault="00363009" w:rsidP="00363009">
      <w:pPr>
        <w:pStyle w:val="1"/>
        <w:rPr>
          <w:b/>
          <w:color w:val="0070C0"/>
        </w:rPr>
      </w:pPr>
    </w:p>
    <w:p w14:paraId="20819C4F" w14:textId="77777777" w:rsidR="00363009" w:rsidRDefault="00363009" w:rsidP="00363009">
      <w:pPr>
        <w:pStyle w:val="1"/>
        <w:rPr>
          <w:b/>
          <w:bCs/>
          <w:lang w:eastAsia="zh-TW"/>
        </w:rPr>
      </w:pPr>
      <w:r>
        <w:rPr>
          <w:b/>
          <w:bCs/>
        </w:rPr>
        <w:t>New Fixes/Features:</w:t>
      </w:r>
    </w:p>
    <w:p w14:paraId="27563521" w14:textId="77777777" w:rsidR="00363009" w:rsidRPr="00EB3F65" w:rsidRDefault="00363009" w:rsidP="00E02396">
      <w:pPr>
        <w:pStyle w:val="1"/>
        <w:numPr>
          <w:ilvl w:val="0"/>
          <w:numId w:val="48"/>
        </w:numPr>
        <w:rPr>
          <w:color w:val="000000"/>
          <w:lang w:eastAsia="zh-TW"/>
        </w:rPr>
      </w:pPr>
      <w:r w:rsidRPr="00EB3F65">
        <w:rPr>
          <w:color w:val="000000"/>
          <w:lang w:eastAsia="zh-TW"/>
        </w:rPr>
        <w:t>Implemented security enhancement solution.</w:t>
      </w:r>
    </w:p>
    <w:p w14:paraId="3140EFD5" w14:textId="77777777" w:rsidR="00363009" w:rsidRDefault="00363009" w:rsidP="00B31362">
      <w:pPr>
        <w:ind w:right="360"/>
        <w:rPr>
          <w:rFonts w:ascii="Courier New" w:eastAsia="SimSun" w:hAnsi="Courier New" w:cs="Courier New"/>
          <w:lang w:eastAsia="zh-CN"/>
        </w:rPr>
      </w:pPr>
    </w:p>
    <w:p w14:paraId="233D84BD" w14:textId="77777777" w:rsidR="00363009" w:rsidRDefault="00363009" w:rsidP="00B31362">
      <w:pPr>
        <w:ind w:right="360"/>
        <w:rPr>
          <w:rFonts w:ascii="Courier New" w:eastAsia="SimSun" w:hAnsi="Courier New" w:cs="Courier New"/>
          <w:lang w:eastAsia="zh-CN"/>
        </w:rPr>
      </w:pPr>
    </w:p>
    <w:p w14:paraId="0A1A0FA5" w14:textId="77777777" w:rsidR="005B0F0F" w:rsidRPr="005B0F0F" w:rsidRDefault="005B0F0F" w:rsidP="005B0F0F">
      <w:pPr>
        <w:pStyle w:val="Heading3"/>
        <w:numPr>
          <w:ilvl w:val="2"/>
          <w:numId w:val="0"/>
        </w:numPr>
        <w:pBdr>
          <w:top w:val="single" w:sz="4" w:space="5" w:color="000000" w:shadow="1"/>
          <w:left w:val="single" w:sz="4" w:space="0" w:color="000000" w:shadow="1"/>
          <w:bottom w:val="single" w:sz="4" w:space="2" w:color="000000" w:shadow="1"/>
          <w:right w:val="single" w:sz="4" w:space="0" w:color="000000" w:shadow="1"/>
        </w:pBdr>
        <w:tabs>
          <w:tab w:val="num" w:pos="0"/>
        </w:tabs>
        <w:suppressAutoHyphens/>
        <w:ind w:left="720" w:hanging="720"/>
        <w:rPr>
          <w:rFonts w:ascii="Courier New" w:hAnsi="Courier New" w:cs="Courier New"/>
          <w:bCs w:val="0"/>
        </w:rPr>
      </w:pPr>
      <w:r w:rsidRPr="005B0F0F">
        <w:rPr>
          <w:rFonts w:ascii="Courier New" w:hAnsi="Courier New" w:cs="Courier New"/>
          <w:bCs w:val="0"/>
          <w:lang w:eastAsia="zh-TW"/>
        </w:rPr>
        <w:t>BIOS Version 0057 - GKPPT</w:t>
      </w:r>
      <w:r w:rsidRPr="005B0F0F">
        <w:rPr>
          <w:rFonts w:ascii="Courier New" w:hAnsi="Courier New" w:cs="Courier New"/>
          <w:bCs w:val="0"/>
        </w:rPr>
        <w:t>10H.86A.0</w:t>
      </w:r>
      <w:r w:rsidRPr="005B0F0F">
        <w:rPr>
          <w:rFonts w:ascii="Courier New" w:eastAsia="MS Mincho" w:hAnsi="Courier New" w:cs="Courier New"/>
          <w:bCs w:val="0"/>
          <w:lang w:eastAsia="ja-JP"/>
        </w:rPr>
        <w:t>0</w:t>
      </w:r>
      <w:r w:rsidRPr="005B0F0F">
        <w:rPr>
          <w:rFonts w:ascii="Courier New" w:eastAsiaTheme="minorEastAsia" w:hAnsi="Courier New" w:cs="Courier New"/>
          <w:bCs w:val="0"/>
          <w:lang w:eastAsia="zh-TW"/>
        </w:rPr>
        <w:t>57</w:t>
      </w:r>
      <w:r w:rsidRPr="005B0F0F">
        <w:rPr>
          <w:rFonts w:ascii="Courier New" w:hAnsi="Courier New" w:cs="Courier New"/>
          <w:bCs w:val="0"/>
        </w:rPr>
        <w:t>.20</w:t>
      </w:r>
      <w:r w:rsidRPr="005B0F0F">
        <w:rPr>
          <w:rFonts w:ascii="Courier New" w:hAnsi="Courier New" w:cs="Courier New"/>
          <w:bCs w:val="0"/>
          <w:lang w:eastAsia="zh-TW"/>
        </w:rPr>
        <w:t>15</w:t>
      </w:r>
      <w:r w:rsidRPr="005B0F0F">
        <w:rPr>
          <w:rFonts w:ascii="Courier New" w:hAnsi="Courier New" w:cs="Courier New"/>
          <w:bCs w:val="0"/>
        </w:rPr>
        <w:t>.</w:t>
      </w:r>
      <w:r w:rsidRPr="005B0F0F">
        <w:rPr>
          <w:rFonts w:ascii="Courier New" w:hAnsi="Courier New" w:cs="Courier New"/>
          <w:bCs w:val="0"/>
          <w:lang w:eastAsia="zh-TW"/>
        </w:rPr>
        <w:t>0413</w:t>
      </w:r>
      <w:r w:rsidRPr="005B0F0F">
        <w:rPr>
          <w:rFonts w:ascii="Courier New" w:hAnsi="Courier New" w:cs="Courier New"/>
          <w:bCs w:val="0"/>
        </w:rPr>
        <w:t>.</w:t>
      </w:r>
      <w:r w:rsidRPr="005B0F0F">
        <w:rPr>
          <w:rFonts w:ascii="Courier New" w:hAnsi="Courier New" w:cs="Courier New"/>
          <w:bCs w:val="0"/>
          <w:lang w:eastAsia="zh-TW"/>
        </w:rPr>
        <w:t>1132</w:t>
      </w:r>
      <w:r w:rsidRPr="005B0F0F">
        <w:rPr>
          <w:rFonts w:ascii="Courier New" w:hAnsi="Courier New" w:cs="Courier New"/>
          <w:bCs w:val="0"/>
        </w:rPr>
        <w:t xml:space="preserve"> </w:t>
      </w:r>
    </w:p>
    <w:p w14:paraId="24D6DD46" w14:textId="77777777" w:rsidR="005B0F0F" w:rsidRPr="005B0F0F" w:rsidRDefault="005B0F0F" w:rsidP="005B0F0F">
      <w:pPr>
        <w:ind w:right="360"/>
        <w:rPr>
          <w:rFonts w:ascii="Courier New" w:hAnsi="Courier New" w:cs="Courier New"/>
          <w:b/>
          <w:bCs/>
        </w:rPr>
      </w:pPr>
    </w:p>
    <w:p w14:paraId="61F37FF9" w14:textId="77777777" w:rsidR="005B0F0F" w:rsidRPr="005B0F0F" w:rsidRDefault="005B0F0F" w:rsidP="005B0F0F">
      <w:pPr>
        <w:ind w:right="360"/>
        <w:rPr>
          <w:rFonts w:ascii="Courier New" w:hAnsi="Courier New" w:cs="Courier New"/>
          <w:b/>
          <w:bCs/>
        </w:rPr>
      </w:pPr>
      <w:r w:rsidRPr="005B0F0F">
        <w:rPr>
          <w:rFonts w:ascii="Courier New" w:hAnsi="Courier New" w:cs="Courier New"/>
          <w:b/>
          <w:bCs/>
        </w:rPr>
        <w:t>About This Release:</w:t>
      </w:r>
    </w:p>
    <w:p w14:paraId="5581607A" w14:textId="77777777" w:rsidR="005B0F0F" w:rsidRPr="005B0F0F" w:rsidRDefault="005B0F0F" w:rsidP="00E02396">
      <w:pPr>
        <w:pStyle w:val="1"/>
        <w:numPr>
          <w:ilvl w:val="0"/>
          <w:numId w:val="45"/>
        </w:numPr>
      </w:pPr>
      <w:r w:rsidRPr="005B0F0F">
        <w:t xml:space="preserve">Date: </w:t>
      </w:r>
      <w:r w:rsidRPr="005B0F0F">
        <w:rPr>
          <w:lang w:eastAsia="zh-TW"/>
        </w:rPr>
        <w:t>April</w:t>
      </w:r>
      <w:r w:rsidRPr="005B0F0F">
        <w:t xml:space="preserve"> </w:t>
      </w:r>
      <w:r w:rsidRPr="005B0F0F">
        <w:rPr>
          <w:lang w:eastAsia="zh-TW"/>
        </w:rPr>
        <w:t>13</w:t>
      </w:r>
      <w:r w:rsidRPr="005B0F0F">
        <w:t>, 201</w:t>
      </w:r>
      <w:r w:rsidRPr="005B0F0F">
        <w:rPr>
          <w:lang w:eastAsia="zh-TW"/>
        </w:rPr>
        <w:t>5</w:t>
      </w:r>
    </w:p>
    <w:p w14:paraId="5F5F0D2C" w14:textId="77777777" w:rsidR="005B0F0F" w:rsidRPr="005B0F0F" w:rsidRDefault="005B0F0F" w:rsidP="00E02396">
      <w:pPr>
        <w:pStyle w:val="1"/>
        <w:numPr>
          <w:ilvl w:val="0"/>
          <w:numId w:val="46"/>
        </w:numPr>
      </w:pPr>
      <w:r w:rsidRPr="005B0F0F">
        <w:t xml:space="preserve">ME Firmware: </w:t>
      </w:r>
      <w:r w:rsidRPr="005B0F0F">
        <w:rPr>
          <w:rFonts w:eastAsia="MS Mincho"/>
          <w:lang w:eastAsia="ja-JP"/>
        </w:rPr>
        <w:t>8</w:t>
      </w:r>
      <w:r w:rsidRPr="005B0F0F">
        <w:t>.</w:t>
      </w:r>
      <w:r w:rsidRPr="005B0F0F">
        <w:rPr>
          <w:lang w:eastAsia="zh-TW"/>
        </w:rPr>
        <w:t>1</w:t>
      </w:r>
      <w:r w:rsidRPr="005B0F0F">
        <w:t>.</w:t>
      </w:r>
      <w:r w:rsidRPr="005B0F0F">
        <w:rPr>
          <w:lang w:eastAsia="zh-TW"/>
        </w:rPr>
        <w:t>40</w:t>
      </w:r>
      <w:r w:rsidRPr="005B0F0F">
        <w:t>.1</w:t>
      </w:r>
      <w:r w:rsidRPr="005B0F0F">
        <w:rPr>
          <w:lang w:eastAsia="zh-TW"/>
        </w:rPr>
        <w:t>416</w:t>
      </w:r>
    </w:p>
    <w:p w14:paraId="5C893D8E" w14:textId="77777777" w:rsidR="005B0F0F" w:rsidRPr="005B0F0F" w:rsidRDefault="005B0F0F" w:rsidP="00E02396">
      <w:pPr>
        <w:pStyle w:val="1"/>
        <w:numPr>
          <w:ilvl w:val="0"/>
          <w:numId w:val="46"/>
        </w:numPr>
      </w:pPr>
      <w:r w:rsidRPr="005B0F0F">
        <w:t xml:space="preserve">Integrated Graphics Option ROM: Build </w:t>
      </w:r>
      <w:r w:rsidRPr="005B0F0F">
        <w:rPr>
          <w:lang w:eastAsia="zh-TW"/>
        </w:rPr>
        <w:t xml:space="preserve">2158 </w:t>
      </w:r>
      <w:r w:rsidRPr="005B0F0F">
        <w:t>PC 14.34</w:t>
      </w:r>
    </w:p>
    <w:p w14:paraId="180B51FF" w14:textId="77777777" w:rsidR="005B0F0F" w:rsidRPr="005B0F0F" w:rsidRDefault="005B0F0F" w:rsidP="00E02396">
      <w:pPr>
        <w:pStyle w:val="1"/>
        <w:numPr>
          <w:ilvl w:val="0"/>
          <w:numId w:val="46"/>
        </w:numPr>
      </w:pPr>
      <w:r w:rsidRPr="005B0F0F">
        <w:t>LAN Option ROM: v1</w:t>
      </w:r>
      <w:r w:rsidRPr="005B0F0F">
        <w:rPr>
          <w:lang w:eastAsia="zh-TW"/>
        </w:rPr>
        <w:t>404</w:t>
      </w:r>
      <w:r w:rsidRPr="005B0F0F">
        <w:rPr>
          <w:rFonts w:eastAsia="MS Mincho"/>
          <w:lang w:eastAsia="ja-JP"/>
        </w:rPr>
        <w:t xml:space="preserve"> </w:t>
      </w:r>
      <w:r w:rsidRPr="005B0F0F">
        <w:t>PXE 2.1 Build 0</w:t>
      </w:r>
      <w:r w:rsidRPr="005B0F0F">
        <w:rPr>
          <w:lang w:eastAsia="zh-TW"/>
        </w:rPr>
        <w:t>91</w:t>
      </w:r>
    </w:p>
    <w:p w14:paraId="05555C36" w14:textId="77777777" w:rsidR="005B0F0F" w:rsidRPr="005B0F0F" w:rsidRDefault="005B0F0F" w:rsidP="00E02396">
      <w:pPr>
        <w:pStyle w:val="ListParagraph"/>
        <w:numPr>
          <w:ilvl w:val="0"/>
          <w:numId w:val="46"/>
        </w:numPr>
        <w:rPr>
          <w:rFonts w:ascii="Courier New" w:hAnsi="Courier New" w:cs="Courier New"/>
          <w:sz w:val="20"/>
          <w:szCs w:val="20"/>
        </w:rPr>
      </w:pPr>
      <w:r w:rsidRPr="005B0F0F">
        <w:rPr>
          <w:rFonts w:ascii="Courier New" w:hAnsi="Courier New" w:cs="Courier New"/>
          <w:sz w:val="20"/>
          <w:szCs w:val="20"/>
        </w:rPr>
        <w:t xml:space="preserve">Ivy Bridge EFI driver (GOP): </w:t>
      </w:r>
      <w:r w:rsidRPr="005B0F0F">
        <w:rPr>
          <w:rFonts w:ascii="Courier New" w:hAnsi="Courier New" w:cs="Courier New"/>
          <w:sz w:val="20"/>
          <w:szCs w:val="20"/>
          <w:lang w:eastAsia="zh-TW"/>
        </w:rPr>
        <w:t>3.0.1023</w:t>
      </w:r>
    </w:p>
    <w:p w14:paraId="36BF3C6A" w14:textId="77777777" w:rsidR="005B0F0F" w:rsidRPr="005B0F0F" w:rsidRDefault="005B0F0F" w:rsidP="00E02396">
      <w:pPr>
        <w:pStyle w:val="1"/>
        <w:numPr>
          <w:ilvl w:val="0"/>
          <w:numId w:val="46"/>
        </w:numPr>
      </w:pPr>
      <w:r w:rsidRPr="005B0F0F">
        <w:rPr>
          <w:color w:val="000000"/>
          <w:lang w:eastAsia="zh-TW"/>
        </w:rPr>
        <w:t>Sandy Bridge EFI driver (GOP):</w:t>
      </w:r>
      <w:r w:rsidRPr="005B0F0F">
        <w:rPr>
          <w:lang w:eastAsia="zh-TW"/>
        </w:rPr>
        <w:t xml:space="preserve"> 2.0.1024</w:t>
      </w:r>
    </w:p>
    <w:p w14:paraId="617D7C35" w14:textId="77777777" w:rsidR="005B0F0F" w:rsidRPr="005B0F0F" w:rsidRDefault="005B0F0F" w:rsidP="00E02396">
      <w:pPr>
        <w:pStyle w:val="1"/>
        <w:numPr>
          <w:ilvl w:val="0"/>
          <w:numId w:val="46"/>
        </w:numPr>
      </w:pPr>
      <w:r w:rsidRPr="005B0F0F">
        <w:rPr>
          <w:color w:val="000000"/>
          <w:lang w:eastAsia="zh-TW"/>
        </w:rPr>
        <w:t>Visual BIOS: 1.2.15</w:t>
      </w:r>
    </w:p>
    <w:p w14:paraId="2612E4F5" w14:textId="77777777" w:rsidR="005B0F0F" w:rsidRPr="005B0F0F" w:rsidRDefault="005B0F0F" w:rsidP="005B0F0F">
      <w:pPr>
        <w:pStyle w:val="ListParagraph"/>
        <w:autoSpaceDE w:val="0"/>
        <w:spacing w:line="280" w:lineRule="exact"/>
        <w:ind w:left="780" w:firstLine="660"/>
        <w:rPr>
          <w:rFonts w:ascii="Courier New" w:eastAsiaTheme="minorEastAsia" w:hAnsi="Courier New" w:cs="Courier New"/>
          <w:sz w:val="20"/>
          <w:szCs w:val="20"/>
          <w:lang w:eastAsia="zh-TW"/>
        </w:rPr>
      </w:pPr>
    </w:p>
    <w:p w14:paraId="3DE64D77" w14:textId="77777777" w:rsidR="009259FE" w:rsidRPr="007F4DC0" w:rsidRDefault="009259FE" w:rsidP="009259FE">
      <w:pPr>
        <w:rPr>
          <w:rFonts w:ascii="Courier New" w:hAnsi="Courier New" w:cs="Courier New"/>
          <w:b/>
          <w:bCs/>
          <w:color w:val="0070C0"/>
        </w:rPr>
      </w:pPr>
      <w:r w:rsidRPr="007F4DC0">
        <w:rPr>
          <w:rFonts w:ascii="Courier New" w:hAnsi="Courier New" w:cs="Courier New"/>
          <w:b/>
          <w:bCs/>
          <w:color w:val="0070C0"/>
        </w:rPr>
        <w:t xml:space="preserve">Note: </w:t>
      </w:r>
      <w:r w:rsidRPr="007F4DC0">
        <w:rPr>
          <w:rFonts w:ascii="Courier New" w:hAnsi="Courier New" w:cs="Courier New"/>
          <w:b/>
          <w:color w:val="0070C0"/>
        </w:rPr>
        <w:t xml:space="preserve">The memory reference code in BIOS version 0046 was updated as a part of the changes made in the BIOS to meet Microsoft Windows 8.1 requirements. </w:t>
      </w:r>
      <w:r w:rsidRPr="007F4DC0">
        <w:rPr>
          <w:rFonts w:ascii="Courier New" w:hAnsi="Courier New" w:cs="Courier New"/>
          <w:b/>
          <w:bCs/>
          <w:color w:val="0070C0"/>
        </w:rPr>
        <w:t xml:space="preserve">This new memory code no longer supports 1066 MHz memory modules. </w:t>
      </w:r>
    </w:p>
    <w:p w14:paraId="4736AC7D" w14:textId="77777777" w:rsidR="009259FE" w:rsidRPr="007F4DC0" w:rsidRDefault="009259FE" w:rsidP="009259FE">
      <w:pPr>
        <w:pStyle w:val="1"/>
        <w:rPr>
          <w:b/>
          <w:bCs/>
          <w:color w:val="0070C0"/>
        </w:rPr>
      </w:pPr>
    </w:p>
    <w:p w14:paraId="17842495" w14:textId="77777777" w:rsidR="009259FE" w:rsidRPr="007F4DC0" w:rsidRDefault="009259FE" w:rsidP="009259FE">
      <w:pPr>
        <w:pStyle w:val="1"/>
        <w:rPr>
          <w:b/>
          <w:color w:val="0070C0"/>
        </w:rPr>
      </w:pPr>
      <w:r w:rsidRPr="007F4DC0">
        <w:rPr>
          <w:b/>
          <w:color w:val="0070C0"/>
        </w:rPr>
        <w:t xml:space="preserve">Before considering updating to BIOS version 0046 or later, check the memory speed you currently have installed in the Intel NUC with the compatibility table below. </w:t>
      </w:r>
    </w:p>
    <w:p w14:paraId="437C348E" w14:textId="77777777" w:rsidR="009259FE" w:rsidRPr="007F4DC0" w:rsidRDefault="009259FE" w:rsidP="009259FE">
      <w:pPr>
        <w:pStyle w:val="1"/>
        <w:rPr>
          <w:b/>
          <w:color w:val="0070C0"/>
        </w:rPr>
      </w:pPr>
    </w:p>
    <w:tbl>
      <w:tblPr>
        <w:tblW w:w="7110" w:type="dxa"/>
        <w:tblInd w:w="-10" w:type="dxa"/>
        <w:tblLook w:val="04A0" w:firstRow="1" w:lastRow="0" w:firstColumn="1" w:lastColumn="0" w:noHBand="0" w:noVBand="1"/>
      </w:tblPr>
      <w:tblGrid>
        <w:gridCol w:w="1595"/>
        <w:gridCol w:w="1946"/>
        <w:gridCol w:w="2032"/>
        <w:gridCol w:w="1537"/>
      </w:tblGrid>
      <w:tr w:rsidR="009259FE" w:rsidRPr="007F4DC0" w14:paraId="46E65F58" w14:textId="77777777" w:rsidTr="007A1680">
        <w:trPr>
          <w:trHeight w:val="285"/>
        </w:trPr>
        <w:tc>
          <w:tcPr>
            <w:tcW w:w="16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F90FEB" w14:textId="77777777" w:rsidR="009259FE" w:rsidRPr="007F4DC0" w:rsidRDefault="009259FE" w:rsidP="007A1680">
            <w:pPr>
              <w:rPr>
                <w:rFonts w:ascii="Courier New" w:hAnsi="Courier New" w:cs="Courier New"/>
                <w:b/>
                <w:bCs/>
                <w:color w:val="0070C0"/>
              </w:rPr>
            </w:pPr>
            <w:r w:rsidRPr="007F4DC0">
              <w:rPr>
                <w:rFonts w:ascii="Courier New" w:hAnsi="Courier New" w:cs="Courier New"/>
                <w:b/>
                <w:bCs/>
                <w:color w:val="0070C0"/>
              </w:rPr>
              <w:t>Memory speed</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14:paraId="03E4662B" w14:textId="77777777" w:rsidR="009259FE" w:rsidRPr="007F4DC0" w:rsidRDefault="009259FE" w:rsidP="007A1680">
            <w:pPr>
              <w:rPr>
                <w:rFonts w:ascii="Courier New" w:hAnsi="Courier New" w:cs="Courier New"/>
                <w:b/>
                <w:bCs/>
                <w:color w:val="0070C0"/>
              </w:rPr>
            </w:pPr>
            <w:r w:rsidRPr="007F4DC0">
              <w:rPr>
                <w:rFonts w:ascii="Courier New" w:hAnsi="Courier New" w:cs="Courier New"/>
                <w:b/>
                <w:bCs/>
                <w:color w:val="0070C0"/>
              </w:rPr>
              <w:t>Windows version</w:t>
            </w:r>
          </w:p>
        </w:tc>
        <w:tc>
          <w:tcPr>
            <w:tcW w:w="2070" w:type="dxa"/>
            <w:tcBorders>
              <w:top w:val="single" w:sz="8" w:space="0" w:color="auto"/>
              <w:left w:val="nil"/>
              <w:bottom w:val="single" w:sz="8" w:space="0" w:color="auto"/>
              <w:right w:val="single" w:sz="8" w:space="0" w:color="auto"/>
            </w:tcBorders>
            <w:shd w:val="clear" w:color="auto" w:fill="auto"/>
            <w:vAlign w:val="center"/>
            <w:hideMark/>
          </w:tcPr>
          <w:p w14:paraId="6C303125" w14:textId="77777777" w:rsidR="009259FE" w:rsidRPr="007F4DC0" w:rsidRDefault="009259FE" w:rsidP="007A1680">
            <w:pPr>
              <w:jc w:val="center"/>
              <w:rPr>
                <w:rFonts w:ascii="Courier New" w:hAnsi="Courier New" w:cs="Courier New"/>
                <w:b/>
                <w:bCs/>
                <w:color w:val="0070C0"/>
              </w:rPr>
            </w:pPr>
            <w:r w:rsidRPr="007F4DC0">
              <w:rPr>
                <w:rFonts w:ascii="Courier New" w:hAnsi="Courier New" w:cs="Courier New"/>
                <w:b/>
                <w:bCs/>
                <w:color w:val="0070C0"/>
              </w:rPr>
              <w:t>BIOS version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FDA5B1F" w14:textId="77777777" w:rsidR="009259FE" w:rsidRPr="007F4DC0" w:rsidRDefault="009259FE" w:rsidP="007A1680">
            <w:pPr>
              <w:jc w:val="center"/>
              <w:rPr>
                <w:rFonts w:ascii="Courier New" w:hAnsi="Courier New" w:cs="Courier New"/>
                <w:b/>
                <w:bCs/>
                <w:color w:val="0070C0"/>
              </w:rPr>
            </w:pPr>
            <w:r w:rsidRPr="007F4DC0">
              <w:rPr>
                <w:rFonts w:ascii="Courier New" w:hAnsi="Courier New" w:cs="Courier New"/>
                <w:b/>
                <w:bCs/>
                <w:color w:val="0070C0"/>
              </w:rPr>
              <w:t>Compatible?</w:t>
            </w:r>
          </w:p>
        </w:tc>
      </w:tr>
      <w:tr w:rsidR="009259FE" w:rsidRPr="007F4DC0" w14:paraId="07918576" w14:textId="77777777" w:rsidTr="007A1680">
        <w:trPr>
          <w:trHeight w:val="285"/>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0EE49DD2" w14:textId="77777777" w:rsidR="009259FE" w:rsidRPr="007F4DC0" w:rsidRDefault="009259FE" w:rsidP="007A1680">
            <w:pPr>
              <w:rPr>
                <w:rFonts w:ascii="Courier New" w:hAnsi="Courier New" w:cs="Courier New"/>
                <w:color w:val="0070C0"/>
              </w:rPr>
            </w:pPr>
            <w:r w:rsidRPr="007F4DC0">
              <w:rPr>
                <w:rFonts w:ascii="Courier New" w:hAnsi="Courier New" w:cs="Courier New"/>
                <w:color w:val="0070C0"/>
              </w:rPr>
              <w:t>1066 MHz</w:t>
            </w:r>
          </w:p>
        </w:tc>
        <w:tc>
          <w:tcPr>
            <w:tcW w:w="1980" w:type="dxa"/>
            <w:tcBorders>
              <w:top w:val="nil"/>
              <w:left w:val="nil"/>
              <w:bottom w:val="single" w:sz="8" w:space="0" w:color="auto"/>
              <w:right w:val="single" w:sz="8" w:space="0" w:color="auto"/>
            </w:tcBorders>
            <w:shd w:val="clear" w:color="auto" w:fill="auto"/>
            <w:vAlign w:val="center"/>
            <w:hideMark/>
          </w:tcPr>
          <w:p w14:paraId="73873583" w14:textId="77777777" w:rsidR="009259FE" w:rsidRPr="007F4DC0" w:rsidRDefault="009259FE" w:rsidP="007A1680">
            <w:pPr>
              <w:rPr>
                <w:rFonts w:ascii="Courier New" w:hAnsi="Courier New" w:cs="Courier New"/>
                <w:color w:val="0070C0"/>
              </w:rPr>
            </w:pPr>
            <w:r w:rsidRPr="007F4DC0">
              <w:rPr>
                <w:rFonts w:ascii="Courier New" w:hAnsi="Courier New" w:cs="Courier New"/>
                <w:color w:val="0070C0"/>
              </w:rPr>
              <w:t>Windows 7</w:t>
            </w:r>
          </w:p>
        </w:tc>
        <w:tc>
          <w:tcPr>
            <w:tcW w:w="2070" w:type="dxa"/>
            <w:tcBorders>
              <w:top w:val="nil"/>
              <w:left w:val="nil"/>
              <w:bottom w:val="single" w:sz="8" w:space="0" w:color="auto"/>
              <w:right w:val="single" w:sz="8" w:space="0" w:color="auto"/>
            </w:tcBorders>
            <w:shd w:val="clear" w:color="auto" w:fill="auto"/>
            <w:vAlign w:val="center"/>
            <w:hideMark/>
          </w:tcPr>
          <w:p w14:paraId="251CD395" w14:textId="77777777" w:rsidR="009259FE" w:rsidRPr="007F4DC0" w:rsidRDefault="009259FE" w:rsidP="007A1680">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5DEDD1AB" w14:textId="77777777" w:rsidR="009259FE" w:rsidRPr="007F4DC0" w:rsidRDefault="009259FE" w:rsidP="007A1680">
            <w:pPr>
              <w:jc w:val="center"/>
              <w:rPr>
                <w:rFonts w:ascii="Courier New" w:hAnsi="Courier New" w:cs="Courier New"/>
                <w:color w:val="0070C0"/>
              </w:rPr>
            </w:pPr>
            <w:r w:rsidRPr="007F4DC0">
              <w:rPr>
                <w:rFonts w:ascii="Courier New" w:hAnsi="Courier New" w:cs="Courier New"/>
                <w:color w:val="0070C0"/>
              </w:rPr>
              <w:t>No</w:t>
            </w:r>
          </w:p>
        </w:tc>
      </w:tr>
      <w:tr w:rsidR="009259FE" w:rsidRPr="007F4DC0" w14:paraId="325D4DAB"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74B9A867" w14:textId="77777777" w:rsidR="009259FE" w:rsidRPr="007F4DC0" w:rsidRDefault="009259FE"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117E5B86" w14:textId="77777777" w:rsidR="009259FE" w:rsidRPr="007F4DC0" w:rsidRDefault="009259FE" w:rsidP="007A1680">
            <w:pPr>
              <w:rPr>
                <w:rFonts w:ascii="Courier New" w:hAnsi="Courier New" w:cs="Courier New"/>
                <w:color w:val="0070C0"/>
              </w:rPr>
            </w:pPr>
            <w:r w:rsidRPr="007F4DC0">
              <w:rPr>
                <w:rFonts w:ascii="Courier New" w:hAnsi="Courier New" w:cs="Courier New"/>
                <w:color w:val="0070C0"/>
              </w:rPr>
              <w:t>Windows 7</w:t>
            </w:r>
          </w:p>
        </w:tc>
        <w:tc>
          <w:tcPr>
            <w:tcW w:w="2070" w:type="dxa"/>
            <w:tcBorders>
              <w:top w:val="nil"/>
              <w:left w:val="nil"/>
              <w:bottom w:val="single" w:sz="8" w:space="0" w:color="auto"/>
              <w:right w:val="single" w:sz="8" w:space="0" w:color="auto"/>
            </w:tcBorders>
            <w:shd w:val="clear" w:color="auto" w:fill="auto"/>
            <w:vAlign w:val="center"/>
            <w:hideMark/>
          </w:tcPr>
          <w:p w14:paraId="3789F0EE" w14:textId="77777777" w:rsidR="009259FE" w:rsidRPr="007F4DC0" w:rsidRDefault="009259FE" w:rsidP="007A1680">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41ECBEB7" w14:textId="77777777" w:rsidR="009259FE" w:rsidRPr="007F4DC0" w:rsidRDefault="009259FE" w:rsidP="007A1680">
            <w:pPr>
              <w:jc w:val="center"/>
              <w:rPr>
                <w:rFonts w:ascii="Courier New" w:hAnsi="Courier New" w:cs="Courier New"/>
                <w:color w:val="0070C0"/>
              </w:rPr>
            </w:pPr>
            <w:r w:rsidRPr="007F4DC0">
              <w:rPr>
                <w:rFonts w:ascii="Courier New" w:hAnsi="Courier New" w:cs="Courier New"/>
                <w:color w:val="0070C0"/>
              </w:rPr>
              <w:t>Yes</w:t>
            </w:r>
          </w:p>
        </w:tc>
      </w:tr>
      <w:tr w:rsidR="009259FE" w:rsidRPr="007F4DC0" w14:paraId="4AB4893C"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40797522" w14:textId="77777777" w:rsidR="009259FE" w:rsidRPr="007F4DC0" w:rsidRDefault="009259FE"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0E8F754B" w14:textId="77777777" w:rsidR="009259FE" w:rsidRPr="007F4DC0" w:rsidRDefault="009259FE" w:rsidP="007A1680">
            <w:pPr>
              <w:rPr>
                <w:rFonts w:ascii="Courier New" w:hAnsi="Courier New" w:cs="Courier New"/>
                <w:color w:val="0070C0"/>
              </w:rPr>
            </w:pPr>
            <w:r w:rsidRPr="007F4DC0">
              <w:rPr>
                <w:rFonts w:ascii="Courier New" w:hAnsi="Courier New" w:cs="Courier New"/>
                <w:color w:val="0070C0"/>
              </w:rPr>
              <w:t>Windows 8</w:t>
            </w:r>
          </w:p>
        </w:tc>
        <w:tc>
          <w:tcPr>
            <w:tcW w:w="2070" w:type="dxa"/>
            <w:tcBorders>
              <w:top w:val="nil"/>
              <w:left w:val="nil"/>
              <w:bottom w:val="single" w:sz="8" w:space="0" w:color="auto"/>
              <w:right w:val="single" w:sz="8" w:space="0" w:color="auto"/>
            </w:tcBorders>
            <w:shd w:val="clear" w:color="auto" w:fill="auto"/>
            <w:vAlign w:val="center"/>
            <w:hideMark/>
          </w:tcPr>
          <w:p w14:paraId="30936CDA" w14:textId="77777777" w:rsidR="009259FE" w:rsidRPr="007F4DC0" w:rsidRDefault="009259FE" w:rsidP="007A1680">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22C3C04A" w14:textId="77777777" w:rsidR="009259FE" w:rsidRPr="007F4DC0" w:rsidRDefault="009259FE" w:rsidP="007A1680">
            <w:pPr>
              <w:jc w:val="center"/>
              <w:rPr>
                <w:rFonts w:ascii="Courier New" w:hAnsi="Courier New" w:cs="Courier New"/>
                <w:color w:val="0070C0"/>
              </w:rPr>
            </w:pPr>
            <w:r w:rsidRPr="007F4DC0">
              <w:rPr>
                <w:rFonts w:ascii="Courier New" w:hAnsi="Courier New" w:cs="Courier New"/>
                <w:color w:val="0070C0"/>
              </w:rPr>
              <w:t>No</w:t>
            </w:r>
          </w:p>
        </w:tc>
      </w:tr>
      <w:tr w:rsidR="009259FE" w:rsidRPr="007F4DC0" w14:paraId="44A5B095"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0B019F0A" w14:textId="77777777" w:rsidR="009259FE" w:rsidRPr="007F4DC0" w:rsidRDefault="009259FE"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583EE6BF" w14:textId="77777777" w:rsidR="009259FE" w:rsidRPr="007F4DC0" w:rsidRDefault="009259FE" w:rsidP="007A1680">
            <w:pPr>
              <w:rPr>
                <w:rFonts w:ascii="Courier New" w:hAnsi="Courier New" w:cs="Courier New"/>
                <w:color w:val="0070C0"/>
              </w:rPr>
            </w:pPr>
            <w:r w:rsidRPr="007F4DC0">
              <w:rPr>
                <w:rFonts w:ascii="Courier New" w:hAnsi="Courier New" w:cs="Courier New"/>
                <w:color w:val="0070C0"/>
              </w:rPr>
              <w:t>Windows 8</w:t>
            </w:r>
          </w:p>
        </w:tc>
        <w:tc>
          <w:tcPr>
            <w:tcW w:w="2070" w:type="dxa"/>
            <w:tcBorders>
              <w:top w:val="nil"/>
              <w:left w:val="nil"/>
              <w:bottom w:val="single" w:sz="8" w:space="0" w:color="auto"/>
              <w:right w:val="single" w:sz="8" w:space="0" w:color="auto"/>
            </w:tcBorders>
            <w:shd w:val="clear" w:color="auto" w:fill="auto"/>
            <w:vAlign w:val="center"/>
            <w:hideMark/>
          </w:tcPr>
          <w:p w14:paraId="00271C5C" w14:textId="77777777" w:rsidR="009259FE" w:rsidRPr="007F4DC0" w:rsidRDefault="009259FE" w:rsidP="007A1680">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7777A945" w14:textId="77777777" w:rsidR="009259FE" w:rsidRPr="007F4DC0" w:rsidRDefault="009259FE" w:rsidP="007A1680">
            <w:pPr>
              <w:jc w:val="center"/>
              <w:rPr>
                <w:rFonts w:ascii="Courier New" w:hAnsi="Courier New" w:cs="Courier New"/>
                <w:color w:val="0070C0"/>
              </w:rPr>
            </w:pPr>
            <w:r w:rsidRPr="007F4DC0">
              <w:rPr>
                <w:rFonts w:ascii="Courier New" w:hAnsi="Courier New" w:cs="Courier New"/>
                <w:color w:val="0070C0"/>
              </w:rPr>
              <w:t>Yes</w:t>
            </w:r>
          </w:p>
        </w:tc>
      </w:tr>
      <w:tr w:rsidR="009259FE" w:rsidRPr="007F4DC0" w14:paraId="7DE585B1"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23741760" w14:textId="77777777" w:rsidR="009259FE" w:rsidRPr="007F4DC0" w:rsidRDefault="009259FE"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37B19026" w14:textId="77777777" w:rsidR="009259FE" w:rsidRPr="007F4DC0" w:rsidRDefault="009259FE" w:rsidP="007A1680">
            <w:pPr>
              <w:rPr>
                <w:rFonts w:ascii="Courier New" w:hAnsi="Courier New" w:cs="Courier New"/>
                <w:color w:val="0070C0"/>
              </w:rPr>
            </w:pPr>
            <w:r w:rsidRPr="007F4DC0">
              <w:rPr>
                <w:rFonts w:ascii="Courier New" w:hAnsi="Courier New" w:cs="Courier New"/>
                <w:color w:val="0070C0"/>
              </w:rPr>
              <w:t>Windows 8.1</w:t>
            </w:r>
          </w:p>
        </w:tc>
        <w:tc>
          <w:tcPr>
            <w:tcW w:w="2070" w:type="dxa"/>
            <w:tcBorders>
              <w:top w:val="nil"/>
              <w:left w:val="nil"/>
              <w:bottom w:val="single" w:sz="8" w:space="0" w:color="auto"/>
              <w:right w:val="single" w:sz="8" w:space="0" w:color="auto"/>
            </w:tcBorders>
            <w:shd w:val="clear" w:color="auto" w:fill="auto"/>
            <w:vAlign w:val="center"/>
            <w:hideMark/>
          </w:tcPr>
          <w:p w14:paraId="31F3C637" w14:textId="77777777" w:rsidR="009259FE" w:rsidRPr="007F4DC0" w:rsidRDefault="009259FE" w:rsidP="007A1680">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7007FF99" w14:textId="77777777" w:rsidR="009259FE" w:rsidRPr="007F4DC0" w:rsidRDefault="009259FE" w:rsidP="007A1680">
            <w:pPr>
              <w:jc w:val="center"/>
              <w:rPr>
                <w:rFonts w:ascii="Courier New" w:hAnsi="Courier New" w:cs="Courier New"/>
                <w:color w:val="0070C0"/>
              </w:rPr>
            </w:pPr>
            <w:r w:rsidRPr="007F4DC0">
              <w:rPr>
                <w:rFonts w:ascii="Courier New" w:hAnsi="Courier New" w:cs="Courier New"/>
                <w:color w:val="0070C0"/>
              </w:rPr>
              <w:t>No</w:t>
            </w:r>
          </w:p>
        </w:tc>
      </w:tr>
      <w:tr w:rsidR="009259FE" w:rsidRPr="007F4DC0" w14:paraId="21A31495"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6946D3E8" w14:textId="77777777" w:rsidR="009259FE" w:rsidRPr="007F4DC0" w:rsidRDefault="009259FE"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5D3C47D1" w14:textId="77777777" w:rsidR="009259FE" w:rsidRPr="007F4DC0" w:rsidRDefault="009259FE" w:rsidP="007A1680">
            <w:pPr>
              <w:rPr>
                <w:rFonts w:ascii="Courier New" w:hAnsi="Courier New" w:cs="Courier New"/>
                <w:color w:val="0070C0"/>
              </w:rPr>
            </w:pPr>
            <w:r w:rsidRPr="007F4DC0">
              <w:rPr>
                <w:rFonts w:ascii="Courier New" w:hAnsi="Courier New" w:cs="Courier New"/>
                <w:color w:val="0070C0"/>
              </w:rPr>
              <w:t>Windows 8.1</w:t>
            </w:r>
          </w:p>
        </w:tc>
        <w:tc>
          <w:tcPr>
            <w:tcW w:w="2070" w:type="dxa"/>
            <w:tcBorders>
              <w:top w:val="nil"/>
              <w:left w:val="nil"/>
              <w:bottom w:val="single" w:sz="8" w:space="0" w:color="auto"/>
              <w:right w:val="single" w:sz="8" w:space="0" w:color="auto"/>
            </w:tcBorders>
            <w:shd w:val="clear" w:color="auto" w:fill="auto"/>
            <w:vAlign w:val="center"/>
            <w:hideMark/>
          </w:tcPr>
          <w:p w14:paraId="6C9C0347" w14:textId="77777777" w:rsidR="009259FE" w:rsidRPr="007F4DC0" w:rsidRDefault="009259FE" w:rsidP="007A1680">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38369947" w14:textId="77777777" w:rsidR="009259FE" w:rsidRPr="007F4DC0" w:rsidRDefault="009259FE" w:rsidP="007A1680">
            <w:pPr>
              <w:jc w:val="center"/>
              <w:rPr>
                <w:rFonts w:ascii="Courier New" w:hAnsi="Courier New" w:cs="Courier New"/>
                <w:color w:val="0070C0"/>
              </w:rPr>
            </w:pPr>
            <w:r w:rsidRPr="007F4DC0">
              <w:rPr>
                <w:rFonts w:ascii="Courier New" w:hAnsi="Courier New" w:cs="Courier New"/>
                <w:color w:val="0070C0"/>
              </w:rPr>
              <w:t>No</w:t>
            </w:r>
          </w:p>
        </w:tc>
      </w:tr>
      <w:tr w:rsidR="009259FE" w:rsidRPr="007F4DC0" w14:paraId="6981F88C" w14:textId="77777777" w:rsidTr="007A1680">
        <w:trPr>
          <w:trHeight w:val="285"/>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08595F2A" w14:textId="77777777" w:rsidR="009259FE" w:rsidRPr="007F4DC0" w:rsidRDefault="009259FE" w:rsidP="007A1680">
            <w:pPr>
              <w:rPr>
                <w:rFonts w:ascii="Courier New" w:hAnsi="Courier New" w:cs="Courier New"/>
                <w:color w:val="0070C0"/>
              </w:rPr>
            </w:pPr>
            <w:r w:rsidRPr="007F4DC0">
              <w:rPr>
                <w:rFonts w:ascii="Courier New" w:hAnsi="Courier New" w:cs="Courier New"/>
                <w:color w:val="0070C0"/>
              </w:rPr>
              <w:t>1333 MHz</w:t>
            </w:r>
          </w:p>
        </w:tc>
        <w:tc>
          <w:tcPr>
            <w:tcW w:w="1980" w:type="dxa"/>
            <w:tcBorders>
              <w:top w:val="nil"/>
              <w:left w:val="nil"/>
              <w:bottom w:val="single" w:sz="8" w:space="0" w:color="auto"/>
              <w:right w:val="single" w:sz="8" w:space="0" w:color="auto"/>
            </w:tcBorders>
            <w:shd w:val="clear" w:color="auto" w:fill="auto"/>
            <w:vAlign w:val="center"/>
            <w:hideMark/>
          </w:tcPr>
          <w:p w14:paraId="67A48939" w14:textId="77777777" w:rsidR="009259FE" w:rsidRPr="007F4DC0" w:rsidRDefault="009259FE" w:rsidP="007A1680">
            <w:pPr>
              <w:rPr>
                <w:rFonts w:ascii="Courier New" w:hAnsi="Courier New" w:cs="Courier New"/>
                <w:color w:val="0070C0"/>
              </w:rPr>
            </w:pPr>
            <w:r w:rsidRPr="007F4DC0">
              <w:rPr>
                <w:rFonts w:ascii="Courier New" w:hAnsi="Courier New" w:cs="Courier New"/>
                <w:color w:val="0070C0"/>
              </w:rPr>
              <w:t>Windows 7</w:t>
            </w:r>
          </w:p>
        </w:tc>
        <w:tc>
          <w:tcPr>
            <w:tcW w:w="2070" w:type="dxa"/>
            <w:tcBorders>
              <w:top w:val="nil"/>
              <w:left w:val="nil"/>
              <w:bottom w:val="single" w:sz="8" w:space="0" w:color="auto"/>
              <w:right w:val="single" w:sz="8" w:space="0" w:color="auto"/>
            </w:tcBorders>
            <w:shd w:val="clear" w:color="auto" w:fill="auto"/>
            <w:vAlign w:val="center"/>
            <w:hideMark/>
          </w:tcPr>
          <w:p w14:paraId="2E314E0A" w14:textId="77777777" w:rsidR="009259FE" w:rsidRPr="007F4DC0" w:rsidRDefault="009259FE" w:rsidP="007A1680">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348B928D" w14:textId="77777777" w:rsidR="009259FE" w:rsidRPr="007F4DC0" w:rsidRDefault="009259FE" w:rsidP="007A1680">
            <w:pPr>
              <w:jc w:val="center"/>
              <w:rPr>
                <w:rFonts w:ascii="Courier New" w:hAnsi="Courier New" w:cs="Courier New"/>
                <w:color w:val="0070C0"/>
              </w:rPr>
            </w:pPr>
            <w:r w:rsidRPr="007F4DC0">
              <w:rPr>
                <w:rFonts w:ascii="Courier New" w:hAnsi="Courier New" w:cs="Courier New"/>
                <w:color w:val="0070C0"/>
              </w:rPr>
              <w:t>Yes</w:t>
            </w:r>
          </w:p>
        </w:tc>
      </w:tr>
      <w:tr w:rsidR="009259FE" w:rsidRPr="007F4DC0" w14:paraId="4C9CBF71"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3A28FE15" w14:textId="77777777" w:rsidR="009259FE" w:rsidRPr="007F4DC0" w:rsidRDefault="009259FE"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51A842B2" w14:textId="77777777" w:rsidR="009259FE" w:rsidRPr="007F4DC0" w:rsidRDefault="009259FE" w:rsidP="007A1680">
            <w:pPr>
              <w:rPr>
                <w:rFonts w:ascii="Courier New" w:hAnsi="Courier New" w:cs="Courier New"/>
                <w:color w:val="0070C0"/>
              </w:rPr>
            </w:pPr>
            <w:r w:rsidRPr="007F4DC0">
              <w:rPr>
                <w:rFonts w:ascii="Courier New" w:hAnsi="Courier New" w:cs="Courier New"/>
                <w:color w:val="0070C0"/>
              </w:rPr>
              <w:t>Windows 7</w:t>
            </w:r>
          </w:p>
        </w:tc>
        <w:tc>
          <w:tcPr>
            <w:tcW w:w="2070" w:type="dxa"/>
            <w:tcBorders>
              <w:top w:val="nil"/>
              <w:left w:val="nil"/>
              <w:bottom w:val="single" w:sz="8" w:space="0" w:color="auto"/>
              <w:right w:val="single" w:sz="8" w:space="0" w:color="auto"/>
            </w:tcBorders>
            <w:shd w:val="clear" w:color="auto" w:fill="auto"/>
            <w:vAlign w:val="center"/>
            <w:hideMark/>
          </w:tcPr>
          <w:p w14:paraId="3F13830D" w14:textId="77777777" w:rsidR="009259FE" w:rsidRPr="007F4DC0" w:rsidRDefault="009259FE" w:rsidP="007A1680">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6A976223" w14:textId="77777777" w:rsidR="009259FE" w:rsidRPr="007F4DC0" w:rsidRDefault="009259FE" w:rsidP="007A1680">
            <w:pPr>
              <w:jc w:val="center"/>
              <w:rPr>
                <w:rFonts w:ascii="Courier New" w:hAnsi="Courier New" w:cs="Courier New"/>
                <w:color w:val="0070C0"/>
              </w:rPr>
            </w:pPr>
            <w:r w:rsidRPr="007F4DC0">
              <w:rPr>
                <w:rFonts w:ascii="Courier New" w:hAnsi="Courier New" w:cs="Courier New"/>
                <w:color w:val="0070C0"/>
              </w:rPr>
              <w:t>Yes</w:t>
            </w:r>
          </w:p>
        </w:tc>
      </w:tr>
      <w:tr w:rsidR="009259FE" w:rsidRPr="007F4DC0" w14:paraId="6CC67E5F"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34692D04" w14:textId="77777777" w:rsidR="009259FE" w:rsidRPr="007F4DC0" w:rsidRDefault="009259FE"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41F0B98F" w14:textId="77777777" w:rsidR="009259FE" w:rsidRPr="007F4DC0" w:rsidRDefault="009259FE" w:rsidP="007A1680">
            <w:pPr>
              <w:rPr>
                <w:rFonts w:ascii="Courier New" w:hAnsi="Courier New" w:cs="Courier New"/>
                <w:color w:val="0070C0"/>
              </w:rPr>
            </w:pPr>
            <w:r w:rsidRPr="007F4DC0">
              <w:rPr>
                <w:rFonts w:ascii="Courier New" w:hAnsi="Courier New" w:cs="Courier New"/>
                <w:color w:val="0070C0"/>
              </w:rPr>
              <w:t>Windows 8</w:t>
            </w:r>
          </w:p>
        </w:tc>
        <w:tc>
          <w:tcPr>
            <w:tcW w:w="2070" w:type="dxa"/>
            <w:tcBorders>
              <w:top w:val="nil"/>
              <w:left w:val="nil"/>
              <w:bottom w:val="single" w:sz="8" w:space="0" w:color="auto"/>
              <w:right w:val="single" w:sz="8" w:space="0" w:color="auto"/>
            </w:tcBorders>
            <w:shd w:val="clear" w:color="auto" w:fill="auto"/>
            <w:vAlign w:val="center"/>
            <w:hideMark/>
          </w:tcPr>
          <w:p w14:paraId="4B0B8B40" w14:textId="77777777" w:rsidR="009259FE" w:rsidRPr="007F4DC0" w:rsidRDefault="009259FE" w:rsidP="007A1680">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14E9EA19" w14:textId="77777777" w:rsidR="009259FE" w:rsidRPr="007F4DC0" w:rsidRDefault="009259FE" w:rsidP="007A1680">
            <w:pPr>
              <w:jc w:val="center"/>
              <w:rPr>
                <w:rFonts w:ascii="Courier New" w:hAnsi="Courier New" w:cs="Courier New"/>
                <w:color w:val="0070C0"/>
              </w:rPr>
            </w:pPr>
            <w:r w:rsidRPr="007F4DC0">
              <w:rPr>
                <w:rFonts w:ascii="Courier New" w:hAnsi="Courier New" w:cs="Courier New"/>
                <w:color w:val="0070C0"/>
              </w:rPr>
              <w:t>Yes</w:t>
            </w:r>
          </w:p>
        </w:tc>
      </w:tr>
      <w:tr w:rsidR="009259FE" w:rsidRPr="007F4DC0" w14:paraId="66816E69"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15EAF2AF" w14:textId="77777777" w:rsidR="009259FE" w:rsidRPr="007F4DC0" w:rsidRDefault="009259FE"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716CD3E6" w14:textId="77777777" w:rsidR="009259FE" w:rsidRPr="007F4DC0" w:rsidRDefault="009259FE" w:rsidP="007A1680">
            <w:pPr>
              <w:rPr>
                <w:rFonts w:ascii="Courier New" w:hAnsi="Courier New" w:cs="Courier New"/>
                <w:color w:val="0070C0"/>
              </w:rPr>
            </w:pPr>
            <w:r w:rsidRPr="007F4DC0">
              <w:rPr>
                <w:rFonts w:ascii="Courier New" w:hAnsi="Courier New" w:cs="Courier New"/>
                <w:color w:val="0070C0"/>
              </w:rPr>
              <w:t>Windows 8</w:t>
            </w:r>
          </w:p>
        </w:tc>
        <w:tc>
          <w:tcPr>
            <w:tcW w:w="2070" w:type="dxa"/>
            <w:tcBorders>
              <w:top w:val="nil"/>
              <w:left w:val="nil"/>
              <w:bottom w:val="single" w:sz="8" w:space="0" w:color="auto"/>
              <w:right w:val="single" w:sz="8" w:space="0" w:color="auto"/>
            </w:tcBorders>
            <w:shd w:val="clear" w:color="auto" w:fill="auto"/>
            <w:vAlign w:val="center"/>
            <w:hideMark/>
          </w:tcPr>
          <w:p w14:paraId="770A24D3" w14:textId="77777777" w:rsidR="009259FE" w:rsidRPr="007F4DC0" w:rsidRDefault="009259FE" w:rsidP="007A1680">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5B339FAC" w14:textId="77777777" w:rsidR="009259FE" w:rsidRPr="007F4DC0" w:rsidRDefault="009259FE" w:rsidP="007A1680">
            <w:pPr>
              <w:jc w:val="center"/>
              <w:rPr>
                <w:rFonts w:ascii="Courier New" w:hAnsi="Courier New" w:cs="Courier New"/>
                <w:color w:val="0070C0"/>
              </w:rPr>
            </w:pPr>
            <w:r w:rsidRPr="007F4DC0">
              <w:rPr>
                <w:rFonts w:ascii="Courier New" w:hAnsi="Courier New" w:cs="Courier New"/>
                <w:color w:val="0070C0"/>
              </w:rPr>
              <w:t>Yes</w:t>
            </w:r>
          </w:p>
        </w:tc>
      </w:tr>
      <w:tr w:rsidR="009259FE" w:rsidRPr="007F4DC0" w14:paraId="389E8B00"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0E75A5B0" w14:textId="77777777" w:rsidR="009259FE" w:rsidRPr="007F4DC0" w:rsidRDefault="009259FE"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526207DC" w14:textId="77777777" w:rsidR="009259FE" w:rsidRPr="007F4DC0" w:rsidRDefault="009259FE" w:rsidP="007A1680">
            <w:pPr>
              <w:rPr>
                <w:rFonts w:ascii="Courier New" w:hAnsi="Courier New" w:cs="Courier New"/>
                <w:color w:val="0070C0"/>
              </w:rPr>
            </w:pPr>
            <w:r w:rsidRPr="007F4DC0">
              <w:rPr>
                <w:rFonts w:ascii="Courier New" w:hAnsi="Courier New" w:cs="Courier New"/>
                <w:color w:val="0070C0"/>
              </w:rPr>
              <w:t>Windows 8.1</w:t>
            </w:r>
          </w:p>
        </w:tc>
        <w:tc>
          <w:tcPr>
            <w:tcW w:w="2070" w:type="dxa"/>
            <w:tcBorders>
              <w:top w:val="nil"/>
              <w:left w:val="nil"/>
              <w:bottom w:val="single" w:sz="8" w:space="0" w:color="auto"/>
              <w:right w:val="single" w:sz="8" w:space="0" w:color="auto"/>
            </w:tcBorders>
            <w:shd w:val="clear" w:color="auto" w:fill="auto"/>
            <w:vAlign w:val="center"/>
            <w:hideMark/>
          </w:tcPr>
          <w:p w14:paraId="15D4623C" w14:textId="77777777" w:rsidR="009259FE" w:rsidRPr="007F4DC0" w:rsidRDefault="009259FE" w:rsidP="007A1680">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0FC94D13" w14:textId="77777777" w:rsidR="009259FE" w:rsidRPr="007F4DC0" w:rsidRDefault="009259FE" w:rsidP="007A1680">
            <w:pPr>
              <w:jc w:val="center"/>
              <w:rPr>
                <w:rFonts w:ascii="Courier New" w:hAnsi="Courier New" w:cs="Courier New"/>
                <w:color w:val="0070C0"/>
              </w:rPr>
            </w:pPr>
            <w:r w:rsidRPr="007F4DC0">
              <w:rPr>
                <w:rFonts w:ascii="Courier New" w:hAnsi="Courier New" w:cs="Courier New"/>
                <w:color w:val="0070C0"/>
              </w:rPr>
              <w:t>Yes</w:t>
            </w:r>
          </w:p>
        </w:tc>
      </w:tr>
      <w:tr w:rsidR="009259FE" w:rsidRPr="007F4DC0" w14:paraId="30F445CA"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35474236" w14:textId="77777777" w:rsidR="009259FE" w:rsidRPr="007F4DC0" w:rsidRDefault="009259FE"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09C3E8D6" w14:textId="77777777" w:rsidR="009259FE" w:rsidRPr="007F4DC0" w:rsidRDefault="009259FE" w:rsidP="007A1680">
            <w:pPr>
              <w:rPr>
                <w:rFonts w:ascii="Courier New" w:hAnsi="Courier New" w:cs="Courier New"/>
                <w:color w:val="0070C0"/>
              </w:rPr>
            </w:pPr>
            <w:r w:rsidRPr="007F4DC0">
              <w:rPr>
                <w:rFonts w:ascii="Courier New" w:hAnsi="Courier New" w:cs="Courier New"/>
                <w:color w:val="0070C0"/>
              </w:rPr>
              <w:t>Windows 8.1</w:t>
            </w:r>
          </w:p>
        </w:tc>
        <w:tc>
          <w:tcPr>
            <w:tcW w:w="2070" w:type="dxa"/>
            <w:tcBorders>
              <w:top w:val="nil"/>
              <w:left w:val="nil"/>
              <w:bottom w:val="single" w:sz="8" w:space="0" w:color="auto"/>
              <w:right w:val="single" w:sz="8" w:space="0" w:color="auto"/>
            </w:tcBorders>
            <w:shd w:val="clear" w:color="auto" w:fill="auto"/>
            <w:vAlign w:val="center"/>
            <w:hideMark/>
          </w:tcPr>
          <w:p w14:paraId="3BC81DB4" w14:textId="77777777" w:rsidR="009259FE" w:rsidRPr="007F4DC0" w:rsidRDefault="009259FE" w:rsidP="007A1680">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07285291" w14:textId="77777777" w:rsidR="009259FE" w:rsidRPr="007F4DC0" w:rsidRDefault="009259FE" w:rsidP="007A1680">
            <w:pPr>
              <w:jc w:val="center"/>
              <w:rPr>
                <w:rFonts w:ascii="Courier New" w:hAnsi="Courier New" w:cs="Courier New"/>
                <w:color w:val="0070C0"/>
              </w:rPr>
            </w:pPr>
            <w:r w:rsidRPr="007F4DC0">
              <w:rPr>
                <w:rFonts w:ascii="Courier New" w:hAnsi="Courier New" w:cs="Courier New"/>
                <w:color w:val="0070C0"/>
              </w:rPr>
              <w:t>No</w:t>
            </w:r>
          </w:p>
        </w:tc>
      </w:tr>
      <w:tr w:rsidR="009259FE" w:rsidRPr="007F4DC0" w14:paraId="12E62616" w14:textId="77777777" w:rsidTr="007A1680">
        <w:trPr>
          <w:trHeight w:val="285"/>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26262A4E" w14:textId="77777777" w:rsidR="009259FE" w:rsidRPr="007F4DC0" w:rsidRDefault="009259FE" w:rsidP="007A1680">
            <w:pPr>
              <w:rPr>
                <w:rFonts w:ascii="Courier New" w:hAnsi="Courier New" w:cs="Courier New"/>
                <w:color w:val="0070C0"/>
              </w:rPr>
            </w:pPr>
            <w:r w:rsidRPr="007F4DC0">
              <w:rPr>
                <w:rFonts w:ascii="Courier New" w:hAnsi="Courier New" w:cs="Courier New"/>
                <w:color w:val="0070C0"/>
              </w:rPr>
              <w:t>1600 MHz</w:t>
            </w:r>
          </w:p>
        </w:tc>
        <w:tc>
          <w:tcPr>
            <w:tcW w:w="1980" w:type="dxa"/>
            <w:tcBorders>
              <w:top w:val="nil"/>
              <w:left w:val="nil"/>
              <w:bottom w:val="single" w:sz="8" w:space="0" w:color="auto"/>
              <w:right w:val="single" w:sz="8" w:space="0" w:color="auto"/>
            </w:tcBorders>
            <w:shd w:val="clear" w:color="auto" w:fill="auto"/>
            <w:vAlign w:val="center"/>
            <w:hideMark/>
          </w:tcPr>
          <w:p w14:paraId="2131B699" w14:textId="77777777" w:rsidR="009259FE" w:rsidRPr="007F4DC0" w:rsidRDefault="009259FE" w:rsidP="007A1680">
            <w:pPr>
              <w:rPr>
                <w:rFonts w:ascii="Courier New" w:hAnsi="Courier New" w:cs="Courier New"/>
                <w:color w:val="0070C0"/>
              </w:rPr>
            </w:pPr>
            <w:r w:rsidRPr="007F4DC0">
              <w:rPr>
                <w:rFonts w:ascii="Courier New" w:hAnsi="Courier New" w:cs="Courier New"/>
                <w:color w:val="0070C0"/>
              </w:rPr>
              <w:t>Windows 7</w:t>
            </w:r>
          </w:p>
        </w:tc>
        <w:tc>
          <w:tcPr>
            <w:tcW w:w="2070" w:type="dxa"/>
            <w:tcBorders>
              <w:top w:val="nil"/>
              <w:left w:val="nil"/>
              <w:bottom w:val="single" w:sz="8" w:space="0" w:color="auto"/>
              <w:right w:val="single" w:sz="8" w:space="0" w:color="auto"/>
            </w:tcBorders>
            <w:shd w:val="clear" w:color="auto" w:fill="auto"/>
            <w:vAlign w:val="center"/>
            <w:hideMark/>
          </w:tcPr>
          <w:p w14:paraId="0B36D145" w14:textId="77777777" w:rsidR="009259FE" w:rsidRPr="007F4DC0" w:rsidRDefault="009259FE" w:rsidP="007A1680">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5106F4B2" w14:textId="77777777" w:rsidR="009259FE" w:rsidRPr="007F4DC0" w:rsidRDefault="009259FE" w:rsidP="007A1680">
            <w:pPr>
              <w:jc w:val="center"/>
              <w:rPr>
                <w:rFonts w:ascii="Courier New" w:hAnsi="Courier New" w:cs="Courier New"/>
                <w:color w:val="0070C0"/>
              </w:rPr>
            </w:pPr>
            <w:r w:rsidRPr="007F4DC0">
              <w:rPr>
                <w:rFonts w:ascii="Courier New" w:hAnsi="Courier New" w:cs="Courier New"/>
                <w:color w:val="0070C0"/>
              </w:rPr>
              <w:t>Yes</w:t>
            </w:r>
          </w:p>
        </w:tc>
      </w:tr>
      <w:tr w:rsidR="009259FE" w:rsidRPr="007F4DC0" w14:paraId="58C77ED2"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224FD02B" w14:textId="77777777" w:rsidR="009259FE" w:rsidRPr="007F4DC0" w:rsidRDefault="009259FE"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6AF1C19C" w14:textId="77777777" w:rsidR="009259FE" w:rsidRPr="007F4DC0" w:rsidRDefault="009259FE" w:rsidP="007A1680">
            <w:pPr>
              <w:rPr>
                <w:rFonts w:ascii="Courier New" w:hAnsi="Courier New" w:cs="Courier New"/>
                <w:color w:val="0070C0"/>
              </w:rPr>
            </w:pPr>
            <w:r w:rsidRPr="007F4DC0">
              <w:rPr>
                <w:rFonts w:ascii="Courier New" w:hAnsi="Courier New" w:cs="Courier New"/>
                <w:color w:val="0070C0"/>
              </w:rPr>
              <w:t>Windows 7</w:t>
            </w:r>
          </w:p>
        </w:tc>
        <w:tc>
          <w:tcPr>
            <w:tcW w:w="2070" w:type="dxa"/>
            <w:tcBorders>
              <w:top w:val="nil"/>
              <w:left w:val="nil"/>
              <w:bottom w:val="single" w:sz="8" w:space="0" w:color="auto"/>
              <w:right w:val="single" w:sz="8" w:space="0" w:color="auto"/>
            </w:tcBorders>
            <w:shd w:val="clear" w:color="auto" w:fill="auto"/>
            <w:vAlign w:val="center"/>
            <w:hideMark/>
          </w:tcPr>
          <w:p w14:paraId="579D5C28" w14:textId="77777777" w:rsidR="009259FE" w:rsidRPr="007F4DC0" w:rsidRDefault="009259FE" w:rsidP="007A1680">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4AE54651" w14:textId="77777777" w:rsidR="009259FE" w:rsidRPr="007F4DC0" w:rsidRDefault="009259FE" w:rsidP="007A1680">
            <w:pPr>
              <w:jc w:val="center"/>
              <w:rPr>
                <w:rFonts w:ascii="Courier New" w:hAnsi="Courier New" w:cs="Courier New"/>
                <w:color w:val="0070C0"/>
              </w:rPr>
            </w:pPr>
            <w:r w:rsidRPr="007F4DC0">
              <w:rPr>
                <w:rFonts w:ascii="Courier New" w:hAnsi="Courier New" w:cs="Courier New"/>
                <w:color w:val="0070C0"/>
              </w:rPr>
              <w:t>Yes</w:t>
            </w:r>
          </w:p>
        </w:tc>
      </w:tr>
      <w:tr w:rsidR="009259FE" w:rsidRPr="007F4DC0" w14:paraId="59C73D52"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78591F9E" w14:textId="77777777" w:rsidR="009259FE" w:rsidRPr="007F4DC0" w:rsidRDefault="009259FE"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0E1EEEBB" w14:textId="77777777" w:rsidR="009259FE" w:rsidRPr="007F4DC0" w:rsidRDefault="009259FE" w:rsidP="007A1680">
            <w:pPr>
              <w:rPr>
                <w:rFonts w:ascii="Courier New" w:hAnsi="Courier New" w:cs="Courier New"/>
                <w:color w:val="0070C0"/>
              </w:rPr>
            </w:pPr>
            <w:r w:rsidRPr="007F4DC0">
              <w:rPr>
                <w:rFonts w:ascii="Courier New" w:hAnsi="Courier New" w:cs="Courier New"/>
                <w:color w:val="0070C0"/>
              </w:rPr>
              <w:t>Windows 8</w:t>
            </w:r>
          </w:p>
        </w:tc>
        <w:tc>
          <w:tcPr>
            <w:tcW w:w="2070" w:type="dxa"/>
            <w:tcBorders>
              <w:top w:val="nil"/>
              <w:left w:val="nil"/>
              <w:bottom w:val="single" w:sz="8" w:space="0" w:color="auto"/>
              <w:right w:val="single" w:sz="8" w:space="0" w:color="auto"/>
            </w:tcBorders>
            <w:shd w:val="clear" w:color="auto" w:fill="auto"/>
            <w:vAlign w:val="center"/>
            <w:hideMark/>
          </w:tcPr>
          <w:p w14:paraId="53B93900" w14:textId="77777777" w:rsidR="009259FE" w:rsidRPr="007F4DC0" w:rsidRDefault="009259FE" w:rsidP="007A1680">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03CC9044" w14:textId="77777777" w:rsidR="009259FE" w:rsidRPr="007F4DC0" w:rsidRDefault="009259FE" w:rsidP="007A1680">
            <w:pPr>
              <w:jc w:val="center"/>
              <w:rPr>
                <w:rFonts w:ascii="Courier New" w:hAnsi="Courier New" w:cs="Courier New"/>
                <w:color w:val="0070C0"/>
              </w:rPr>
            </w:pPr>
            <w:r w:rsidRPr="007F4DC0">
              <w:rPr>
                <w:rFonts w:ascii="Courier New" w:hAnsi="Courier New" w:cs="Courier New"/>
                <w:color w:val="0070C0"/>
              </w:rPr>
              <w:t>Yes</w:t>
            </w:r>
          </w:p>
        </w:tc>
      </w:tr>
      <w:tr w:rsidR="009259FE" w:rsidRPr="007F4DC0" w14:paraId="6B18EE40"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4B884A9B" w14:textId="77777777" w:rsidR="009259FE" w:rsidRPr="007F4DC0" w:rsidRDefault="009259FE"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46A2F1A7" w14:textId="77777777" w:rsidR="009259FE" w:rsidRPr="007F4DC0" w:rsidRDefault="009259FE" w:rsidP="007A1680">
            <w:pPr>
              <w:rPr>
                <w:rFonts w:ascii="Courier New" w:hAnsi="Courier New" w:cs="Courier New"/>
                <w:color w:val="0070C0"/>
              </w:rPr>
            </w:pPr>
            <w:r w:rsidRPr="007F4DC0">
              <w:rPr>
                <w:rFonts w:ascii="Courier New" w:hAnsi="Courier New" w:cs="Courier New"/>
                <w:color w:val="0070C0"/>
              </w:rPr>
              <w:t>Windows 8</w:t>
            </w:r>
          </w:p>
        </w:tc>
        <w:tc>
          <w:tcPr>
            <w:tcW w:w="2070" w:type="dxa"/>
            <w:tcBorders>
              <w:top w:val="nil"/>
              <w:left w:val="nil"/>
              <w:bottom w:val="single" w:sz="8" w:space="0" w:color="auto"/>
              <w:right w:val="single" w:sz="8" w:space="0" w:color="auto"/>
            </w:tcBorders>
            <w:shd w:val="clear" w:color="auto" w:fill="auto"/>
            <w:vAlign w:val="center"/>
            <w:hideMark/>
          </w:tcPr>
          <w:p w14:paraId="741D693C" w14:textId="77777777" w:rsidR="009259FE" w:rsidRPr="007F4DC0" w:rsidRDefault="009259FE" w:rsidP="007A1680">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275B0D46" w14:textId="77777777" w:rsidR="009259FE" w:rsidRPr="007F4DC0" w:rsidRDefault="009259FE" w:rsidP="007A1680">
            <w:pPr>
              <w:jc w:val="center"/>
              <w:rPr>
                <w:rFonts w:ascii="Courier New" w:hAnsi="Courier New" w:cs="Courier New"/>
                <w:color w:val="0070C0"/>
              </w:rPr>
            </w:pPr>
            <w:r w:rsidRPr="007F4DC0">
              <w:rPr>
                <w:rFonts w:ascii="Courier New" w:hAnsi="Courier New" w:cs="Courier New"/>
                <w:color w:val="0070C0"/>
              </w:rPr>
              <w:t>Yes</w:t>
            </w:r>
          </w:p>
        </w:tc>
      </w:tr>
      <w:tr w:rsidR="009259FE" w:rsidRPr="007F4DC0" w14:paraId="1A0E095D"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3678F374" w14:textId="77777777" w:rsidR="009259FE" w:rsidRPr="007F4DC0" w:rsidRDefault="009259FE"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592079B0" w14:textId="77777777" w:rsidR="009259FE" w:rsidRPr="007F4DC0" w:rsidRDefault="009259FE" w:rsidP="007A1680">
            <w:pPr>
              <w:rPr>
                <w:rFonts w:ascii="Courier New" w:hAnsi="Courier New" w:cs="Courier New"/>
                <w:color w:val="0070C0"/>
              </w:rPr>
            </w:pPr>
            <w:r w:rsidRPr="007F4DC0">
              <w:rPr>
                <w:rFonts w:ascii="Courier New" w:hAnsi="Courier New" w:cs="Courier New"/>
                <w:color w:val="0070C0"/>
              </w:rPr>
              <w:t>Windows 8.1</w:t>
            </w:r>
          </w:p>
        </w:tc>
        <w:tc>
          <w:tcPr>
            <w:tcW w:w="2070" w:type="dxa"/>
            <w:tcBorders>
              <w:top w:val="nil"/>
              <w:left w:val="nil"/>
              <w:bottom w:val="single" w:sz="8" w:space="0" w:color="auto"/>
              <w:right w:val="single" w:sz="8" w:space="0" w:color="auto"/>
            </w:tcBorders>
            <w:shd w:val="clear" w:color="auto" w:fill="auto"/>
            <w:vAlign w:val="center"/>
            <w:hideMark/>
          </w:tcPr>
          <w:p w14:paraId="4DE938E4" w14:textId="77777777" w:rsidR="009259FE" w:rsidRPr="007F4DC0" w:rsidRDefault="009259FE" w:rsidP="007A1680">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07386882" w14:textId="77777777" w:rsidR="009259FE" w:rsidRPr="007F4DC0" w:rsidRDefault="009259FE" w:rsidP="007A1680">
            <w:pPr>
              <w:jc w:val="center"/>
              <w:rPr>
                <w:rFonts w:ascii="Courier New" w:hAnsi="Courier New" w:cs="Courier New"/>
                <w:color w:val="0070C0"/>
              </w:rPr>
            </w:pPr>
            <w:r w:rsidRPr="007F4DC0">
              <w:rPr>
                <w:rFonts w:ascii="Courier New" w:hAnsi="Courier New" w:cs="Courier New"/>
                <w:color w:val="0070C0"/>
              </w:rPr>
              <w:t>Yes</w:t>
            </w:r>
          </w:p>
        </w:tc>
      </w:tr>
      <w:tr w:rsidR="009259FE" w:rsidRPr="007F4DC0" w14:paraId="0B477D39"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2789E8DD" w14:textId="77777777" w:rsidR="009259FE" w:rsidRPr="007F4DC0" w:rsidRDefault="009259FE"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70B722F9" w14:textId="77777777" w:rsidR="009259FE" w:rsidRPr="007F4DC0" w:rsidRDefault="009259FE" w:rsidP="007A1680">
            <w:pPr>
              <w:rPr>
                <w:rFonts w:ascii="Courier New" w:hAnsi="Courier New" w:cs="Courier New"/>
                <w:color w:val="0070C0"/>
              </w:rPr>
            </w:pPr>
            <w:r w:rsidRPr="007F4DC0">
              <w:rPr>
                <w:rFonts w:ascii="Courier New" w:hAnsi="Courier New" w:cs="Courier New"/>
                <w:color w:val="0070C0"/>
              </w:rPr>
              <w:t>Windows 8.1</w:t>
            </w:r>
          </w:p>
        </w:tc>
        <w:tc>
          <w:tcPr>
            <w:tcW w:w="2070" w:type="dxa"/>
            <w:tcBorders>
              <w:top w:val="nil"/>
              <w:left w:val="nil"/>
              <w:bottom w:val="single" w:sz="8" w:space="0" w:color="auto"/>
              <w:right w:val="single" w:sz="8" w:space="0" w:color="auto"/>
            </w:tcBorders>
            <w:shd w:val="clear" w:color="auto" w:fill="auto"/>
            <w:vAlign w:val="center"/>
            <w:hideMark/>
          </w:tcPr>
          <w:p w14:paraId="3CC5AF9B" w14:textId="77777777" w:rsidR="009259FE" w:rsidRPr="007F4DC0" w:rsidRDefault="009259FE" w:rsidP="007A1680">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06EE9E9C" w14:textId="77777777" w:rsidR="009259FE" w:rsidRPr="007F4DC0" w:rsidRDefault="009259FE" w:rsidP="007A1680">
            <w:pPr>
              <w:jc w:val="center"/>
              <w:rPr>
                <w:rFonts w:ascii="Courier New" w:hAnsi="Courier New" w:cs="Courier New"/>
                <w:color w:val="0070C0"/>
              </w:rPr>
            </w:pPr>
            <w:r w:rsidRPr="007F4DC0">
              <w:rPr>
                <w:rFonts w:ascii="Courier New" w:hAnsi="Courier New" w:cs="Courier New"/>
                <w:color w:val="0070C0"/>
              </w:rPr>
              <w:t>No</w:t>
            </w:r>
          </w:p>
        </w:tc>
      </w:tr>
    </w:tbl>
    <w:p w14:paraId="509BB02C" w14:textId="77777777" w:rsidR="009259FE" w:rsidRPr="007F4DC0" w:rsidRDefault="009259FE" w:rsidP="009259FE">
      <w:pPr>
        <w:pStyle w:val="1"/>
        <w:rPr>
          <w:b/>
          <w:color w:val="0070C0"/>
        </w:rPr>
      </w:pPr>
    </w:p>
    <w:p w14:paraId="7FC27839" w14:textId="77777777" w:rsidR="009259FE" w:rsidRPr="007F4DC0" w:rsidRDefault="009259FE" w:rsidP="009259FE">
      <w:pPr>
        <w:pStyle w:val="1"/>
        <w:rPr>
          <w:b/>
          <w:bCs/>
          <w:color w:val="0070C0"/>
        </w:rPr>
      </w:pPr>
      <w:r w:rsidRPr="007F4DC0">
        <w:rPr>
          <w:b/>
          <w:bCs/>
          <w:color w:val="0070C0"/>
        </w:rPr>
        <w:t>If you are using 1066 MHz memory and update to BIOS version 0046 or later, the Intel® NUC will no longer boot and you’ll see a memory-related 3-blink pattern on the blue LED.</w:t>
      </w:r>
    </w:p>
    <w:p w14:paraId="628B26A7" w14:textId="77777777" w:rsidR="009259FE" w:rsidRPr="007F4DC0" w:rsidRDefault="009259FE" w:rsidP="009259FE">
      <w:pPr>
        <w:pStyle w:val="1"/>
        <w:rPr>
          <w:b/>
          <w:bCs/>
          <w:color w:val="0070C0"/>
        </w:rPr>
      </w:pPr>
    </w:p>
    <w:p w14:paraId="0F56CFEE" w14:textId="77777777" w:rsidR="009259FE" w:rsidRPr="007F4DC0" w:rsidRDefault="009259FE" w:rsidP="009259FE">
      <w:pPr>
        <w:pStyle w:val="1"/>
        <w:rPr>
          <w:b/>
          <w:color w:val="0070C0"/>
        </w:rPr>
      </w:pPr>
      <w:r w:rsidRPr="007F4DC0">
        <w:rPr>
          <w:b/>
          <w:color w:val="0070C0"/>
        </w:rPr>
        <w:t>To resolve this problem, you will need to install 1333 or 1600 MHz memory and recover back to 0042. Then refer to the compatibility table above to determine what memory configuration you should use for your operating system.</w:t>
      </w:r>
    </w:p>
    <w:p w14:paraId="10738939" w14:textId="77777777" w:rsidR="009259FE" w:rsidRDefault="009259FE" w:rsidP="005B0F0F">
      <w:pPr>
        <w:pStyle w:val="1"/>
        <w:rPr>
          <w:b/>
          <w:bCs/>
        </w:rPr>
      </w:pPr>
    </w:p>
    <w:p w14:paraId="3B64062E" w14:textId="77777777" w:rsidR="005B0F0F" w:rsidRPr="005B0F0F" w:rsidRDefault="005B0F0F" w:rsidP="005B0F0F">
      <w:pPr>
        <w:pStyle w:val="1"/>
        <w:rPr>
          <w:b/>
          <w:bCs/>
          <w:lang w:eastAsia="zh-TW"/>
        </w:rPr>
      </w:pPr>
      <w:r w:rsidRPr="005B0F0F">
        <w:rPr>
          <w:b/>
          <w:bCs/>
        </w:rPr>
        <w:lastRenderedPageBreak/>
        <w:t>New Fixes/Features:</w:t>
      </w:r>
    </w:p>
    <w:p w14:paraId="074DEE94" w14:textId="77777777" w:rsidR="005B0F0F" w:rsidRDefault="005B0F0F" w:rsidP="00E02396">
      <w:pPr>
        <w:pStyle w:val="ListParagraph"/>
        <w:numPr>
          <w:ilvl w:val="0"/>
          <w:numId w:val="47"/>
        </w:numPr>
        <w:rPr>
          <w:rFonts w:ascii="Courier New" w:hAnsi="Courier New" w:cs="Courier New"/>
          <w:sz w:val="20"/>
          <w:szCs w:val="20"/>
          <w:lang w:eastAsia="zh-TW"/>
        </w:rPr>
      </w:pPr>
      <w:r w:rsidRPr="005B0F0F">
        <w:rPr>
          <w:rFonts w:ascii="Courier New" w:hAnsi="Courier New" w:cs="Courier New"/>
          <w:sz w:val="20"/>
          <w:szCs w:val="20"/>
          <w:lang w:eastAsia="zh-TW"/>
        </w:rPr>
        <w:t xml:space="preserve">Fixed </w:t>
      </w:r>
      <w:r>
        <w:rPr>
          <w:rFonts w:ascii="Courier New" w:hAnsi="Courier New" w:cs="Courier New"/>
          <w:sz w:val="20"/>
          <w:szCs w:val="20"/>
          <w:lang w:eastAsia="zh-TW"/>
        </w:rPr>
        <w:t>issues where boot order does not work as expected.</w:t>
      </w:r>
    </w:p>
    <w:p w14:paraId="53C64B67" w14:textId="77777777" w:rsidR="005B0F0F" w:rsidRPr="005B0F0F" w:rsidRDefault="005B0F0F" w:rsidP="00B31362">
      <w:pPr>
        <w:ind w:right="360"/>
        <w:rPr>
          <w:rFonts w:ascii="Courier New" w:eastAsia="SimSun" w:hAnsi="Courier New" w:cs="Courier New"/>
          <w:lang w:eastAsia="zh-CN"/>
        </w:rPr>
      </w:pPr>
    </w:p>
    <w:p w14:paraId="79478BA0" w14:textId="77777777" w:rsidR="007F4DC0" w:rsidRPr="005B0F0F" w:rsidRDefault="007F4DC0" w:rsidP="007F4DC0">
      <w:pPr>
        <w:pStyle w:val="Heading3"/>
        <w:numPr>
          <w:ilvl w:val="2"/>
          <w:numId w:val="0"/>
        </w:numPr>
        <w:pBdr>
          <w:top w:val="single" w:sz="4" w:space="5" w:color="000000" w:shadow="1"/>
          <w:left w:val="single" w:sz="4" w:space="0" w:color="000000" w:shadow="1"/>
          <w:bottom w:val="single" w:sz="4" w:space="2" w:color="000000" w:shadow="1"/>
          <w:right w:val="single" w:sz="4" w:space="0" w:color="000000" w:shadow="1"/>
        </w:pBdr>
        <w:tabs>
          <w:tab w:val="num" w:pos="0"/>
        </w:tabs>
        <w:suppressAutoHyphens/>
        <w:ind w:left="720" w:hanging="720"/>
        <w:rPr>
          <w:rFonts w:ascii="Courier New" w:hAnsi="Courier New" w:cs="Courier New"/>
          <w:bCs w:val="0"/>
        </w:rPr>
      </w:pPr>
      <w:r w:rsidRPr="005B0F0F">
        <w:rPr>
          <w:rFonts w:ascii="Courier New" w:hAnsi="Courier New" w:cs="Courier New"/>
          <w:bCs w:val="0"/>
          <w:lang w:eastAsia="zh-TW"/>
        </w:rPr>
        <w:t>BIOS Version 0055 - GKPPT</w:t>
      </w:r>
      <w:r w:rsidRPr="005B0F0F">
        <w:rPr>
          <w:rFonts w:ascii="Courier New" w:hAnsi="Courier New" w:cs="Courier New"/>
          <w:bCs w:val="0"/>
        </w:rPr>
        <w:t>10H.86A.0</w:t>
      </w:r>
      <w:r w:rsidRPr="005B0F0F">
        <w:rPr>
          <w:rFonts w:ascii="Courier New" w:eastAsia="MS Mincho" w:hAnsi="Courier New" w:cs="Courier New"/>
          <w:bCs w:val="0"/>
          <w:lang w:eastAsia="ja-JP"/>
        </w:rPr>
        <w:t>0</w:t>
      </w:r>
      <w:r w:rsidRPr="005B0F0F">
        <w:rPr>
          <w:rFonts w:ascii="Courier New" w:eastAsiaTheme="minorEastAsia" w:hAnsi="Courier New" w:cs="Courier New"/>
          <w:bCs w:val="0"/>
          <w:lang w:eastAsia="zh-TW"/>
        </w:rPr>
        <w:t>55</w:t>
      </w:r>
      <w:r w:rsidRPr="005B0F0F">
        <w:rPr>
          <w:rFonts w:ascii="Courier New" w:hAnsi="Courier New" w:cs="Courier New"/>
          <w:bCs w:val="0"/>
        </w:rPr>
        <w:t>.20</w:t>
      </w:r>
      <w:r w:rsidRPr="005B0F0F">
        <w:rPr>
          <w:rFonts w:ascii="Courier New" w:hAnsi="Courier New" w:cs="Courier New"/>
          <w:bCs w:val="0"/>
          <w:lang w:eastAsia="zh-TW"/>
        </w:rPr>
        <w:t>14</w:t>
      </w:r>
      <w:r w:rsidRPr="005B0F0F">
        <w:rPr>
          <w:rFonts w:ascii="Courier New" w:hAnsi="Courier New" w:cs="Courier New"/>
          <w:bCs w:val="0"/>
        </w:rPr>
        <w:t>.</w:t>
      </w:r>
      <w:r w:rsidRPr="005B0F0F">
        <w:rPr>
          <w:rFonts w:ascii="Courier New" w:hAnsi="Courier New" w:cs="Courier New"/>
          <w:bCs w:val="0"/>
          <w:lang w:eastAsia="zh-TW"/>
        </w:rPr>
        <w:t>1205</w:t>
      </w:r>
      <w:r w:rsidRPr="005B0F0F">
        <w:rPr>
          <w:rFonts w:ascii="Courier New" w:hAnsi="Courier New" w:cs="Courier New"/>
          <w:bCs w:val="0"/>
        </w:rPr>
        <w:t>.</w:t>
      </w:r>
      <w:r w:rsidRPr="005B0F0F">
        <w:rPr>
          <w:rFonts w:ascii="Courier New" w:hAnsi="Courier New" w:cs="Courier New"/>
          <w:bCs w:val="0"/>
          <w:lang w:eastAsia="zh-TW"/>
        </w:rPr>
        <w:t>1338</w:t>
      </w:r>
      <w:r w:rsidRPr="005B0F0F">
        <w:rPr>
          <w:rFonts w:ascii="Courier New" w:hAnsi="Courier New" w:cs="Courier New"/>
          <w:bCs w:val="0"/>
        </w:rPr>
        <w:t xml:space="preserve"> </w:t>
      </w:r>
    </w:p>
    <w:p w14:paraId="48C477D4" w14:textId="77777777" w:rsidR="007F4DC0" w:rsidRPr="007F4DC0" w:rsidRDefault="007F4DC0" w:rsidP="007F4DC0">
      <w:pPr>
        <w:ind w:right="360"/>
        <w:rPr>
          <w:rFonts w:ascii="Courier New" w:hAnsi="Courier New" w:cs="Courier New"/>
          <w:b/>
          <w:bCs/>
        </w:rPr>
      </w:pPr>
    </w:p>
    <w:p w14:paraId="3435DFDA" w14:textId="77777777" w:rsidR="007F4DC0" w:rsidRPr="007F4DC0" w:rsidRDefault="007F4DC0" w:rsidP="007F4DC0">
      <w:pPr>
        <w:ind w:right="360"/>
        <w:rPr>
          <w:rFonts w:ascii="Courier New" w:hAnsi="Courier New" w:cs="Courier New"/>
          <w:b/>
          <w:bCs/>
        </w:rPr>
      </w:pPr>
      <w:r w:rsidRPr="007F4DC0">
        <w:rPr>
          <w:rFonts w:ascii="Courier New" w:hAnsi="Courier New" w:cs="Courier New"/>
          <w:b/>
          <w:bCs/>
        </w:rPr>
        <w:t>About This Release:</w:t>
      </w:r>
    </w:p>
    <w:p w14:paraId="11D96DE3" w14:textId="77777777" w:rsidR="007F4DC0" w:rsidRPr="007F4DC0" w:rsidRDefault="007F4DC0" w:rsidP="007F4DC0">
      <w:pPr>
        <w:pStyle w:val="1"/>
        <w:numPr>
          <w:ilvl w:val="0"/>
          <w:numId w:val="42"/>
        </w:numPr>
      </w:pPr>
      <w:r w:rsidRPr="007F4DC0">
        <w:t xml:space="preserve">Date: </w:t>
      </w:r>
      <w:r w:rsidRPr="007F4DC0">
        <w:rPr>
          <w:lang w:eastAsia="zh-TW"/>
        </w:rPr>
        <w:t>December 5</w:t>
      </w:r>
      <w:r w:rsidRPr="007F4DC0">
        <w:t>, 201</w:t>
      </w:r>
      <w:r w:rsidRPr="007F4DC0">
        <w:rPr>
          <w:lang w:eastAsia="zh-TW"/>
        </w:rPr>
        <w:t>4</w:t>
      </w:r>
    </w:p>
    <w:p w14:paraId="5D596013" w14:textId="77777777" w:rsidR="007F4DC0" w:rsidRPr="007F4DC0" w:rsidRDefault="007F4DC0" w:rsidP="007F4DC0">
      <w:pPr>
        <w:pStyle w:val="1"/>
        <w:numPr>
          <w:ilvl w:val="0"/>
          <w:numId w:val="43"/>
        </w:numPr>
      </w:pPr>
      <w:r w:rsidRPr="007F4DC0">
        <w:t xml:space="preserve">ME Firmware: </w:t>
      </w:r>
      <w:r w:rsidRPr="007F4DC0">
        <w:rPr>
          <w:rFonts w:eastAsia="MS Mincho"/>
          <w:lang w:eastAsia="ja-JP"/>
        </w:rPr>
        <w:t>8</w:t>
      </w:r>
      <w:r w:rsidRPr="007F4DC0">
        <w:t>.</w:t>
      </w:r>
      <w:r w:rsidRPr="007F4DC0">
        <w:rPr>
          <w:lang w:eastAsia="zh-TW"/>
        </w:rPr>
        <w:t>1</w:t>
      </w:r>
      <w:r w:rsidRPr="007F4DC0">
        <w:t>.</w:t>
      </w:r>
      <w:r w:rsidRPr="007F4DC0">
        <w:rPr>
          <w:lang w:eastAsia="zh-TW"/>
        </w:rPr>
        <w:t>40</w:t>
      </w:r>
      <w:r w:rsidRPr="007F4DC0">
        <w:t>.1</w:t>
      </w:r>
      <w:r w:rsidRPr="007F4DC0">
        <w:rPr>
          <w:lang w:eastAsia="zh-TW"/>
        </w:rPr>
        <w:t>416</w:t>
      </w:r>
    </w:p>
    <w:p w14:paraId="48C7A519" w14:textId="77777777" w:rsidR="007F4DC0" w:rsidRPr="007F4DC0" w:rsidRDefault="007F4DC0" w:rsidP="007F4DC0">
      <w:pPr>
        <w:pStyle w:val="1"/>
        <w:numPr>
          <w:ilvl w:val="0"/>
          <w:numId w:val="43"/>
        </w:numPr>
      </w:pPr>
      <w:r w:rsidRPr="007F4DC0">
        <w:t xml:space="preserve">Integrated Graphics Option ROM: Build </w:t>
      </w:r>
      <w:r w:rsidRPr="007F4DC0">
        <w:rPr>
          <w:lang w:eastAsia="zh-TW"/>
        </w:rPr>
        <w:t xml:space="preserve">2158 </w:t>
      </w:r>
      <w:r w:rsidRPr="007F4DC0">
        <w:t>PC 14.34</w:t>
      </w:r>
    </w:p>
    <w:p w14:paraId="2E159503" w14:textId="77777777" w:rsidR="007F4DC0" w:rsidRPr="007F4DC0" w:rsidRDefault="007F4DC0" w:rsidP="007F4DC0">
      <w:pPr>
        <w:pStyle w:val="1"/>
        <w:numPr>
          <w:ilvl w:val="0"/>
          <w:numId w:val="43"/>
        </w:numPr>
      </w:pPr>
      <w:r w:rsidRPr="007F4DC0">
        <w:t>LAN Option ROM: v1</w:t>
      </w:r>
      <w:r w:rsidRPr="007F4DC0">
        <w:rPr>
          <w:lang w:eastAsia="zh-TW"/>
        </w:rPr>
        <w:t>404</w:t>
      </w:r>
      <w:r w:rsidRPr="007F4DC0">
        <w:rPr>
          <w:rFonts w:eastAsia="MS Mincho"/>
          <w:lang w:eastAsia="ja-JP"/>
        </w:rPr>
        <w:t xml:space="preserve"> </w:t>
      </w:r>
      <w:r w:rsidRPr="007F4DC0">
        <w:t>PXE 2.1 Build 0</w:t>
      </w:r>
      <w:r w:rsidRPr="007F4DC0">
        <w:rPr>
          <w:lang w:eastAsia="zh-TW"/>
        </w:rPr>
        <w:t>91</w:t>
      </w:r>
    </w:p>
    <w:p w14:paraId="0D026145" w14:textId="77777777" w:rsidR="007F4DC0" w:rsidRPr="007F4DC0" w:rsidRDefault="007F4DC0" w:rsidP="007F4DC0">
      <w:pPr>
        <w:pStyle w:val="ListParagraph"/>
        <w:numPr>
          <w:ilvl w:val="0"/>
          <w:numId w:val="43"/>
        </w:numPr>
        <w:rPr>
          <w:rFonts w:ascii="Courier New" w:hAnsi="Courier New" w:cs="Courier New"/>
          <w:sz w:val="20"/>
          <w:szCs w:val="20"/>
        </w:rPr>
      </w:pPr>
      <w:r w:rsidRPr="007F4DC0">
        <w:rPr>
          <w:rFonts w:ascii="Courier New" w:hAnsi="Courier New" w:cs="Courier New"/>
          <w:sz w:val="20"/>
          <w:szCs w:val="20"/>
        </w:rPr>
        <w:t xml:space="preserve">Ivy Bridge EFI driver (GOP): </w:t>
      </w:r>
      <w:r w:rsidRPr="007F4DC0">
        <w:rPr>
          <w:rFonts w:ascii="Courier New" w:hAnsi="Courier New" w:cs="Courier New"/>
          <w:sz w:val="20"/>
          <w:szCs w:val="20"/>
          <w:lang w:eastAsia="zh-TW"/>
        </w:rPr>
        <w:t>3.0.1023</w:t>
      </w:r>
    </w:p>
    <w:p w14:paraId="2F5A4AFD" w14:textId="77777777" w:rsidR="007F4DC0" w:rsidRPr="007F4DC0" w:rsidRDefault="007F4DC0" w:rsidP="007F4DC0">
      <w:pPr>
        <w:pStyle w:val="1"/>
        <w:numPr>
          <w:ilvl w:val="0"/>
          <w:numId w:val="43"/>
        </w:numPr>
      </w:pPr>
      <w:r w:rsidRPr="007F4DC0">
        <w:rPr>
          <w:color w:val="000000"/>
          <w:lang w:eastAsia="zh-TW"/>
        </w:rPr>
        <w:t>Sandy Bridge EFI driver (GOP):</w:t>
      </w:r>
      <w:r w:rsidRPr="007F4DC0">
        <w:rPr>
          <w:lang w:eastAsia="zh-TW"/>
        </w:rPr>
        <w:t xml:space="preserve"> 2.0.1024</w:t>
      </w:r>
    </w:p>
    <w:p w14:paraId="35FBAB38" w14:textId="77777777" w:rsidR="007F4DC0" w:rsidRPr="007F4DC0" w:rsidRDefault="007F4DC0" w:rsidP="007F4DC0">
      <w:pPr>
        <w:pStyle w:val="1"/>
        <w:numPr>
          <w:ilvl w:val="0"/>
          <w:numId w:val="43"/>
        </w:numPr>
      </w:pPr>
      <w:r w:rsidRPr="007F4DC0">
        <w:rPr>
          <w:color w:val="000000"/>
          <w:lang w:eastAsia="zh-TW"/>
        </w:rPr>
        <w:t>Visual BIOS: 1.2.15</w:t>
      </w:r>
    </w:p>
    <w:p w14:paraId="12E45EFC" w14:textId="77777777" w:rsidR="007F4DC0" w:rsidRPr="007F4DC0" w:rsidRDefault="007F4DC0" w:rsidP="007F4DC0">
      <w:pPr>
        <w:pStyle w:val="1"/>
      </w:pPr>
    </w:p>
    <w:p w14:paraId="5E1CA2A4" w14:textId="77777777" w:rsidR="007F4DC0" w:rsidRPr="007F4DC0" w:rsidRDefault="007F4DC0" w:rsidP="007F4DC0">
      <w:pPr>
        <w:rPr>
          <w:rFonts w:ascii="Courier New" w:hAnsi="Courier New" w:cs="Courier New"/>
          <w:b/>
          <w:bCs/>
          <w:color w:val="0070C0"/>
        </w:rPr>
      </w:pPr>
      <w:r w:rsidRPr="007F4DC0">
        <w:rPr>
          <w:rFonts w:ascii="Courier New" w:hAnsi="Courier New" w:cs="Courier New"/>
          <w:b/>
          <w:bCs/>
          <w:color w:val="0070C0"/>
        </w:rPr>
        <w:t xml:space="preserve">Note: </w:t>
      </w:r>
      <w:r w:rsidRPr="007F4DC0">
        <w:rPr>
          <w:rFonts w:ascii="Courier New" w:hAnsi="Courier New" w:cs="Courier New"/>
          <w:b/>
          <w:color w:val="0070C0"/>
        </w:rPr>
        <w:t xml:space="preserve">The memory reference code in BIOS version 0046 was updated as a part of the changes made in the BIOS to meet Microsoft Windows 8.1 requirements. </w:t>
      </w:r>
      <w:r w:rsidRPr="007F4DC0">
        <w:rPr>
          <w:rFonts w:ascii="Courier New" w:hAnsi="Courier New" w:cs="Courier New"/>
          <w:b/>
          <w:bCs/>
          <w:color w:val="0070C0"/>
        </w:rPr>
        <w:t xml:space="preserve">This new memory code no longer supports 1066 MHz memory modules. </w:t>
      </w:r>
    </w:p>
    <w:p w14:paraId="0B985728" w14:textId="77777777" w:rsidR="007F4DC0" w:rsidRPr="007F4DC0" w:rsidRDefault="007F4DC0" w:rsidP="007F4DC0">
      <w:pPr>
        <w:pStyle w:val="1"/>
        <w:rPr>
          <w:b/>
          <w:bCs/>
          <w:color w:val="0070C0"/>
        </w:rPr>
      </w:pPr>
    </w:p>
    <w:p w14:paraId="6E544A62" w14:textId="77777777" w:rsidR="007F4DC0" w:rsidRPr="007F4DC0" w:rsidRDefault="007F4DC0" w:rsidP="007F4DC0">
      <w:pPr>
        <w:pStyle w:val="1"/>
        <w:rPr>
          <w:b/>
          <w:color w:val="0070C0"/>
        </w:rPr>
      </w:pPr>
      <w:r w:rsidRPr="007F4DC0">
        <w:rPr>
          <w:b/>
          <w:color w:val="0070C0"/>
        </w:rPr>
        <w:t xml:space="preserve">Before considering updating to BIOS version 0046 or later, check the memory speed you currently have installed in the Intel NUC with the compatibility table below. </w:t>
      </w:r>
    </w:p>
    <w:p w14:paraId="32B67BED" w14:textId="77777777" w:rsidR="007F4DC0" w:rsidRPr="007F4DC0" w:rsidRDefault="007F4DC0" w:rsidP="007F4DC0">
      <w:pPr>
        <w:pStyle w:val="1"/>
        <w:rPr>
          <w:b/>
          <w:color w:val="0070C0"/>
        </w:rPr>
      </w:pPr>
    </w:p>
    <w:tbl>
      <w:tblPr>
        <w:tblW w:w="7110" w:type="dxa"/>
        <w:tblInd w:w="-10" w:type="dxa"/>
        <w:tblLook w:val="04A0" w:firstRow="1" w:lastRow="0" w:firstColumn="1" w:lastColumn="0" w:noHBand="0" w:noVBand="1"/>
      </w:tblPr>
      <w:tblGrid>
        <w:gridCol w:w="1595"/>
        <w:gridCol w:w="1946"/>
        <w:gridCol w:w="2032"/>
        <w:gridCol w:w="1537"/>
      </w:tblGrid>
      <w:tr w:rsidR="007F4DC0" w:rsidRPr="007F4DC0" w14:paraId="3D779F5A" w14:textId="77777777" w:rsidTr="007A1680">
        <w:trPr>
          <w:trHeight w:val="285"/>
        </w:trPr>
        <w:tc>
          <w:tcPr>
            <w:tcW w:w="16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BD0359" w14:textId="77777777" w:rsidR="007F4DC0" w:rsidRPr="007F4DC0" w:rsidRDefault="007F4DC0" w:rsidP="007A1680">
            <w:pPr>
              <w:rPr>
                <w:rFonts w:ascii="Courier New" w:hAnsi="Courier New" w:cs="Courier New"/>
                <w:b/>
                <w:bCs/>
                <w:color w:val="0070C0"/>
              </w:rPr>
            </w:pPr>
            <w:r w:rsidRPr="007F4DC0">
              <w:rPr>
                <w:rFonts w:ascii="Courier New" w:hAnsi="Courier New" w:cs="Courier New"/>
                <w:b/>
                <w:bCs/>
                <w:color w:val="0070C0"/>
              </w:rPr>
              <w:t>Memory speed</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14:paraId="77363569" w14:textId="77777777" w:rsidR="007F4DC0" w:rsidRPr="007F4DC0" w:rsidRDefault="007F4DC0" w:rsidP="007A1680">
            <w:pPr>
              <w:rPr>
                <w:rFonts w:ascii="Courier New" w:hAnsi="Courier New" w:cs="Courier New"/>
                <w:b/>
                <w:bCs/>
                <w:color w:val="0070C0"/>
              </w:rPr>
            </w:pPr>
            <w:r w:rsidRPr="007F4DC0">
              <w:rPr>
                <w:rFonts w:ascii="Courier New" w:hAnsi="Courier New" w:cs="Courier New"/>
                <w:b/>
                <w:bCs/>
                <w:color w:val="0070C0"/>
              </w:rPr>
              <w:t>Windows version</w:t>
            </w:r>
          </w:p>
        </w:tc>
        <w:tc>
          <w:tcPr>
            <w:tcW w:w="2070" w:type="dxa"/>
            <w:tcBorders>
              <w:top w:val="single" w:sz="8" w:space="0" w:color="auto"/>
              <w:left w:val="nil"/>
              <w:bottom w:val="single" w:sz="8" w:space="0" w:color="auto"/>
              <w:right w:val="single" w:sz="8" w:space="0" w:color="auto"/>
            </w:tcBorders>
            <w:shd w:val="clear" w:color="auto" w:fill="auto"/>
            <w:vAlign w:val="center"/>
            <w:hideMark/>
          </w:tcPr>
          <w:p w14:paraId="75ABF34E" w14:textId="77777777" w:rsidR="007F4DC0" w:rsidRPr="007F4DC0" w:rsidRDefault="007F4DC0" w:rsidP="007A1680">
            <w:pPr>
              <w:jc w:val="center"/>
              <w:rPr>
                <w:rFonts w:ascii="Courier New" w:hAnsi="Courier New" w:cs="Courier New"/>
                <w:b/>
                <w:bCs/>
                <w:color w:val="0070C0"/>
              </w:rPr>
            </w:pPr>
            <w:r w:rsidRPr="007F4DC0">
              <w:rPr>
                <w:rFonts w:ascii="Courier New" w:hAnsi="Courier New" w:cs="Courier New"/>
                <w:b/>
                <w:bCs/>
                <w:color w:val="0070C0"/>
              </w:rPr>
              <w:t>BIOS version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0A1E268" w14:textId="77777777" w:rsidR="007F4DC0" w:rsidRPr="007F4DC0" w:rsidRDefault="007F4DC0" w:rsidP="007A1680">
            <w:pPr>
              <w:jc w:val="center"/>
              <w:rPr>
                <w:rFonts w:ascii="Courier New" w:hAnsi="Courier New" w:cs="Courier New"/>
                <w:b/>
                <w:bCs/>
                <w:color w:val="0070C0"/>
              </w:rPr>
            </w:pPr>
            <w:r w:rsidRPr="007F4DC0">
              <w:rPr>
                <w:rFonts w:ascii="Courier New" w:hAnsi="Courier New" w:cs="Courier New"/>
                <w:b/>
                <w:bCs/>
                <w:color w:val="0070C0"/>
              </w:rPr>
              <w:t>Compatible?</w:t>
            </w:r>
          </w:p>
        </w:tc>
      </w:tr>
      <w:tr w:rsidR="007F4DC0" w:rsidRPr="007F4DC0" w14:paraId="7B00EC12" w14:textId="77777777" w:rsidTr="007A1680">
        <w:trPr>
          <w:trHeight w:val="285"/>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312904EE" w14:textId="77777777" w:rsidR="007F4DC0" w:rsidRPr="007F4DC0" w:rsidRDefault="007F4DC0" w:rsidP="007A1680">
            <w:pPr>
              <w:rPr>
                <w:rFonts w:ascii="Courier New" w:hAnsi="Courier New" w:cs="Courier New"/>
                <w:color w:val="0070C0"/>
              </w:rPr>
            </w:pPr>
            <w:r w:rsidRPr="007F4DC0">
              <w:rPr>
                <w:rFonts w:ascii="Courier New" w:hAnsi="Courier New" w:cs="Courier New"/>
                <w:color w:val="0070C0"/>
              </w:rPr>
              <w:t>1066 MHz</w:t>
            </w:r>
          </w:p>
        </w:tc>
        <w:tc>
          <w:tcPr>
            <w:tcW w:w="1980" w:type="dxa"/>
            <w:tcBorders>
              <w:top w:val="nil"/>
              <w:left w:val="nil"/>
              <w:bottom w:val="single" w:sz="8" w:space="0" w:color="auto"/>
              <w:right w:val="single" w:sz="8" w:space="0" w:color="auto"/>
            </w:tcBorders>
            <w:shd w:val="clear" w:color="auto" w:fill="auto"/>
            <w:vAlign w:val="center"/>
            <w:hideMark/>
          </w:tcPr>
          <w:p w14:paraId="0DAEF202" w14:textId="77777777" w:rsidR="007F4DC0" w:rsidRPr="007F4DC0" w:rsidRDefault="007F4DC0" w:rsidP="007A1680">
            <w:pPr>
              <w:rPr>
                <w:rFonts w:ascii="Courier New" w:hAnsi="Courier New" w:cs="Courier New"/>
                <w:color w:val="0070C0"/>
              </w:rPr>
            </w:pPr>
            <w:r w:rsidRPr="007F4DC0">
              <w:rPr>
                <w:rFonts w:ascii="Courier New" w:hAnsi="Courier New" w:cs="Courier New"/>
                <w:color w:val="0070C0"/>
              </w:rPr>
              <w:t>Windows 7</w:t>
            </w:r>
          </w:p>
        </w:tc>
        <w:tc>
          <w:tcPr>
            <w:tcW w:w="2070" w:type="dxa"/>
            <w:tcBorders>
              <w:top w:val="nil"/>
              <w:left w:val="nil"/>
              <w:bottom w:val="single" w:sz="8" w:space="0" w:color="auto"/>
              <w:right w:val="single" w:sz="8" w:space="0" w:color="auto"/>
            </w:tcBorders>
            <w:shd w:val="clear" w:color="auto" w:fill="auto"/>
            <w:vAlign w:val="center"/>
            <w:hideMark/>
          </w:tcPr>
          <w:p w14:paraId="0B86FE83" w14:textId="77777777" w:rsidR="007F4DC0" w:rsidRPr="007F4DC0" w:rsidRDefault="007F4DC0" w:rsidP="007A1680">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54DE9B84" w14:textId="77777777" w:rsidR="007F4DC0" w:rsidRPr="007F4DC0" w:rsidRDefault="007F4DC0" w:rsidP="007A1680">
            <w:pPr>
              <w:jc w:val="center"/>
              <w:rPr>
                <w:rFonts w:ascii="Courier New" w:hAnsi="Courier New" w:cs="Courier New"/>
                <w:color w:val="0070C0"/>
              </w:rPr>
            </w:pPr>
            <w:r w:rsidRPr="007F4DC0">
              <w:rPr>
                <w:rFonts w:ascii="Courier New" w:hAnsi="Courier New" w:cs="Courier New"/>
                <w:color w:val="0070C0"/>
              </w:rPr>
              <w:t>No</w:t>
            </w:r>
          </w:p>
        </w:tc>
      </w:tr>
      <w:tr w:rsidR="007F4DC0" w:rsidRPr="007F4DC0" w14:paraId="437237ED"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6D6D5590" w14:textId="77777777" w:rsidR="007F4DC0" w:rsidRPr="007F4DC0" w:rsidRDefault="007F4DC0"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16786C3A" w14:textId="77777777" w:rsidR="007F4DC0" w:rsidRPr="007F4DC0" w:rsidRDefault="007F4DC0" w:rsidP="007A1680">
            <w:pPr>
              <w:rPr>
                <w:rFonts w:ascii="Courier New" w:hAnsi="Courier New" w:cs="Courier New"/>
                <w:color w:val="0070C0"/>
              </w:rPr>
            </w:pPr>
            <w:r w:rsidRPr="007F4DC0">
              <w:rPr>
                <w:rFonts w:ascii="Courier New" w:hAnsi="Courier New" w:cs="Courier New"/>
                <w:color w:val="0070C0"/>
              </w:rPr>
              <w:t>Windows 7</w:t>
            </w:r>
          </w:p>
        </w:tc>
        <w:tc>
          <w:tcPr>
            <w:tcW w:w="2070" w:type="dxa"/>
            <w:tcBorders>
              <w:top w:val="nil"/>
              <w:left w:val="nil"/>
              <w:bottom w:val="single" w:sz="8" w:space="0" w:color="auto"/>
              <w:right w:val="single" w:sz="8" w:space="0" w:color="auto"/>
            </w:tcBorders>
            <w:shd w:val="clear" w:color="auto" w:fill="auto"/>
            <w:vAlign w:val="center"/>
            <w:hideMark/>
          </w:tcPr>
          <w:p w14:paraId="24DCAABD" w14:textId="77777777" w:rsidR="007F4DC0" w:rsidRPr="007F4DC0" w:rsidRDefault="007F4DC0" w:rsidP="007A1680">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408EDAF1" w14:textId="77777777" w:rsidR="007F4DC0" w:rsidRPr="007F4DC0" w:rsidRDefault="007F4DC0" w:rsidP="007A1680">
            <w:pPr>
              <w:jc w:val="center"/>
              <w:rPr>
                <w:rFonts w:ascii="Courier New" w:hAnsi="Courier New" w:cs="Courier New"/>
                <w:color w:val="0070C0"/>
              </w:rPr>
            </w:pPr>
            <w:r w:rsidRPr="007F4DC0">
              <w:rPr>
                <w:rFonts w:ascii="Courier New" w:hAnsi="Courier New" w:cs="Courier New"/>
                <w:color w:val="0070C0"/>
              </w:rPr>
              <w:t>Yes</w:t>
            </w:r>
          </w:p>
        </w:tc>
      </w:tr>
      <w:tr w:rsidR="007F4DC0" w:rsidRPr="007F4DC0" w14:paraId="07EE2A2D"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0FD859EA" w14:textId="77777777" w:rsidR="007F4DC0" w:rsidRPr="007F4DC0" w:rsidRDefault="007F4DC0"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79FE1F2D" w14:textId="77777777" w:rsidR="007F4DC0" w:rsidRPr="007F4DC0" w:rsidRDefault="007F4DC0" w:rsidP="007A1680">
            <w:pPr>
              <w:rPr>
                <w:rFonts w:ascii="Courier New" w:hAnsi="Courier New" w:cs="Courier New"/>
                <w:color w:val="0070C0"/>
              </w:rPr>
            </w:pPr>
            <w:r w:rsidRPr="007F4DC0">
              <w:rPr>
                <w:rFonts w:ascii="Courier New" w:hAnsi="Courier New" w:cs="Courier New"/>
                <w:color w:val="0070C0"/>
              </w:rPr>
              <w:t>Windows 8</w:t>
            </w:r>
          </w:p>
        </w:tc>
        <w:tc>
          <w:tcPr>
            <w:tcW w:w="2070" w:type="dxa"/>
            <w:tcBorders>
              <w:top w:val="nil"/>
              <w:left w:val="nil"/>
              <w:bottom w:val="single" w:sz="8" w:space="0" w:color="auto"/>
              <w:right w:val="single" w:sz="8" w:space="0" w:color="auto"/>
            </w:tcBorders>
            <w:shd w:val="clear" w:color="auto" w:fill="auto"/>
            <w:vAlign w:val="center"/>
            <w:hideMark/>
          </w:tcPr>
          <w:p w14:paraId="24FEF1E4" w14:textId="77777777" w:rsidR="007F4DC0" w:rsidRPr="007F4DC0" w:rsidRDefault="007F4DC0" w:rsidP="007A1680">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63928B12" w14:textId="77777777" w:rsidR="007F4DC0" w:rsidRPr="007F4DC0" w:rsidRDefault="007F4DC0" w:rsidP="007A1680">
            <w:pPr>
              <w:jc w:val="center"/>
              <w:rPr>
                <w:rFonts w:ascii="Courier New" w:hAnsi="Courier New" w:cs="Courier New"/>
                <w:color w:val="0070C0"/>
              </w:rPr>
            </w:pPr>
            <w:r w:rsidRPr="007F4DC0">
              <w:rPr>
                <w:rFonts w:ascii="Courier New" w:hAnsi="Courier New" w:cs="Courier New"/>
                <w:color w:val="0070C0"/>
              </w:rPr>
              <w:t>No</w:t>
            </w:r>
          </w:p>
        </w:tc>
      </w:tr>
      <w:tr w:rsidR="007F4DC0" w:rsidRPr="007F4DC0" w14:paraId="1E33245B"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56D4C4C2" w14:textId="77777777" w:rsidR="007F4DC0" w:rsidRPr="007F4DC0" w:rsidRDefault="007F4DC0"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3B8D1A19" w14:textId="77777777" w:rsidR="007F4DC0" w:rsidRPr="007F4DC0" w:rsidRDefault="007F4DC0" w:rsidP="007A1680">
            <w:pPr>
              <w:rPr>
                <w:rFonts w:ascii="Courier New" w:hAnsi="Courier New" w:cs="Courier New"/>
                <w:color w:val="0070C0"/>
              </w:rPr>
            </w:pPr>
            <w:r w:rsidRPr="007F4DC0">
              <w:rPr>
                <w:rFonts w:ascii="Courier New" w:hAnsi="Courier New" w:cs="Courier New"/>
                <w:color w:val="0070C0"/>
              </w:rPr>
              <w:t>Windows 8</w:t>
            </w:r>
          </w:p>
        </w:tc>
        <w:tc>
          <w:tcPr>
            <w:tcW w:w="2070" w:type="dxa"/>
            <w:tcBorders>
              <w:top w:val="nil"/>
              <w:left w:val="nil"/>
              <w:bottom w:val="single" w:sz="8" w:space="0" w:color="auto"/>
              <w:right w:val="single" w:sz="8" w:space="0" w:color="auto"/>
            </w:tcBorders>
            <w:shd w:val="clear" w:color="auto" w:fill="auto"/>
            <w:vAlign w:val="center"/>
            <w:hideMark/>
          </w:tcPr>
          <w:p w14:paraId="2F2EFFD5" w14:textId="77777777" w:rsidR="007F4DC0" w:rsidRPr="007F4DC0" w:rsidRDefault="007F4DC0" w:rsidP="007A1680">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3919648C" w14:textId="77777777" w:rsidR="007F4DC0" w:rsidRPr="007F4DC0" w:rsidRDefault="007F4DC0" w:rsidP="007A1680">
            <w:pPr>
              <w:jc w:val="center"/>
              <w:rPr>
                <w:rFonts w:ascii="Courier New" w:hAnsi="Courier New" w:cs="Courier New"/>
                <w:color w:val="0070C0"/>
              </w:rPr>
            </w:pPr>
            <w:r w:rsidRPr="007F4DC0">
              <w:rPr>
                <w:rFonts w:ascii="Courier New" w:hAnsi="Courier New" w:cs="Courier New"/>
                <w:color w:val="0070C0"/>
              </w:rPr>
              <w:t>Yes</w:t>
            </w:r>
          </w:p>
        </w:tc>
      </w:tr>
      <w:tr w:rsidR="007F4DC0" w:rsidRPr="007F4DC0" w14:paraId="1A1AEE26"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2B067434" w14:textId="77777777" w:rsidR="007F4DC0" w:rsidRPr="007F4DC0" w:rsidRDefault="007F4DC0"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31A4AAC2" w14:textId="77777777" w:rsidR="007F4DC0" w:rsidRPr="007F4DC0" w:rsidRDefault="007F4DC0" w:rsidP="007A1680">
            <w:pPr>
              <w:rPr>
                <w:rFonts w:ascii="Courier New" w:hAnsi="Courier New" w:cs="Courier New"/>
                <w:color w:val="0070C0"/>
              </w:rPr>
            </w:pPr>
            <w:r w:rsidRPr="007F4DC0">
              <w:rPr>
                <w:rFonts w:ascii="Courier New" w:hAnsi="Courier New" w:cs="Courier New"/>
                <w:color w:val="0070C0"/>
              </w:rPr>
              <w:t>Windows 8.1</w:t>
            </w:r>
          </w:p>
        </w:tc>
        <w:tc>
          <w:tcPr>
            <w:tcW w:w="2070" w:type="dxa"/>
            <w:tcBorders>
              <w:top w:val="nil"/>
              <w:left w:val="nil"/>
              <w:bottom w:val="single" w:sz="8" w:space="0" w:color="auto"/>
              <w:right w:val="single" w:sz="8" w:space="0" w:color="auto"/>
            </w:tcBorders>
            <w:shd w:val="clear" w:color="auto" w:fill="auto"/>
            <w:vAlign w:val="center"/>
            <w:hideMark/>
          </w:tcPr>
          <w:p w14:paraId="1537B357" w14:textId="77777777" w:rsidR="007F4DC0" w:rsidRPr="007F4DC0" w:rsidRDefault="007F4DC0" w:rsidP="007A1680">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14E7C270" w14:textId="77777777" w:rsidR="007F4DC0" w:rsidRPr="007F4DC0" w:rsidRDefault="007F4DC0" w:rsidP="007A1680">
            <w:pPr>
              <w:jc w:val="center"/>
              <w:rPr>
                <w:rFonts w:ascii="Courier New" w:hAnsi="Courier New" w:cs="Courier New"/>
                <w:color w:val="0070C0"/>
              </w:rPr>
            </w:pPr>
            <w:r w:rsidRPr="007F4DC0">
              <w:rPr>
                <w:rFonts w:ascii="Courier New" w:hAnsi="Courier New" w:cs="Courier New"/>
                <w:color w:val="0070C0"/>
              </w:rPr>
              <w:t>No</w:t>
            </w:r>
          </w:p>
        </w:tc>
      </w:tr>
      <w:tr w:rsidR="007F4DC0" w:rsidRPr="007F4DC0" w14:paraId="0CE6BAE7"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162EE8C5" w14:textId="77777777" w:rsidR="007F4DC0" w:rsidRPr="007F4DC0" w:rsidRDefault="007F4DC0"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20A4938D" w14:textId="77777777" w:rsidR="007F4DC0" w:rsidRPr="007F4DC0" w:rsidRDefault="007F4DC0" w:rsidP="007A1680">
            <w:pPr>
              <w:rPr>
                <w:rFonts w:ascii="Courier New" w:hAnsi="Courier New" w:cs="Courier New"/>
                <w:color w:val="0070C0"/>
              </w:rPr>
            </w:pPr>
            <w:r w:rsidRPr="007F4DC0">
              <w:rPr>
                <w:rFonts w:ascii="Courier New" w:hAnsi="Courier New" w:cs="Courier New"/>
                <w:color w:val="0070C0"/>
              </w:rPr>
              <w:t>Windows 8.1</w:t>
            </w:r>
          </w:p>
        </w:tc>
        <w:tc>
          <w:tcPr>
            <w:tcW w:w="2070" w:type="dxa"/>
            <w:tcBorders>
              <w:top w:val="nil"/>
              <w:left w:val="nil"/>
              <w:bottom w:val="single" w:sz="8" w:space="0" w:color="auto"/>
              <w:right w:val="single" w:sz="8" w:space="0" w:color="auto"/>
            </w:tcBorders>
            <w:shd w:val="clear" w:color="auto" w:fill="auto"/>
            <w:vAlign w:val="center"/>
            <w:hideMark/>
          </w:tcPr>
          <w:p w14:paraId="64BD54B9" w14:textId="77777777" w:rsidR="007F4DC0" w:rsidRPr="007F4DC0" w:rsidRDefault="007F4DC0" w:rsidP="007A1680">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4E682881" w14:textId="77777777" w:rsidR="007F4DC0" w:rsidRPr="007F4DC0" w:rsidRDefault="007F4DC0" w:rsidP="007A1680">
            <w:pPr>
              <w:jc w:val="center"/>
              <w:rPr>
                <w:rFonts w:ascii="Courier New" w:hAnsi="Courier New" w:cs="Courier New"/>
                <w:color w:val="0070C0"/>
              </w:rPr>
            </w:pPr>
            <w:r w:rsidRPr="007F4DC0">
              <w:rPr>
                <w:rFonts w:ascii="Courier New" w:hAnsi="Courier New" w:cs="Courier New"/>
                <w:color w:val="0070C0"/>
              </w:rPr>
              <w:t>No</w:t>
            </w:r>
          </w:p>
        </w:tc>
      </w:tr>
      <w:tr w:rsidR="007F4DC0" w:rsidRPr="007F4DC0" w14:paraId="75D5EC67" w14:textId="77777777" w:rsidTr="007A1680">
        <w:trPr>
          <w:trHeight w:val="285"/>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0A9CE1D3" w14:textId="77777777" w:rsidR="007F4DC0" w:rsidRPr="007F4DC0" w:rsidRDefault="007F4DC0" w:rsidP="007A1680">
            <w:pPr>
              <w:rPr>
                <w:rFonts w:ascii="Courier New" w:hAnsi="Courier New" w:cs="Courier New"/>
                <w:color w:val="0070C0"/>
              </w:rPr>
            </w:pPr>
            <w:r w:rsidRPr="007F4DC0">
              <w:rPr>
                <w:rFonts w:ascii="Courier New" w:hAnsi="Courier New" w:cs="Courier New"/>
                <w:color w:val="0070C0"/>
              </w:rPr>
              <w:t>1333 MHz</w:t>
            </w:r>
          </w:p>
        </w:tc>
        <w:tc>
          <w:tcPr>
            <w:tcW w:w="1980" w:type="dxa"/>
            <w:tcBorders>
              <w:top w:val="nil"/>
              <w:left w:val="nil"/>
              <w:bottom w:val="single" w:sz="8" w:space="0" w:color="auto"/>
              <w:right w:val="single" w:sz="8" w:space="0" w:color="auto"/>
            </w:tcBorders>
            <w:shd w:val="clear" w:color="auto" w:fill="auto"/>
            <w:vAlign w:val="center"/>
            <w:hideMark/>
          </w:tcPr>
          <w:p w14:paraId="3F900E14" w14:textId="77777777" w:rsidR="007F4DC0" w:rsidRPr="007F4DC0" w:rsidRDefault="007F4DC0" w:rsidP="007A1680">
            <w:pPr>
              <w:rPr>
                <w:rFonts w:ascii="Courier New" w:hAnsi="Courier New" w:cs="Courier New"/>
                <w:color w:val="0070C0"/>
              </w:rPr>
            </w:pPr>
            <w:r w:rsidRPr="007F4DC0">
              <w:rPr>
                <w:rFonts w:ascii="Courier New" w:hAnsi="Courier New" w:cs="Courier New"/>
                <w:color w:val="0070C0"/>
              </w:rPr>
              <w:t>Windows 7</w:t>
            </w:r>
          </w:p>
        </w:tc>
        <w:tc>
          <w:tcPr>
            <w:tcW w:w="2070" w:type="dxa"/>
            <w:tcBorders>
              <w:top w:val="nil"/>
              <w:left w:val="nil"/>
              <w:bottom w:val="single" w:sz="8" w:space="0" w:color="auto"/>
              <w:right w:val="single" w:sz="8" w:space="0" w:color="auto"/>
            </w:tcBorders>
            <w:shd w:val="clear" w:color="auto" w:fill="auto"/>
            <w:vAlign w:val="center"/>
            <w:hideMark/>
          </w:tcPr>
          <w:p w14:paraId="1478F879" w14:textId="77777777" w:rsidR="007F4DC0" w:rsidRPr="007F4DC0" w:rsidRDefault="007F4DC0" w:rsidP="007A1680">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7FE10050" w14:textId="77777777" w:rsidR="007F4DC0" w:rsidRPr="007F4DC0" w:rsidRDefault="007F4DC0" w:rsidP="007A1680">
            <w:pPr>
              <w:jc w:val="center"/>
              <w:rPr>
                <w:rFonts w:ascii="Courier New" w:hAnsi="Courier New" w:cs="Courier New"/>
                <w:color w:val="0070C0"/>
              </w:rPr>
            </w:pPr>
            <w:r w:rsidRPr="007F4DC0">
              <w:rPr>
                <w:rFonts w:ascii="Courier New" w:hAnsi="Courier New" w:cs="Courier New"/>
                <w:color w:val="0070C0"/>
              </w:rPr>
              <w:t>Yes</w:t>
            </w:r>
          </w:p>
        </w:tc>
      </w:tr>
      <w:tr w:rsidR="007F4DC0" w:rsidRPr="007F4DC0" w14:paraId="715A8DF2"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2ADB28A0" w14:textId="77777777" w:rsidR="007F4DC0" w:rsidRPr="007F4DC0" w:rsidRDefault="007F4DC0"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34B249AF" w14:textId="77777777" w:rsidR="007F4DC0" w:rsidRPr="007F4DC0" w:rsidRDefault="007F4DC0" w:rsidP="007A1680">
            <w:pPr>
              <w:rPr>
                <w:rFonts w:ascii="Courier New" w:hAnsi="Courier New" w:cs="Courier New"/>
                <w:color w:val="0070C0"/>
              </w:rPr>
            </w:pPr>
            <w:r w:rsidRPr="007F4DC0">
              <w:rPr>
                <w:rFonts w:ascii="Courier New" w:hAnsi="Courier New" w:cs="Courier New"/>
                <w:color w:val="0070C0"/>
              </w:rPr>
              <w:t>Windows 7</w:t>
            </w:r>
          </w:p>
        </w:tc>
        <w:tc>
          <w:tcPr>
            <w:tcW w:w="2070" w:type="dxa"/>
            <w:tcBorders>
              <w:top w:val="nil"/>
              <w:left w:val="nil"/>
              <w:bottom w:val="single" w:sz="8" w:space="0" w:color="auto"/>
              <w:right w:val="single" w:sz="8" w:space="0" w:color="auto"/>
            </w:tcBorders>
            <w:shd w:val="clear" w:color="auto" w:fill="auto"/>
            <w:vAlign w:val="center"/>
            <w:hideMark/>
          </w:tcPr>
          <w:p w14:paraId="36C183F5" w14:textId="77777777" w:rsidR="007F4DC0" w:rsidRPr="007F4DC0" w:rsidRDefault="007F4DC0" w:rsidP="007A1680">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38F02F7D" w14:textId="77777777" w:rsidR="007F4DC0" w:rsidRPr="007F4DC0" w:rsidRDefault="007F4DC0" w:rsidP="007A1680">
            <w:pPr>
              <w:jc w:val="center"/>
              <w:rPr>
                <w:rFonts w:ascii="Courier New" w:hAnsi="Courier New" w:cs="Courier New"/>
                <w:color w:val="0070C0"/>
              </w:rPr>
            </w:pPr>
            <w:r w:rsidRPr="007F4DC0">
              <w:rPr>
                <w:rFonts w:ascii="Courier New" w:hAnsi="Courier New" w:cs="Courier New"/>
                <w:color w:val="0070C0"/>
              </w:rPr>
              <w:t>Yes</w:t>
            </w:r>
          </w:p>
        </w:tc>
      </w:tr>
      <w:tr w:rsidR="007F4DC0" w:rsidRPr="007F4DC0" w14:paraId="3C6F4C4C"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3A047E51" w14:textId="77777777" w:rsidR="007F4DC0" w:rsidRPr="007F4DC0" w:rsidRDefault="007F4DC0"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596EB793" w14:textId="77777777" w:rsidR="007F4DC0" w:rsidRPr="007F4DC0" w:rsidRDefault="007F4DC0" w:rsidP="007A1680">
            <w:pPr>
              <w:rPr>
                <w:rFonts w:ascii="Courier New" w:hAnsi="Courier New" w:cs="Courier New"/>
                <w:color w:val="0070C0"/>
              </w:rPr>
            </w:pPr>
            <w:r w:rsidRPr="007F4DC0">
              <w:rPr>
                <w:rFonts w:ascii="Courier New" w:hAnsi="Courier New" w:cs="Courier New"/>
                <w:color w:val="0070C0"/>
              </w:rPr>
              <w:t>Windows 8</w:t>
            </w:r>
          </w:p>
        </w:tc>
        <w:tc>
          <w:tcPr>
            <w:tcW w:w="2070" w:type="dxa"/>
            <w:tcBorders>
              <w:top w:val="nil"/>
              <w:left w:val="nil"/>
              <w:bottom w:val="single" w:sz="8" w:space="0" w:color="auto"/>
              <w:right w:val="single" w:sz="8" w:space="0" w:color="auto"/>
            </w:tcBorders>
            <w:shd w:val="clear" w:color="auto" w:fill="auto"/>
            <w:vAlign w:val="center"/>
            <w:hideMark/>
          </w:tcPr>
          <w:p w14:paraId="07856D8E" w14:textId="77777777" w:rsidR="007F4DC0" w:rsidRPr="007F4DC0" w:rsidRDefault="007F4DC0" w:rsidP="007A1680">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24C88A53" w14:textId="77777777" w:rsidR="007F4DC0" w:rsidRPr="007F4DC0" w:rsidRDefault="007F4DC0" w:rsidP="007A1680">
            <w:pPr>
              <w:jc w:val="center"/>
              <w:rPr>
                <w:rFonts w:ascii="Courier New" w:hAnsi="Courier New" w:cs="Courier New"/>
                <w:color w:val="0070C0"/>
              </w:rPr>
            </w:pPr>
            <w:r w:rsidRPr="007F4DC0">
              <w:rPr>
                <w:rFonts w:ascii="Courier New" w:hAnsi="Courier New" w:cs="Courier New"/>
                <w:color w:val="0070C0"/>
              </w:rPr>
              <w:t>Yes</w:t>
            </w:r>
          </w:p>
        </w:tc>
      </w:tr>
      <w:tr w:rsidR="007F4DC0" w:rsidRPr="007F4DC0" w14:paraId="677CE9BA"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14CED7A7" w14:textId="77777777" w:rsidR="007F4DC0" w:rsidRPr="007F4DC0" w:rsidRDefault="007F4DC0"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5E33E58D" w14:textId="77777777" w:rsidR="007F4DC0" w:rsidRPr="007F4DC0" w:rsidRDefault="007F4DC0" w:rsidP="007A1680">
            <w:pPr>
              <w:rPr>
                <w:rFonts w:ascii="Courier New" w:hAnsi="Courier New" w:cs="Courier New"/>
                <w:color w:val="0070C0"/>
              </w:rPr>
            </w:pPr>
            <w:r w:rsidRPr="007F4DC0">
              <w:rPr>
                <w:rFonts w:ascii="Courier New" w:hAnsi="Courier New" w:cs="Courier New"/>
                <w:color w:val="0070C0"/>
              </w:rPr>
              <w:t>Windows 8</w:t>
            </w:r>
          </w:p>
        </w:tc>
        <w:tc>
          <w:tcPr>
            <w:tcW w:w="2070" w:type="dxa"/>
            <w:tcBorders>
              <w:top w:val="nil"/>
              <w:left w:val="nil"/>
              <w:bottom w:val="single" w:sz="8" w:space="0" w:color="auto"/>
              <w:right w:val="single" w:sz="8" w:space="0" w:color="auto"/>
            </w:tcBorders>
            <w:shd w:val="clear" w:color="auto" w:fill="auto"/>
            <w:vAlign w:val="center"/>
            <w:hideMark/>
          </w:tcPr>
          <w:p w14:paraId="07FA41CB" w14:textId="77777777" w:rsidR="007F4DC0" w:rsidRPr="007F4DC0" w:rsidRDefault="007F4DC0" w:rsidP="007A1680">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26BACDFB" w14:textId="77777777" w:rsidR="007F4DC0" w:rsidRPr="007F4DC0" w:rsidRDefault="007F4DC0" w:rsidP="007A1680">
            <w:pPr>
              <w:jc w:val="center"/>
              <w:rPr>
                <w:rFonts w:ascii="Courier New" w:hAnsi="Courier New" w:cs="Courier New"/>
                <w:color w:val="0070C0"/>
              </w:rPr>
            </w:pPr>
            <w:r w:rsidRPr="007F4DC0">
              <w:rPr>
                <w:rFonts w:ascii="Courier New" w:hAnsi="Courier New" w:cs="Courier New"/>
                <w:color w:val="0070C0"/>
              </w:rPr>
              <w:t>Yes</w:t>
            </w:r>
          </w:p>
        </w:tc>
      </w:tr>
      <w:tr w:rsidR="007F4DC0" w:rsidRPr="007F4DC0" w14:paraId="54D09E7E"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3E1F72B7" w14:textId="77777777" w:rsidR="007F4DC0" w:rsidRPr="007F4DC0" w:rsidRDefault="007F4DC0"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5780B0C5" w14:textId="77777777" w:rsidR="007F4DC0" w:rsidRPr="007F4DC0" w:rsidRDefault="007F4DC0" w:rsidP="007A1680">
            <w:pPr>
              <w:rPr>
                <w:rFonts w:ascii="Courier New" w:hAnsi="Courier New" w:cs="Courier New"/>
                <w:color w:val="0070C0"/>
              </w:rPr>
            </w:pPr>
            <w:r w:rsidRPr="007F4DC0">
              <w:rPr>
                <w:rFonts w:ascii="Courier New" w:hAnsi="Courier New" w:cs="Courier New"/>
                <w:color w:val="0070C0"/>
              </w:rPr>
              <w:t>Windows 8.1</w:t>
            </w:r>
          </w:p>
        </w:tc>
        <w:tc>
          <w:tcPr>
            <w:tcW w:w="2070" w:type="dxa"/>
            <w:tcBorders>
              <w:top w:val="nil"/>
              <w:left w:val="nil"/>
              <w:bottom w:val="single" w:sz="8" w:space="0" w:color="auto"/>
              <w:right w:val="single" w:sz="8" w:space="0" w:color="auto"/>
            </w:tcBorders>
            <w:shd w:val="clear" w:color="auto" w:fill="auto"/>
            <w:vAlign w:val="center"/>
            <w:hideMark/>
          </w:tcPr>
          <w:p w14:paraId="7F0A4AAE" w14:textId="77777777" w:rsidR="007F4DC0" w:rsidRPr="007F4DC0" w:rsidRDefault="007F4DC0" w:rsidP="007A1680">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48E0029A" w14:textId="77777777" w:rsidR="007F4DC0" w:rsidRPr="007F4DC0" w:rsidRDefault="007F4DC0" w:rsidP="007A1680">
            <w:pPr>
              <w:jc w:val="center"/>
              <w:rPr>
                <w:rFonts w:ascii="Courier New" w:hAnsi="Courier New" w:cs="Courier New"/>
                <w:color w:val="0070C0"/>
              </w:rPr>
            </w:pPr>
            <w:r w:rsidRPr="007F4DC0">
              <w:rPr>
                <w:rFonts w:ascii="Courier New" w:hAnsi="Courier New" w:cs="Courier New"/>
                <w:color w:val="0070C0"/>
              </w:rPr>
              <w:t>Yes</w:t>
            </w:r>
          </w:p>
        </w:tc>
      </w:tr>
      <w:tr w:rsidR="007F4DC0" w:rsidRPr="007F4DC0" w14:paraId="1FD47DB1"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625D2BBA" w14:textId="77777777" w:rsidR="007F4DC0" w:rsidRPr="007F4DC0" w:rsidRDefault="007F4DC0"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2B636440" w14:textId="77777777" w:rsidR="007F4DC0" w:rsidRPr="007F4DC0" w:rsidRDefault="007F4DC0" w:rsidP="007A1680">
            <w:pPr>
              <w:rPr>
                <w:rFonts w:ascii="Courier New" w:hAnsi="Courier New" w:cs="Courier New"/>
                <w:color w:val="0070C0"/>
              </w:rPr>
            </w:pPr>
            <w:r w:rsidRPr="007F4DC0">
              <w:rPr>
                <w:rFonts w:ascii="Courier New" w:hAnsi="Courier New" w:cs="Courier New"/>
                <w:color w:val="0070C0"/>
              </w:rPr>
              <w:t>Windows 8.1</w:t>
            </w:r>
          </w:p>
        </w:tc>
        <w:tc>
          <w:tcPr>
            <w:tcW w:w="2070" w:type="dxa"/>
            <w:tcBorders>
              <w:top w:val="nil"/>
              <w:left w:val="nil"/>
              <w:bottom w:val="single" w:sz="8" w:space="0" w:color="auto"/>
              <w:right w:val="single" w:sz="8" w:space="0" w:color="auto"/>
            </w:tcBorders>
            <w:shd w:val="clear" w:color="auto" w:fill="auto"/>
            <w:vAlign w:val="center"/>
            <w:hideMark/>
          </w:tcPr>
          <w:p w14:paraId="1F09B163" w14:textId="77777777" w:rsidR="007F4DC0" w:rsidRPr="007F4DC0" w:rsidRDefault="007F4DC0" w:rsidP="007A1680">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51E6D70A" w14:textId="77777777" w:rsidR="007F4DC0" w:rsidRPr="007F4DC0" w:rsidRDefault="007F4DC0" w:rsidP="007A1680">
            <w:pPr>
              <w:jc w:val="center"/>
              <w:rPr>
                <w:rFonts w:ascii="Courier New" w:hAnsi="Courier New" w:cs="Courier New"/>
                <w:color w:val="0070C0"/>
              </w:rPr>
            </w:pPr>
            <w:r w:rsidRPr="007F4DC0">
              <w:rPr>
                <w:rFonts w:ascii="Courier New" w:hAnsi="Courier New" w:cs="Courier New"/>
                <w:color w:val="0070C0"/>
              </w:rPr>
              <w:t>No</w:t>
            </w:r>
          </w:p>
        </w:tc>
      </w:tr>
      <w:tr w:rsidR="007F4DC0" w:rsidRPr="007F4DC0" w14:paraId="06F7AA64" w14:textId="77777777" w:rsidTr="007A1680">
        <w:trPr>
          <w:trHeight w:val="285"/>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35E6A7B9" w14:textId="77777777" w:rsidR="007F4DC0" w:rsidRPr="007F4DC0" w:rsidRDefault="007F4DC0" w:rsidP="007A1680">
            <w:pPr>
              <w:rPr>
                <w:rFonts w:ascii="Courier New" w:hAnsi="Courier New" w:cs="Courier New"/>
                <w:color w:val="0070C0"/>
              </w:rPr>
            </w:pPr>
            <w:r w:rsidRPr="007F4DC0">
              <w:rPr>
                <w:rFonts w:ascii="Courier New" w:hAnsi="Courier New" w:cs="Courier New"/>
                <w:color w:val="0070C0"/>
              </w:rPr>
              <w:t>1600 MHz</w:t>
            </w:r>
          </w:p>
        </w:tc>
        <w:tc>
          <w:tcPr>
            <w:tcW w:w="1980" w:type="dxa"/>
            <w:tcBorders>
              <w:top w:val="nil"/>
              <w:left w:val="nil"/>
              <w:bottom w:val="single" w:sz="8" w:space="0" w:color="auto"/>
              <w:right w:val="single" w:sz="8" w:space="0" w:color="auto"/>
            </w:tcBorders>
            <w:shd w:val="clear" w:color="auto" w:fill="auto"/>
            <w:vAlign w:val="center"/>
            <w:hideMark/>
          </w:tcPr>
          <w:p w14:paraId="6CBD356D" w14:textId="77777777" w:rsidR="007F4DC0" w:rsidRPr="007F4DC0" w:rsidRDefault="007F4DC0" w:rsidP="007A1680">
            <w:pPr>
              <w:rPr>
                <w:rFonts w:ascii="Courier New" w:hAnsi="Courier New" w:cs="Courier New"/>
                <w:color w:val="0070C0"/>
              </w:rPr>
            </w:pPr>
            <w:r w:rsidRPr="007F4DC0">
              <w:rPr>
                <w:rFonts w:ascii="Courier New" w:hAnsi="Courier New" w:cs="Courier New"/>
                <w:color w:val="0070C0"/>
              </w:rPr>
              <w:t>Windows 7</w:t>
            </w:r>
          </w:p>
        </w:tc>
        <w:tc>
          <w:tcPr>
            <w:tcW w:w="2070" w:type="dxa"/>
            <w:tcBorders>
              <w:top w:val="nil"/>
              <w:left w:val="nil"/>
              <w:bottom w:val="single" w:sz="8" w:space="0" w:color="auto"/>
              <w:right w:val="single" w:sz="8" w:space="0" w:color="auto"/>
            </w:tcBorders>
            <w:shd w:val="clear" w:color="auto" w:fill="auto"/>
            <w:vAlign w:val="center"/>
            <w:hideMark/>
          </w:tcPr>
          <w:p w14:paraId="31B792E8" w14:textId="77777777" w:rsidR="007F4DC0" w:rsidRPr="007F4DC0" w:rsidRDefault="007F4DC0" w:rsidP="007A1680">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6A8B8EF1" w14:textId="77777777" w:rsidR="007F4DC0" w:rsidRPr="007F4DC0" w:rsidRDefault="007F4DC0" w:rsidP="007A1680">
            <w:pPr>
              <w:jc w:val="center"/>
              <w:rPr>
                <w:rFonts w:ascii="Courier New" w:hAnsi="Courier New" w:cs="Courier New"/>
                <w:color w:val="0070C0"/>
              </w:rPr>
            </w:pPr>
            <w:r w:rsidRPr="007F4DC0">
              <w:rPr>
                <w:rFonts w:ascii="Courier New" w:hAnsi="Courier New" w:cs="Courier New"/>
                <w:color w:val="0070C0"/>
              </w:rPr>
              <w:t>Yes</w:t>
            </w:r>
          </w:p>
        </w:tc>
      </w:tr>
      <w:tr w:rsidR="007F4DC0" w:rsidRPr="007F4DC0" w14:paraId="0CEE6F61"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665074F3" w14:textId="77777777" w:rsidR="007F4DC0" w:rsidRPr="007F4DC0" w:rsidRDefault="007F4DC0"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37A37814" w14:textId="77777777" w:rsidR="007F4DC0" w:rsidRPr="007F4DC0" w:rsidRDefault="007F4DC0" w:rsidP="007A1680">
            <w:pPr>
              <w:rPr>
                <w:rFonts w:ascii="Courier New" w:hAnsi="Courier New" w:cs="Courier New"/>
                <w:color w:val="0070C0"/>
              </w:rPr>
            </w:pPr>
            <w:r w:rsidRPr="007F4DC0">
              <w:rPr>
                <w:rFonts w:ascii="Courier New" w:hAnsi="Courier New" w:cs="Courier New"/>
                <w:color w:val="0070C0"/>
              </w:rPr>
              <w:t>Windows 7</w:t>
            </w:r>
          </w:p>
        </w:tc>
        <w:tc>
          <w:tcPr>
            <w:tcW w:w="2070" w:type="dxa"/>
            <w:tcBorders>
              <w:top w:val="nil"/>
              <w:left w:val="nil"/>
              <w:bottom w:val="single" w:sz="8" w:space="0" w:color="auto"/>
              <w:right w:val="single" w:sz="8" w:space="0" w:color="auto"/>
            </w:tcBorders>
            <w:shd w:val="clear" w:color="auto" w:fill="auto"/>
            <w:vAlign w:val="center"/>
            <w:hideMark/>
          </w:tcPr>
          <w:p w14:paraId="15425D07" w14:textId="77777777" w:rsidR="007F4DC0" w:rsidRPr="007F4DC0" w:rsidRDefault="007F4DC0" w:rsidP="007A1680">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2DF78D24" w14:textId="77777777" w:rsidR="007F4DC0" w:rsidRPr="007F4DC0" w:rsidRDefault="007F4DC0" w:rsidP="007A1680">
            <w:pPr>
              <w:jc w:val="center"/>
              <w:rPr>
                <w:rFonts w:ascii="Courier New" w:hAnsi="Courier New" w:cs="Courier New"/>
                <w:color w:val="0070C0"/>
              </w:rPr>
            </w:pPr>
            <w:r w:rsidRPr="007F4DC0">
              <w:rPr>
                <w:rFonts w:ascii="Courier New" w:hAnsi="Courier New" w:cs="Courier New"/>
                <w:color w:val="0070C0"/>
              </w:rPr>
              <w:t>Yes</w:t>
            </w:r>
          </w:p>
        </w:tc>
      </w:tr>
      <w:tr w:rsidR="007F4DC0" w:rsidRPr="007F4DC0" w14:paraId="656781F8"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323392CA" w14:textId="77777777" w:rsidR="007F4DC0" w:rsidRPr="007F4DC0" w:rsidRDefault="007F4DC0"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7F930BD9" w14:textId="77777777" w:rsidR="007F4DC0" w:rsidRPr="007F4DC0" w:rsidRDefault="007F4DC0" w:rsidP="007A1680">
            <w:pPr>
              <w:rPr>
                <w:rFonts w:ascii="Courier New" w:hAnsi="Courier New" w:cs="Courier New"/>
                <w:color w:val="0070C0"/>
              </w:rPr>
            </w:pPr>
            <w:r w:rsidRPr="007F4DC0">
              <w:rPr>
                <w:rFonts w:ascii="Courier New" w:hAnsi="Courier New" w:cs="Courier New"/>
                <w:color w:val="0070C0"/>
              </w:rPr>
              <w:t>Windows 8</w:t>
            </w:r>
          </w:p>
        </w:tc>
        <w:tc>
          <w:tcPr>
            <w:tcW w:w="2070" w:type="dxa"/>
            <w:tcBorders>
              <w:top w:val="nil"/>
              <w:left w:val="nil"/>
              <w:bottom w:val="single" w:sz="8" w:space="0" w:color="auto"/>
              <w:right w:val="single" w:sz="8" w:space="0" w:color="auto"/>
            </w:tcBorders>
            <w:shd w:val="clear" w:color="auto" w:fill="auto"/>
            <w:vAlign w:val="center"/>
            <w:hideMark/>
          </w:tcPr>
          <w:p w14:paraId="473A7413" w14:textId="77777777" w:rsidR="007F4DC0" w:rsidRPr="007F4DC0" w:rsidRDefault="007F4DC0" w:rsidP="007A1680">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2883DAA4" w14:textId="77777777" w:rsidR="007F4DC0" w:rsidRPr="007F4DC0" w:rsidRDefault="007F4DC0" w:rsidP="007A1680">
            <w:pPr>
              <w:jc w:val="center"/>
              <w:rPr>
                <w:rFonts w:ascii="Courier New" w:hAnsi="Courier New" w:cs="Courier New"/>
                <w:color w:val="0070C0"/>
              </w:rPr>
            </w:pPr>
            <w:r w:rsidRPr="007F4DC0">
              <w:rPr>
                <w:rFonts w:ascii="Courier New" w:hAnsi="Courier New" w:cs="Courier New"/>
                <w:color w:val="0070C0"/>
              </w:rPr>
              <w:t>Yes</w:t>
            </w:r>
          </w:p>
        </w:tc>
      </w:tr>
      <w:tr w:rsidR="007F4DC0" w:rsidRPr="007F4DC0" w14:paraId="381A68D5"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4EF1F05E" w14:textId="77777777" w:rsidR="007F4DC0" w:rsidRPr="007F4DC0" w:rsidRDefault="007F4DC0"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329F27DB" w14:textId="77777777" w:rsidR="007F4DC0" w:rsidRPr="007F4DC0" w:rsidRDefault="007F4DC0" w:rsidP="007A1680">
            <w:pPr>
              <w:rPr>
                <w:rFonts w:ascii="Courier New" w:hAnsi="Courier New" w:cs="Courier New"/>
                <w:color w:val="0070C0"/>
              </w:rPr>
            </w:pPr>
            <w:r w:rsidRPr="007F4DC0">
              <w:rPr>
                <w:rFonts w:ascii="Courier New" w:hAnsi="Courier New" w:cs="Courier New"/>
                <w:color w:val="0070C0"/>
              </w:rPr>
              <w:t>Windows 8</w:t>
            </w:r>
          </w:p>
        </w:tc>
        <w:tc>
          <w:tcPr>
            <w:tcW w:w="2070" w:type="dxa"/>
            <w:tcBorders>
              <w:top w:val="nil"/>
              <w:left w:val="nil"/>
              <w:bottom w:val="single" w:sz="8" w:space="0" w:color="auto"/>
              <w:right w:val="single" w:sz="8" w:space="0" w:color="auto"/>
            </w:tcBorders>
            <w:shd w:val="clear" w:color="auto" w:fill="auto"/>
            <w:vAlign w:val="center"/>
            <w:hideMark/>
          </w:tcPr>
          <w:p w14:paraId="1EC8D101" w14:textId="77777777" w:rsidR="007F4DC0" w:rsidRPr="007F4DC0" w:rsidRDefault="007F4DC0" w:rsidP="007A1680">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1906E20A" w14:textId="77777777" w:rsidR="007F4DC0" w:rsidRPr="007F4DC0" w:rsidRDefault="007F4DC0" w:rsidP="007A1680">
            <w:pPr>
              <w:jc w:val="center"/>
              <w:rPr>
                <w:rFonts w:ascii="Courier New" w:hAnsi="Courier New" w:cs="Courier New"/>
                <w:color w:val="0070C0"/>
              </w:rPr>
            </w:pPr>
            <w:r w:rsidRPr="007F4DC0">
              <w:rPr>
                <w:rFonts w:ascii="Courier New" w:hAnsi="Courier New" w:cs="Courier New"/>
                <w:color w:val="0070C0"/>
              </w:rPr>
              <w:t>Yes</w:t>
            </w:r>
          </w:p>
        </w:tc>
      </w:tr>
      <w:tr w:rsidR="007F4DC0" w:rsidRPr="007F4DC0" w14:paraId="472A9B4F"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68348CFE" w14:textId="77777777" w:rsidR="007F4DC0" w:rsidRPr="007F4DC0" w:rsidRDefault="007F4DC0"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4311CF67" w14:textId="77777777" w:rsidR="007F4DC0" w:rsidRPr="007F4DC0" w:rsidRDefault="007F4DC0" w:rsidP="007A1680">
            <w:pPr>
              <w:rPr>
                <w:rFonts w:ascii="Courier New" w:hAnsi="Courier New" w:cs="Courier New"/>
                <w:color w:val="0070C0"/>
              </w:rPr>
            </w:pPr>
            <w:r w:rsidRPr="007F4DC0">
              <w:rPr>
                <w:rFonts w:ascii="Courier New" w:hAnsi="Courier New" w:cs="Courier New"/>
                <w:color w:val="0070C0"/>
              </w:rPr>
              <w:t>Windows 8.1</w:t>
            </w:r>
          </w:p>
        </w:tc>
        <w:tc>
          <w:tcPr>
            <w:tcW w:w="2070" w:type="dxa"/>
            <w:tcBorders>
              <w:top w:val="nil"/>
              <w:left w:val="nil"/>
              <w:bottom w:val="single" w:sz="8" w:space="0" w:color="auto"/>
              <w:right w:val="single" w:sz="8" w:space="0" w:color="auto"/>
            </w:tcBorders>
            <w:shd w:val="clear" w:color="auto" w:fill="auto"/>
            <w:vAlign w:val="center"/>
            <w:hideMark/>
          </w:tcPr>
          <w:p w14:paraId="1D4E882C" w14:textId="77777777" w:rsidR="007F4DC0" w:rsidRPr="007F4DC0" w:rsidRDefault="007F4DC0" w:rsidP="007A1680">
            <w:pPr>
              <w:jc w:val="center"/>
              <w:rPr>
                <w:rFonts w:ascii="Courier New" w:hAnsi="Courier New" w:cs="Courier New"/>
                <w:color w:val="0070C0"/>
              </w:rPr>
            </w:pPr>
            <w:r w:rsidRPr="007F4DC0">
              <w:rPr>
                <w:rFonts w:ascii="Courier New" w:hAnsi="Courier New" w:cs="Courier New"/>
                <w:color w:val="0070C0"/>
              </w:rPr>
              <w:t>0046</w:t>
            </w:r>
          </w:p>
        </w:tc>
        <w:tc>
          <w:tcPr>
            <w:tcW w:w="1440" w:type="dxa"/>
            <w:tcBorders>
              <w:top w:val="nil"/>
              <w:left w:val="nil"/>
              <w:bottom w:val="single" w:sz="8" w:space="0" w:color="auto"/>
              <w:right w:val="single" w:sz="8" w:space="0" w:color="auto"/>
            </w:tcBorders>
            <w:shd w:val="clear" w:color="auto" w:fill="auto"/>
            <w:vAlign w:val="center"/>
            <w:hideMark/>
          </w:tcPr>
          <w:p w14:paraId="68CACD15" w14:textId="77777777" w:rsidR="007F4DC0" w:rsidRPr="007F4DC0" w:rsidRDefault="007F4DC0" w:rsidP="007A1680">
            <w:pPr>
              <w:jc w:val="center"/>
              <w:rPr>
                <w:rFonts w:ascii="Courier New" w:hAnsi="Courier New" w:cs="Courier New"/>
                <w:color w:val="0070C0"/>
              </w:rPr>
            </w:pPr>
            <w:r w:rsidRPr="007F4DC0">
              <w:rPr>
                <w:rFonts w:ascii="Courier New" w:hAnsi="Courier New" w:cs="Courier New"/>
                <w:color w:val="0070C0"/>
              </w:rPr>
              <w:t>Yes</w:t>
            </w:r>
          </w:p>
        </w:tc>
      </w:tr>
      <w:tr w:rsidR="007F4DC0" w:rsidRPr="007F4DC0" w14:paraId="4B752398"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48950921" w14:textId="77777777" w:rsidR="007F4DC0" w:rsidRPr="007F4DC0" w:rsidRDefault="007F4DC0" w:rsidP="007A1680">
            <w:pPr>
              <w:rPr>
                <w:rFonts w:ascii="Courier New" w:hAnsi="Courier New" w:cs="Courier New"/>
                <w:color w:val="0070C0"/>
              </w:rPr>
            </w:pPr>
          </w:p>
        </w:tc>
        <w:tc>
          <w:tcPr>
            <w:tcW w:w="1980" w:type="dxa"/>
            <w:tcBorders>
              <w:top w:val="nil"/>
              <w:left w:val="nil"/>
              <w:bottom w:val="single" w:sz="8" w:space="0" w:color="auto"/>
              <w:right w:val="single" w:sz="8" w:space="0" w:color="auto"/>
            </w:tcBorders>
            <w:shd w:val="clear" w:color="auto" w:fill="auto"/>
            <w:vAlign w:val="center"/>
            <w:hideMark/>
          </w:tcPr>
          <w:p w14:paraId="188C1241" w14:textId="77777777" w:rsidR="007F4DC0" w:rsidRPr="007F4DC0" w:rsidRDefault="007F4DC0" w:rsidP="007A1680">
            <w:pPr>
              <w:rPr>
                <w:rFonts w:ascii="Courier New" w:hAnsi="Courier New" w:cs="Courier New"/>
                <w:color w:val="0070C0"/>
              </w:rPr>
            </w:pPr>
            <w:r w:rsidRPr="007F4DC0">
              <w:rPr>
                <w:rFonts w:ascii="Courier New" w:hAnsi="Courier New" w:cs="Courier New"/>
                <w:color w:val="0070C0"/>
              </w:rPr>
              <w:t>Windows 8.1</w:t>
            </w:r>
          </w:p>
        </w:tc>
        <w:tc>
          <w:tcPr>
            <w:tcW w:w="2070" w:type="dxa"/>
            <w:tcBorders>
              <w:top w:val="nil"/>
              <w:left w:val="nil"/>
              <w:bottom w:val="single" w:sz="8" w:space="0" w:color="auto"/>
              <w:right w:val="single" w:sz="8" w:space="0" w:color="auto"/>
            </w:tcBorders>
            <w:shd w:val="clear" w:color="auto" w:fill="auto"/>
            <w:vAlign w:val="center"/>
            <w:hideMark/>
          </w:tcPr>
          <w:p w14:paraId="50A5043B" w14:textId="77777777" w:rsidR="007F4DC0" w:rsidRPr="007F4DC0" w:rsidRDefault="007F4DC0" w:rsidP="007A1680">
            <w:pPr>
              <w:jc w:val="center"/>
              <w:rPr>
                <w:rFonts w:ascii="Courier New" w:hAnsi="Courier New" w:cs="Courier New"/>
                <w:color w:val="0070C0"/>
              </w:rPr>
            </w:pPr>
            <w:r w:rsidRPr="007F4DC0">
              <w:rPr>
                <w:rFonts w:ascii="Courier New" w:hAnsi="Courier New" w:cs="Courier New"/>
                <w:color w:val="0070C0"/>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65A0233F" w14:textId="77777777" w:rsidR="007F4DC0" w:rsidRPr="007F4DC0" w:rsidRDefault="007F4DC0" w:rsidP="007A1680">
            <w:pPr>
              <w:jc w:val="center"/>
              <w:rPr>
                <w:rFonts w:ascii="Courier New" w:hAnsi="Courier New" w:cs="Courier New"/>
                <w:color w:val="0070C0"/>
              </w:rPr>
            </w:pPr>
            <w:r w:rsidRPr="007F4DC0">
              <w:rPr>
                <w:rFonts w:ascii="Courier New" w:hAnsi="Courier New" w:cs="Courier New"/>
                <w:color w:val="0070C0"/>
              </w:rPr>
              <w:t>No</w:t>
            </w:r>
          </w:p>
        </w:tc>
      </w:tr>
    </w:tbl>
    <w:p w14:paraId="67E353C9" w14:textId="77777777" w:rsidR="007F4DC0" w:rsidRPr="007F4DC0" w:rsidRDefault="007F4DC0" w:rsidP="007F4DC0">
      <w:pPr>
        <w:pStyle w:val="1"/>
        <w:rPr>
          <w:b/>
          <w:color w:val="0070C0"/>
        </w:rPr>
      </w:pPr>
    </w:p>
    <w:p w14:paraId="1712307F" w14:textId="77777777" w:rsidR="007F4DC0" w:rsidRPr="007F4DC0" w:rsidRDefault="007F4DC0" w:rsidP="007F4DC0">
      <w:pPr>
        <w:pStyle w:val="1"/>
        <w:rPr>
          <w:b/>
          <w:bCs/>
          <w:color w:val="0070C0"/>
        </w:rPr>
      </w:pPr>
      <w:r w:rsidRPr="007F4DC0">
        <w:rPr>
          <w:b/>
          <w:bCs/>
          <w:color w:val="0070C0"/>
        </w:rPr>
        <w:t>If you are using 1066 MHz memory and update to BIOS version 0046 or later, the Intel® NUC will no longer boot and you’ll see a memory-related 3-blink pattern on the blue LED.</w:t>
      </w:r>
    </w:p>
    <w:p w14:paraId="2FDB2FE2" w14:textId="77777777" w:rsidR="007F4DC0" w:rsidRPr="007F4DC0" w:rsidRDefault="007F4DC0" w:rsidP="007F4DC0">
      <w:pPr>
        <w:pStyle w:val="1"/>
        <w:rPr>
          <w:b/>
          <w:bCs/>
          <w:color w:val="0070C0"/>
        </w:rPr>
      </w:pPr>
    </w:p>
    <w:p w14:paraId="06C8D057" w14:textId="77777777" w:rsidR="007F4DC0" w:rsidRPr="007F4DC0" w:rsidRDefault="007F4DC0" w:rsidP="007F4DC0">
      <w:pPr>
        <w:pStyle w:val="1"/>
        <w:rPr>
          <w:b/>
          <w:color w:val="0070C0"/>
        </w:rPr>
      </w:pPr>
      <w:r w:rsidRPr="007F4DC0">
        <w:rPr>
          <w:b/>
          <w:color w:val="0070C0"/>
        </w:rPr>
        <w:t>To resolve this problem, you will need to install 1333 or 1600 MHz memory and recover back to 0042. Then refer to the compatibility table above to determine what memory configuration you should use for your operating system.</w:t>
      </w:r>
    </w:p>
    <w:p w14:paraId="60ED47E9" w14:textId="77777777" w:rsidR="007F4DC0" w:rsidRPr="007F4DC0" w:rsidRDefault="007F4DC0" w:rsidP="007F4DC0">
      <w:pPr>
        <w:pStyle w:val="1"/>
      </w:pPr>
    </w:p>
    <w:p w14:paraId="09EC993A" w14:textId="77777777" w:rsidR="007F4DC0" w:rsidRPr="007F4DC0" w:rsidRDefault="007F4DC0" w:rsidP="007F4DC0">
      <w:pPr>
        <w:pStyle w:val="1"/>
        <w:rPr>
          <w:b/>
          <w:bCs/>
          <w:lang w:eastAsia="zh-TW"/>
        </w:rPr>
      </w:pPr>
      <w:r w:rsidRPr="007F4DC0">
        <w:rPr>
          <w:b/>
          <w:bCs/>
        </w:rPr>
        <w:t>New Fixes/Features:</w:t>
      </w:r>
    </w:p>
    <w:p w14:paraId="54BF08E8" w14:textId="77777777" w:rsidR="007F4DC0" w:rsidRPr="007F4DC0" w:rsidRDefault="007F4DC0" w:rsidP="00E02396">
      <w:pPr>
        <w:pStyle w:val="ListParagraph"/>
        <w:numPr>
          <w:ilvl w:val="0"/>
          <w:numId w:val="44"/>
        </w:numPr>
        <w:rPr>
          <w:rFonts w:ascii="Courier New" w:hAnsi="Courier New" w:cs="Courier New"/>
          <w:sz w:val="20"/>
          <w:szCs w:val="20"/>
          <w:lang w:eastAsia="zh-TW"/>
        </w:rPr>
      </w:pPr>
      <w:r w:rsidRPr="007F4DC0">
        <w:rPr>
          <w:rFonts w:ascii="Courier New" w:hAnsi="Courier New" w:cs="Courier New"/>
          <w:sz w:val="20"/>
          <w:szCs w:val="20"/>
          <w:lang w:eastAsia="zh-TW"/>
        </w:rPr>
        <w:t>Fix</w:t>
      </w:r>
      <w:r>
        <w:rPr>
          <w:rFonts w:ascii="Courier New" w:hAnsi="Courier New" w:cs="Courier New"/>
          <w:sz w:val="20"/>
          <w:szCs w:val="20"/>
          <w:lang w:eastAsia="zh-TW"/>
        </w:rPr>
        <w:t xml:space="preserve">ed issue where </w:t>
      </w:r>
      <w:r w:rsidRPr="007F4DC0">
        <w:rPr>
          <w:rFonts w:ascii="Courier New" w:hAnsi="Courier New" w:cs="Courier New"/>
          <w:sz w:val="20"/>
          <w:szCs w:val="20"/>
          <w:lang w:eastAsia="zh-TW"/>
        </w:rPr>
        <w:t xml:space="preserve">SKU Number </w:t>
      </w:r>
      <w:r>
        <w:rPr>
          <w:rFonts w:ascii="Courier New" w:hAnsi="Courier New" w:cs="Courier New"/>
          <w:sz w:val="20"/>
          <w:szCs w:val="20"/>
          <w:lang w:eastAsia="zh-TW"/>
        </w:rPr>
        <w:t>cannot be set with Intel® Integrator TGoolkit.</w:t>
      </w:r>
    </w:p>
    <w:p w14:paraId="3FC58705" w14:textId="77777777" w:rsidR="007F4DC0" w:rsidRPr="007F4DC0" w:rsidRDefault="007F4DC0" w:rsidP="00B31362">
      <w:pPr>
        <w:ind w:right="360"/>
        <w:rPr>
          <w:rFonts w:ascii="Courier New" w:eastAsia="SimSun" w:hAnsi="Courier New" w:cs="Courier New"/>
          <w:lang w:eastAsia="zh-CN"/>
        </w:rPr>
      </w:pPr>
    </w:p>
    <w:p w14:paraId="17D9A362" w14:textId="77777777" w:rsidR="006F7D33" w:rsidRPr="007F4DC0" w:rsidRDefault="006F7D33" w:rsidP="006F7D33">
      <w:pPr>
        <w:pStyle w:val="Heading3"/>
        <w:numPr>
          <w:ilvl w:val="2"/>
          <w:numId w:val="0"/>
        </w:numPr>
        <w:pBdr>
          <w:top w:val="single" w:sz="4" w:space="5" w:color="000000" w:shadow="1"/>
          <w:left w:val="single" w:sz="4" w:space="0" w:color="000000" w:shadow="1"/>
          <w:bottom w:val="single" w:sz="4" w:space="2" w:color="000000" w:shadow="1"/>
          <w:right w:val="single" w:sz="4" w:space="0" w:color="000000" w:shadow="1"/>
        </w:pBdr>
        <w:tabs>
          <w:tab w:val="num" w:pos="0"/>
        </w:tabs>
        <w:suppressAutoHyphens/>
        <w:ind w:left="720" w:hanging="720"/>
        <w:rPr>
          <w:rFonts w:ascii="Courier New" w:hAnsi="Courier New" w:cs="Courier New"/>
          <w:bCs w:val="0"/>
        </w:rPr>
      </w:pPr>
      <w:r w:rsidRPr="007F4DC0">
        <w:rPr>
          <w:rFonts w:ascii="Courier New" w:hAnsi="Courier New" w:cs="Courier New"/>
          <w:bCs w:val="0"/>
          <w:lang w:eastAsia="zh-TW"/>
        </w:rPr>
        <w:t>BIOS Version 0054 - GKPPT</w:t>
      </w:r>
      <w:r w:rsidRPr="007F4DC0">
        <w:rPr>
          <w:rFonts w:ascii="Courier New" w:hAnsi="Courier New" w:cs="Courier New"/>
          <w:bCs w:val="0"/>
        </w:rPr>
        <w:t>10H.86A.0</w:t>
      </w:r>
      <w:r w:rsidRPr="007F4DC0">
        <w:rPr>
          <w:rFonts w:ascii="Courier New" w:eastAsia="MS Mincho" w:hAnsi="Courier New" w:cs="Courier New"/>
          <w:bCs w:val="0"/>
          <w:lang w:eastAsia="ja-JP"/>
        </w:rPr>
        <w:t>0</w:t>
      </w:r>
      <w:r w:rsidRPr="007F4DC0">
        <w:rPr>
          <w:rFonts w:ascii="Courier New" w:eastAsiaTheme="minorEastAsia" w:hAnsi="Courier New" w:cs="Courier New"/>
          <w:bCs w:val="0"/>
          <w:lang w:eastAsia="zh-TW"/>
        </w:rPr>
        <w:t>54</w:t>
      </w:r>
      <w:r w:rsidRPr="007F4DC0">
        <w:rPr>
          <w:rFonts w:ascii="Courier New" w:hAnsi="Courier New" w:cs="Courier New"/>
          <w:bCs w:val="0"/>
        </w:rPr>
        <w:t>.20</w:t>
      </w:r>
      <w:r w:rsidRPr="007F4DC0">
        <w:rPr>
          <w:rFonts w:ascii="Courier New" w:hAnsi="Courier New" w:cs="Courier New"/>
          <w:bCs w:val="0"/>
          <w:lang w:eastAsia="zh-TW"/>
        </w:rPr>
        <w:t>14</w:t>
      </w:r>
      <w:r w:rsidRPr="007F4DC0">
        <w:rPr>
          <w:rFonts w:ascii="Courier New" w:hAnsi="Courier New" w:cs="Courier New"/>
          <w:bCs w:val="0"/>
        </w:rPr>
        <w:t>.</w:t>
      </w:r>
      <w:r w:rsidRPr="007F4DC0">
        <w:rPr>
          <w:rFonts w:ascii="Courier New" w:hAnsi="Courier New" w:cs="Courier New"/>
          <w:bCs w:val="0"/>
          <w:lang w:eastAsia="zh-TW"/>
        </w:rPr>
        <w:t>1003</w:t>
      </w:r>
      <w:r w:rsidRPr="007F4DC0">
        <w:rPr>
          <w:rFonts w:ascii="Courier New" w:hAnsi="Courier New" w:cs="Courier New"/>
          <w:bCs w:val="0"/>
        </w:rPr>
        <w:t>.</w:t>
      </w:r>
      <w:r w:rsidRPr="007F4DC0">
        <w:rPr>
          <w:rFonts w:ascii="Courier New" w:hAnsi="Courier New" w:cs="Courier New"/>
          <w:bCs w:val="0"/>
          <w:lang w:eastAsia="zh-TW"/>
        </w:rPr>
        <w:t>1749</w:t>
      </w:r>
      <w:r w:rsidRPr="007F4DC0">
        <w:rPr>
          <w:rFonts w:ascii="Courier New" w:hAnsi="Courier New" w:cs="Courier New"/>
          <w:bCs w:val="0"/>
        </w:rPr>
        <w:t xml:space="preserve"> </w:t>
      </w:r>
    </w:p>
    <w:p w14:paraId="135DB4E8" w14:textId="77777777" w:rsidR="006F7D33" w:rsidRPr="007F4DC0" w:rsidRDefault="006F7D33" w:rsidP="006F7D33">
      <w:pPr>
        <w:ind w:right="360"/>
        <w:rPr>
          <w:rFonts w:ascii="Courier New" w:hAnsi="Courier New" w:cs="Courier New"/>
          <w:b/>
          <w:bCs/>
        </w:rPr>
      </w:pPr>
    </w:p>
    <w:p w14:paraId="0CF1D4A4" w14:textId="77777777" w:rsidR="006F7D33" w:rsidRPr="007F4DC0" w:rsidRDefault="006F7D33" w:rsidP="006F7D33">
      <w:pPr>
        <w:ind w:right="360"/>
        <w:rPr>
          <w:rFonts w:ascii="Courier New" w:hAnsi="Courier New" w:cs="Courier New"/>
          <w:b/>
          <w:bCs/>
        </w:rPr>
      </w:pPr>
      <w:r w:rsidRPr="007F4DC0">
        <w:rPr>
          <w:rFonts w:ascii="Courier New" w:hAnsi="Courier New" w:cs="Courier New"/>
          <w:b/>
          <w:bCs/>
        </w:rPr>
        <w:t>About This Release:</w:t>
      </w:r>
    </w:p>
    <w:p w14:paraId="34775F6F" w14:textId="77777777" w:rsidR="006F7D33" w:rsidRPr="007F4DC0" w:rsidRDefault="006F7D33" w:rsidP="00770747">
      <w:pPr>
        <w:pStyle w:val="1"/>
        <w:numPr>
          <w:ilvl w:val="0"/>
          <w:numId w:val="39"/>
        </w:numPr>
      </w:pPr>
      <w:r w:rsidRPr="007F4DC0">
        <w:t xml:space="preserve">Date: </w:t>
      </w:r>
      <w:r w:rsidRPr="007F4DC0">
        <w:rPr>
          <w:lang w:eastAsia="zh-TW"/>
        </w:rPr>
        <w:t>October</w:t>
      </w:r>
      <w:r w:rsidRPr="007F4DC0">
        <w:t xml:space="preserve"> </w:t>
      </w:r>
      <w:r w:rsidRPr="007F4DC0">
        <w:rPr>
          <w:lang w:eastAsia="zh-TW"/>
        </w:rPr>
        <w:t>3</w:t>
      </w:r>
      <w:r w:rsidRPr="007F4DC0">
        <w:t>, 201</w:t>
      </w:r>
      <w:r w:rsidRPr="007F4DC0">
        <w:rPr>
          <w:lang w:eastAsia="zh-TW"/>
        </w:rPr>
        <w:t>4</w:t>
      </w:r>
    </w:p>
    <w:p w14:paraId="62950694" w14:textId="77777777" w:rsidR="006F7D33" w:rsidRPr="006F7D33" w:rsidRDefault="006F7D33" w:rsidP="00770747">
      <w:pPr>
        <w:pStyle w:val="1"/>
        <w:numPr>
          <w:ilvl w:val="0"/>
          <w:numId w:val="40"/>
        </w:numPr>
      </w:pPr>
      <w:r w:rsidRPr="006F7D33">
        <w:t xml:space="preserve">ME Firmware: </w:t>
      </w:r>
      <w:r w:rsidRPr="006F7D33">
        <w:rPr>
          <w:rFonts w:eastAsia="MS Mincho"/>
          <w:lang w:eastAsia="ja-JP"/>
        </w:rPr>
        <w:t>8</w:t>
      </w:r>
      <w:r w:rsidRPr="006F7D33">
        <w:t>.</w:t>
      </w:r>
      <w:r w:rsidRPr="006F7D33">
        <w:rPr>
          <w:lang w:eastAsia="zh-TW"/>
        </w:rPr>
        <w:t>1</w:t>
      </w:r>
      <w:r w:rsidRPr="006F7D33">
        <w:t>.</w:t>
      </w:r>
      <w:r w:rsidRPr="006F7D33">
        <w:rPr>
          <w:lang w:eastAsia="zh-TW"/>
        </w:rPr>
        <w:t>40</w:t>
      </w:r>
      <w:r w:rsidRPr="006F7D33">
        <w:t>.1</w:t>
      </w:r>
      <w:r w:rsidRPr="006F7D33">
        <w:rPr>
          <w:lang w:eastAsia="zh-TW"/>
        </w:rPr>
        <w:t>416</w:t>
      </w:r>
    </w:p>
    <w:p w14:paraId="0A2A5321" w14:textId="77777777" w:rsidR="006F7D33" w:rsidRPr="006F7D33" w:rsidRDefault="006F7D33" w:rsidP="00770747">
      <w:pPr>
        <w:pStyle w:val="1"/>
        <w:numPr>
          <w:ilvl w:val="0"/>
          <w:numId w:val="40"/>
        </w:numPr>
      </w:pPr>
      <w:r w:rsidRPr="006F7D33">
        <w:t xml:space="preserve">Integrated Graphics Option ROM: Build </w:t>
      </w:r>
      <w:r w:rsidRPr="006F7D33">
        <w:rPr>
          <w:lang w:eastAsia="zh-TW"/>
        </w:rPr>
        <w:t xml:space="preserve">2158 </w:t>
      </w:r>
      <w:r w:rsidRPr="006F7D33">
        <w:t>PC 14.34</w:t>
      </w:r>
    </w:p>
    <w:p w14:paraId="14C3DA07" w14:textId="77777777" w:rsidR="006F7D33" w:rsidRPr="006F7D33" w:rsidRDefault="006F7D33" w:rsidP="00770747">
      <w:pPr>
        <w:pStyle w:val="1"/>
        <w:numPr>
          <w:ilvl w:val="0"/>
          <w:numId w:val="40"/>
        </w:numPr>
      </w:pPr>
      <w:r w:rsidRPr="006F7D33">
        <w:t>LAN Option ROM: v1</w:t>
      </w:r>
      <w:r w:rsidRPr="006F7D33">
        <w:rPr>
          <w:lang w:eastAsia="zh-TW"/>
        </w:rPr>
        <w:t>404</w:t>
      </w:r>
      <w:r w:rsidRPr="006F7D33">
        <w:rPr>
          <w:rFonts w:eastAsia="MS Mincho"/>
          <w:lang w:eastAsia="ja-JP"/>
        </w:rPr>
        <w:t xml:space="preserve"> </w:t>
      </w:r>
      <w:r w:rsidRPr="006F7D33">
        <w:t>PXE 2.1 Build 0</w:t>
      </w:r>
      <w:r w:rsidRPr="006F7D33">
        <w:rPr>
          <w:lang w:eastAsia="zh-TW"/>
        </w:rPr>
        <w:t>91</w:t>
      </w:r>
    </w:p>
    <w:p w14:paraId="38900B7F" w14:textId="77777777" w:rsidR="006F7D33" w:rsidRPr="006F7D33" w:rsidRDefault="006F7D33" w:rsidP="00770747">
      <w:pPr>
        <w:pStyle w:val="ListParagraph"/>
        <w:numPr>
          <w:ilvl w:val="0"/>
          <w:numId w:val="40"/>
        </w:numPr>
        <w:rPr>
          <w:rFonts w:ascii="Courier New" w:hAnsi="Courier New" w:cs="Courier New"/>
          <w:sz w:val="20"/>
          <w:szCs w:val="20"/>
        </w:rPr>
      </w:pPr>
      <w:r w:rsidRPr="006F7D33">
        <w:rPr>
          <w:rFonts w:ascii="Courier New" w:hAnsi="Courier New" w:cs="Courier New"/>
          <w:sz w:val="20"/>
          <w:szCs w:val="20"/>
        </w:rPr>
        <w:t xml:space="preserve">Ivy Bridge EFI driver (GOP): </w:t>
      </w:r>
      <w:r w:rsidRPr="006F7D33">
        <w:rPr>
          <w:rFonts w:ascii="Courier New" w:hAnsi="Courier New" w:cs="Courier New"/>
          <w:sz w:val="20"/>
          <w:szCs w:val="20"/>
          <w:lang w:eastAsia="zh-TW"/>
        </w:rPr>
        <w:t>3.0.1023</w:t>
      </w:r>
    </w:p>
    <w:p w14:paraId="0915CF85" w14:textId="77777777" w:rsidR="006F7D33" w:rsidRPr="006F7D33" w:rsidRDefault="006F7D33" w:rsidP="00770747">
      <w:pPr>
        <w:pStyle w:val="1"/>
        <w:numPr>
          <w:ilvl w:val="0"/>
          <w:numId w:val="40"/>
        </w:numPr>
      </w:pPr>
      <w:r w:rsidRPr="006F7D33">
        <w:rPr>
          <w:color w:val="000000"/>
          <w:lang w:eastAsia="zh-TW"/>
        </w:rPr>
        <w:t>Sandy Bridge EFI driver (GOP):</w:t>
      </w:r>
      <w:r w:rsidRPr="006F7D33">
        <w:rPr>
          <w:lang w:eastAsia="zh-TW"/>
        </w:rPr>
        <w:t xml:space="preserve"> 2.0.1024</w:t>
      </w:r>
    </w:p>
    <w:p w14:paraId="24C6E6A1" w14:textId="77777777" w:rsidR="006F7D33" w:rsidRPr="006F7D33" w:rsidRDefault="006F7D33" w:rsidP="00770747">
      <w:pPr>
        <w:pStyle w:val="1"/>
        <w:numPr>
          <w:ilvl w:val="0"/>
          <w:numId w:val="40"/>
        </w:numPr>
      </w:pPr>
      <w:r w:rsidRPr="006F7D33">
        <w:rPr>
          <w:color w:val="000000"/>
          <w:lang w:eastAsia="zh-TW"/>
        </w:rPr>
        <w:t>Visual BIOS: 1.2.15</w:t>
      </w:r>
    </w:p>
    <w:p w14:paraId="7D8A62A3" w14:textId="77777777" w:rsidR="006F7D33" w:rsidRPr="006F7D33" w:rsidRDefault="006F7D33" w:rsidP="006F7D33">
      <w:pPr>
        <w:pStyle w:val="1"/>
      </w:pPr>
    </w:p>
    <w:p w14:paraId="40F6F13D" w14:textId="77777777" w:rsidR="006F7D33" w:rsidRPr="001B2662" w:rsidRDefault="006F7D33" w:rsidP="006F7D33">
      <w:pPr>
        <w:rPr>
          <w:rFonts w:ascii="Courier New" w:hAnsi="Courier New" w:cs="Courier New"/>
          <w:b/>
          <w:bCs/>
          <w:color w:val="0070C0"/>
        </w:rPr>
      </w:pPr>
      <w:r w:rsidRPr="001B2662">
        <w:rPr>
          <w:rFonts w:ascii="Courier New" w:hAnsi="Courier New" w:cs="Courier New"/>
          <w:b/>
          <w:bCs/>
          <w:color w:val="0070C0"/>
        </w:rPr>
        <w:t xml:space="preserve">Note: </w:t>
      </w:r>
      <w:r w:rsidRPr="001B2662">
        <w:rPr>
          <w:rFonts w:ascii="Courier New" w:hAnsi="Courier New" w:cs="Courier New"/>
          <w:b/>
          <w:color w:val="0070C0"/>
        </w:rPr>
        <w:t xml:space="preserve">The memory reference code in BIOS version 0046 was updated as a part of the changes made in the BIOS to meet Microsoft Windows 8.1 requirements. </w:t>
      </w:r>
      <w:r w:rsidRPr="001B2662">
        <w:rPr>
          <w:rFonts w:ascii="Courier New" w:hAnsi="Courier New" w:cs="Courier New"/>
          <w:b/>
          <w:bCs/>
          <w:color w:val="0070C0"/>
        </w:rPr>
        <w:t xml:space="preserve">This new memory code no longer supports 1066 MHz memory modules. </w:t>
      </w:r>
    </w:p>
    <w:p w14:paraId="5C918BE6" w14:textId="77777777" w:rsidR="006F7D33" w:rsidRPr="001B2662" w:rsidRDefault="006F7D33" w:rsidP="006F7D33">
      <w:pPr>
        <w:pStyle w:val="1"/>
        <w:rPr>
          <w:b/>
          <w:bCs/>
          <w:color w:val="0070C0"/>
        </w:rPr>
      </w:pPr>
    </w:p>
    <w:p w14:paraId="56B0CF1E" w14:textId="77777777" w:rsidR="006F7D33" w:rsidRPr="001B2662" w:rsidRDefault="006F7D33" w:rsidP="006F7D33">
      <w:pPr>
        <w:pStyle w:val="1"/>
        <w:rPr>
          <w:b/>
          <w:color w:val="0070C0"/>
        </w:rPr>
      </w:pPr>
      <w:r w:rsidRPr="001B2662">
        <w:rPr>
          <w:b/>
          <w:color w:val="0070C0"/>
        </w:rPr>
        <w:t>Before considering updating to BIOS version 0046</w:t>
      </w:r>
      <w:r>
        <w:rPr>
          <w:b/>
          <w:color w:val="0070C0"/>
        </w:rPr>
        <w:t xml:space="preserve"> or later</w:t>
      </w:r>
      <w:r w:rsidRPr="001B2662">
        <w:rPr>
          <w:b/>
          <w:color w:val="0070C0"/>
        </w:rPr>
        <w:t xml:space="preserve">, check the memory speed you currently have installed in the Intel NUC with the compatibility table below. </w:t>
      </w:r>
    </w:p>
    <w:p w14:paraId="5806A690" w14:textId="77777777" w:rsidR="006F7D33" w:rsidRPr="001B2662" w:rsidRDefault="006F7D33" w:rsidP="006F7D33">
      <w:pPr>
        <w:pStyle w:val="1"/>
        <w:rPr>
          <w:b/>
          <w:color w:val="0070C0"/>
        </w:rPr>
      </w:pPr>
    </w:p>
    <w:tbl>
      <w:tblPr>
        <w:tblW w:w="7110" w:type="dxa"/>
        <w:tblInd w:w="-10" w:type="dxa"/>
        <w:tblLook w:val="04A0" w:firstRow="1" w:lastRow="0" w:firstColumn="1" w:lastColumn="0" w:noHBand="0" w:noVBand="1"/>
      </w:tblPr>
      <w:tblGrid>
        <w:gridCol w:w="1620"/>
        <w:gridCol w:w="1980"/>
        <w:gridCol w:w="2070"/>
        <w:gridCol w:w="1440"/>
      </w:tblGrid>
      <w:tr w:rsidR="006F7D33" w:rsidRPr="001B2662" w14:paraId="60876F39" w14:textId="77777777" w:rsidTr="007A1680">
        <w:trPr>
          <w:trHeight w:val="285"/>
        </w:trPr>
        <w:tc>
          <w:tcPr>
            <w:tcW w:w="16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30B509" w14:textId="77777777" w:rsidR="006F7D33" w:rsidRPr="001B2662" w:rsidRDefault="006F7D33" w:rsidP="007A1680">
            <w:pPr>
              <w:rPr>
                <w:rFonts w:ascii="Courier New" w:hAnsi="Courier New" w:cs="Courier New"/>
                <w:b/>
                <w:bCs/>
                <w:color w:val="0070C0"/>
                <w:sz w:val="18"/>
                <w:szCs w:val="18"/>
              </w:rPr>
            </w:pPr>
            <w:r w:rsidRPr="001B2662">
              <w:rPr>
                <w:rFonts w:ascii="Courier New" w:hAnsi="Courier New" w:cs="Courier New"/>
                <w:b/>
                <w:bCs/>
                <w:color w:val="0070C0"/>
                <w:sz w:val="18"/>
                <w:szCs w:val="18"/>
              </w:rPr>
              <w:t>Memory speed</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14:paraId="719DE220" w14:textId="77777777" w:rsidR="006F7D33" w:rsidRPr="001B2662" w:rsidRDefault="006F7D33" w:rsidP="007A1680">
            <w:pPr>
              <w:rPr>
                <w:rFonts w:ascii="Courier New" w:hAnsi="Courier New" w:cs="Courier New"/>
                <w:b/>
                <w:bCs/>
                <w:color w:val="0070C0"/>
                <w:sz w:val="18"/>
                <w:szCs w:val="18"/>
              </w:rPr>
            </w:pPr>
            <w:r w:rsidRPr="001B2662">
              <w:rPr>
                <w:rFonts w:ascii="Courier New" w:hAnsi="Courier New" w:cs="Courier New"/>
                <w:b/>
                <w:bCs/>
                <w:color w:val="0070C0"/>
                <w:sz w:val="18"/>
                <w:szCs w:val="18"/>
              </w:rPr>
              <w:t>Windows version</w:t>
            </w:r>
          </w:p>
        </w:tc>
        <w:tc>
          <w:tcPr>
            <w:tcW w:w="2070" w:type="dxa"/>
            <w:tcBorders>
              <w:top w:val="single" w:sz="8" w:space="0" w:color="auto"/>
              <w:left w:val="nil"/>
              <w:bottom w:val="single" w:sz="8" w:space="0" w:color="auto"/>
              <w:right w:val="single" w:sz="8" w:space="0" w:color="auto"/>
            </w:tcBorders>
            <w:shd w:val="clear" w:color="auto" w:fill="auto"/>
            <w:vAlign w:val="center"/>
            <w:hideMark/>
          </w:tcPr>
          <w:p w14:paraId="50F8C6E2" w14:textId="77777777" w:rsidR="006F7D33" w:rsidRPr="001B2662" w:rsidRDefault="006F7D33" w:rsidP="007A1680">
            <w:pPr>
              <w:jc w:val="center"/>
              <w:rPr>
                <w:rFonts w:ascii="Courier New" w:hAnsi="Courier New" w:cs="Courier New"/>
                <w:b/>
                <w:bCs/>
                <w:color w:val="0070C0"/>
                <w:sz w:val="18"/>
                <w:szCs w:val="18"/>
              </w:rPr>
            </w:pPr>
            <w:r w:rsidRPr="001B2662">
              <w:rPr>
                <w:rFonts w:ascii="Courier New" w:hAnsi="Courier New" w:cs="Courier New"/>
                <w:b/>
                <w:bCs/>
                <w:color w:val="0070C0"/>
                <w:sz w:val="18"/>
                <w:szCs w:val="18"/>
              </w:rPr>
              <w:t>BIOS version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2F29D3F" w14:textId="77777777" w:rsidR="006F7D33" w:rsidRPr="001B2662" w:rsidRDefault="006F7D33" w:rsidP="007A1680">
            <w:pPr>
              <w:jc w:val="center"/>
              <w:rPr>
                <w:rFonts w:ascii="Courier New" w:hAnsi="Courier New" w:cs="Courier New"/>
                <w:b/>
                <w:bCs/>
                <w:color w:val="0070C0"/>
                <w:sz w:val="18"/>
                <w:szCs w:val="18"/>
              </w:rPr>
            </w:pPr>
            <w:r w:rsidRPr="001B2662">
              <w:rPr>
                <w:rFonts w:ascii="Courier New" w:hAnsi="Courier New" w:cs="Courier New"/>
                <w:b/>
                <w:bCs/>
                <w:color w:val="0070C0"/>
                <w:sz w:val="18"/>
                <w:szCs w:val="18"/>
              </w:rPr>
              <w:t>Compatible?</w:t>
            </w:r>
          </w:p>
        </w:tc>
      </w:tr>
      <w:tr w:rsidR="006F7D33" w:rsidRPr="001B2662" w14:paraId="1668A99B" w14:textId="77777777" w:rsidTr="007A1680">
        <w:trPr>
          <w:trHeight w:val="285"/>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46C2C8EE" w14:textId="77777777" w:rsidR="006F7D33" w:rsidRPr="001B2662" w:rsidRDefault="006F7D33" w:rsidP="007A1680">
            <w:pPr>
              <w:rPr>
                <w:rFonts w:ascii="Courier New" w:hAnsi="Courier New" w:cs="Courier New"/>
                <w:color w:val="0070C0"/>
                <w:sz w:val="18"/>
                <w:szCs w:val="18"/>
              </w:rPr>
            </w:pPr>
            <w:r w:rsidRPr="001B2662">
              <w:rPr>
                <w:rFonts w:ascii="Courier New" w:hAnsi="Courier New" w:cs="Courier New"/>
                <w:color w:val="0070C0"/>
                <w:sz w:val="18"/>
                <w:szCs w:val="18"/>
              </w:rPr>
              <w:t>1066 MHz</w:t>
            </w:r>
          </w:p>
        </w:tc>
        <w:tc>
          <w:tcPr>
            <w:tcW w:w="1980" w:type="dxa"/>
            <w:tcBorders>
              <w:top w:val="nil"/>
              <w:left w:val="nil"/>
              <w:bottom w:val="single" w:sz="8" w:space="0" w:color="auto"/>
              <w:right w:val="single" w:sz="8" w:space="0" w:color="auto"/>
            </w:tcBorders>
            <w:shd w:val="clear" w:color="auto" w:fill="auto"/>
            <w:vAlign w:val="center"/>
            <w:hideMark/>
          </w:tcPr>
          <w:p w14:paraId="39A32987" w14:textId="77777777" w:rsidR="006F7D33" w:rsidRPr="001B2662" w:rsidRDefault="006F7D33" w:rsidP="007A1680">
            <w:pPr>
              <w:rPr>
                <w:rFonts w:ascii="Courier New" w:hAnsi="Courier New" w:cs="Courier New"/>
                <w:color w:val="0070C0"/>
                <w:sz w:val="18"/>
                <w:szCs w:val="18"/>
              </w:rPr>
            </w:pPr>
            <w:r w:rsidRPr="001B2662">
              <w:rPr>
                <w:rFonts w:ascii="Courier New" w:hAnsi="Courier New" w:cs="Courier New"/>
                <w:color w:val="0070C0"/>
                <w:sz w:val="18"/>
                <w:szCs w:val="18"/>
              </w:rPr>
              <w:t>Windows 7</w:t>
            </w:r>
          </w:p>
        </w:tc>
        <w:tc>
          <w:tcPr>
            <w:tcW w:w="2070" w:type="dxa"/>
            <w:tcBorders>
              <w:top w:val="nil"/>
              <w:left w:val="nil"/>
              <w:bottom w:val="single" w:sz="8" w:space="0" w:color="auto"/>
              <w:right w:val="single" w:sz="8" w:space="0" w:color="auto"/>
            </w:tcBorders>
            <w:shd w:val="clear" w:color="auto" w:fill="auto"/>
            <w:vAlign w:val="center"/>
            <w:hideMark/>
          </w:tcPr>
          <w:p w14:paraId="437CFC6E" w14:textId="77777777" w:rsidR="006F7D33" w:rsidRPr="001B2662" w:rsidRDefault="006F7D33" w:rsidP="007A1680">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2CECE061" w14:textId="77777777" w:rsidR="006F7D33" w:rsidRPr="001B2662" w:rsidRDefault="006F7D33" w:rsidP="007A1680">
            <w:pPr>
              <w:jc w:val="center"/>
              <w:rPr>
                <w:rFonts w:ascii="Courier New" w:hAnsi="Courier New" w:cs="Courier New"/>
                <w:color w:val="0070C0"/>
                <w:sz w:val="18"/>
                <w:szCs w:val="18"/>
              </w:rPr>
            </w:pPr>
            <w:r w:rsidRPr="001B2662">
              <w:rPr>
                <w:rFonts w:ascii="Courier New" w:hAnsi="Courier New" w:cs="Courier New"/>
                <w:color w:val="0070C0"/>
                <w:sz w:val="18"/>
                <w:szCs w:val="18"/>
              </w:rPr>
              <w:t>No</w:t>
            </w:r>
          </w:p>
        </w:tc>
      </w:tr>
      <w:tr w:rsidR="006F7D33" w:rsidRPr="001B2662" w14:paraId="0F626269"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483F53E8" w14:textId="77777777" w:rsidR="006F7D33" w:rsidRPr="001B2662" w:rsidRDefault="006F7D33" w:rsidP="007A1680">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4082D8C0" w14:textId="77777777" w:rsidR="006F7D33" w:rsidRPr="001B2662" w:rsidRDefault="006F7D33" w:rsidP="007A1680">
            <w:pPr>
              <w:rPr>
                <w:rFonts w:ascii="Courier New" w:hAnsi="Courier New" w:cs="Courier New"/>
                <w:color w:val="0070C0"/>
                <w:sz w:val="18"/>
                <w:szCs w:val="18"/>
              </w:rPr>
            </w:pPr>
            <w:r w:rsidRPr="001B2662">
              <w:rPr>
                <w:rFonts w:ascii="Courier New" w:hAnsi="Courier New" w:cs="Courier New"/>
                <w:color w:val="0070C0"/>
                <w:sz w:val="18"/>
                <w:szCs w:val="18"/>
              </w:rPr>
              <w:t>Windows 7</w:t>
            </w:r>
          </w:p>
        </w:tc>
        <w:tc>
          <w:tcPr>
            <w:tcW w:w="2070" w:type="dxa"/>
            <w:tcBorders>
              <w:top w:val="nil"/>
              <w:left w:val="nil"/>
              <w:bottom w:val="single" w:sz="8" w:space="0" w:color="auto"/>
              <w:right w:val="single" w:sz="8" w:space="0" w:color="auto"/>
            </w:tcBorders>
            <w:shd w:val="clear" w:color="auto" w:fill="auto"/>
            <w:vAlign w:val="center"/>
            <w:hideMark/>
          </w:tcPr>
          <w:p w14:paraId="76C2260C" w14:textId="77777777" w:rsidR="006F7D33" w:rsidRPr="001B2662" w:rsidRDefault="006F7D33" w:rsidP="007A1680">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113A9492" w14:textId="77777777" w:rsidR="006F7D33" w:rsidRPr="001B2662" w:rsidRDefault="006F7D33" w:rsidP="007A1680">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6F7D33" w:rsidRPr="001B2662" w14:paraId="56DB653E"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4C66008E" w14:textId="77777777" w:rsidR="006F7D33" w:rsidRPr="001B2662" w:rsidRDefault="006F7D33" w:rsidP="007A1680">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00301A16" w14:textId="77777777" w:rsidR="006F7D33" w:rsidRPr="001B2662" w:rsidRDefault="006F7D33" w:rsidP="007A1680">
            <w:pPr>
              <w:rPr>
                <w:rFonts w:ascii="Courier New" w:hAnsi="Courier New" w:cs="Courier New"/>
                <w:color w:val="0070C0"/>
                <w:sz w:val="18"/>
                <w:szCs w:val="18"/>
              </w:rPr>
            </w:pPr>
            <w:r w:rsidRPr="001B2662">
              <w:rPr>
                <w:rFonts w:ascii="Courier New" w:hAnsi="Courier New" w:cs="Courier New"/>
                <w:color w:val="0070C0"/>
                <w:sz w:val="18"/>
                <w:szCs w:val="18"/>
              </w:rPr>
              <w:t>Windows 8</w:t>
            </w:r>
          </w:p>
        </w:tc>
        <w:tc>
          <w:tcPr>
            <w:tcW w:w="2070" w:type="dxa"/>
            <w:tcBorders>
              <w:top w:val="nil"/>
              <w:left w:val="nil"/>
              <w:bottom w:val="single" w:sz="8" w:space="0" w:color="auto"/>
              <w:right w:val="single" w:sz="8" w:space="0" w:color="auto"/>
            </w:tcBorders>
            <w:shd w:val="clear" w:color="auto" w:fill="auto"/>
            <w:vAlign w:val="center"/>
            <w:hideMark/>
          </w:tcPr>
          <w:p w14:paraId="506570F1" w14:textId="77777777" w:rsidR="006F7D33" w:rsidRPr="001B2662" w:rsidRDefault="006F7D33" w:rsidP="007A1680">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5EAABB2C" w14:textId="77777777" w:rsidR="006F7D33" w:rsidRPr="001B2662" w:rsidRDefault="006F7D33" w:rsidP="007A1680">
            <w:pPr>
              <w:jc w:val="center"/>
              <w:rPr>
                <w:rFonts w:ascii="Courier New" w:hAnsi="Courier New" w:cs="Courier New"/>
                <w:color w:val="0070C0"/>
                <w:sz w:val="18"/>
                <w:szCs w:val="18"/>
              </w:rPr>
            </w:pPr>
            <w:r w:rsidRPr="001B2662">
              <w:rPr>
                <w:rFonts w:ascii="Courier New" w:hAnsi="Courier New" w:cs="Courier New"/>
                <w:color w:val="0070C0"/>
                <w:sz w:val="18"/>
                <w:szCs w:val="18"/>
              </w:rPr>
              <w:t>No</w:t>
            </w:r>
          </w:p>
        </w:tc>
      </w:tr>
      <w:tr w:rsidR="006F7D33" w:rsidRPr="001B2662" w14:paraId="738AF7D2"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39C7E8B2" w14:textId="77777777" w:rsidR="006F7D33" w:rsidRPr="001B2662" w:rsidRDefault="006F7D33" w:rsidP="007A1680">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4536C117" w14:textId="77777777" w:rsidR="006F7D33" w:rsidRPr="001B2662" w:rsidRDefault="006F7D33" w:rsidP="007A1680">
            <w:pPr>
              <w:rPr>
                <w:rFonts w:ascii="Courier New" w:hAnsi="Courier New" w:cs="Courier New"/>
                <w:color w:val="0070C0"/>
                <w:sz w:val="18"/>
                <w:szCs w:val="18"/>
              </w:rPr>
            </w:pPr>
            <w:r w:rsidRPr="001B2662">
              <w:rPr>
                <w:rFonts w:ascii="Courier New" w:hAnsi="Courier New" w:cs="Courier New"/>
                <w:color w:val="0070C0"/>
                <w:sz w:val="18"/>
                <w:szCs w:val="18"/>
              </w:rPr>
              <w:t>Windows 8</w:t>
            </w:r>
          </w:p>
        </w:tc>
        <w:tc>
          <w:tcPr>
            <w:tcW w:w="2070" w:type="dxa"/>
            <w:tcBorders>
              <w:top w:val="nil"/>
              <w:left w:val="nil"/>
              <w:bottom w:val="single" w:sz="8" w:space="0" w:color="auto"/>
              <w:right w:val="single" w:sz="8" w:space="0" w:color="auto"/>
            </w:tcBorders>
            <w:shd w:val="clear" w:color="auto" w:fill="auto"/>
            <w:vAlign w:val="center"/>
            <w:hideMark/>
          </w:tcPr>
          <w:p w14:paraId="609A73AF" w14:textId="77777777" w:rsidR="006F7D33" w:rsidRPr="001B2662" w:rsidRDefault="006F7D33" w:rsidP="007A1680">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2054E2BC" w14:textId="77777777" w:rsidR="006F7D33" w:rsidRPr="001B2662" w:rsidRDefault="006F7D33" w:rsidP="007A1680">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6F7D33" w:rsidRPr="001B2662" w14:paraId="14A3CDD2"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355235F7" w14:textId="77777777" w:rsidR="006F7D33" w:rsidRPr="001B2662" w:rsidRDefault="006F7D33" w:rsidP="007A1680">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2DED162E" w14:textId="77777777" w:rsidR="006F7D33" w:rsidRPr="001B2662" w:rsidRDefault="006F7D33" w:rsidP="007A1680">
            <w:pPr>
              <w:rPr>
                <w:rFonts w:ascii="Courier New" w:hAnsi="Courier New" w:cs="Courier New"/>
                <w:color w:val="0070C0"/>
                <w:sz w:val="18"/>
                <w:szCs w:val="18"/>
              </w:rPr>
            </w:pPr>
            <w:r w:rsidRPr="001B2662">
              <w:rPr>
                <w:rFonts w:ascii="Courier New" w:hAnsi="Courier New" w:cs="Courier New"/>
                <w:color w:val="0070C0"/>
                <w:sz w:val="18"/>
                <w:szCs w:val="18"/>
              </w:rPr>
              <w:t>Windows 8.1</w:t>
            </w:r>
          </w:p>
        </w:tc>
        <w:tc>
          <w:tcPr>
            <w:tcW w:w="2070" w:type="dxa"/>
            <w:tcBorders>
              <w:top w:val="nil"/>
              <w:left w:val="nil"/>
              <w:bottom w:val="single" w:sz="8" w:space="0" w:color="auto"/>
              <w:right w:val="single" w:sz="8" w:space="0" w:color="auto"/>
            </w:tcBorders>
            <w:shd w:val="clear" w:color="auto" w:fill="auto"/>
            <w:vAlign w:val="center"/>
            <w:hideMark/>
          </w:tcPr>
          <w:p w14:paraId="7B78A731" w14:textId="77777777" w:rsidR="006F7D33" w:rsidRPr="001B2662" w:rsidRDefault="006F7D33" w:rsidP="007A1680">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5EB303C0" w14:textId="77777777" w:rsidR="006F7D33" w:rsidRPr="001B2662" w:rsidRDefault="006F7D33" w:rsidP="007A1680">
            <w:pPr>
              <w:jc w:val="center"/>
              <w:rPr>
                <w:rFonts w:ascii="Courier New" w:hAnsi="Courier New" w:cs="Courier New"/>
                <w:color w:val="0070C0"/>
                <w:sz w:val="18"/>
                <w:szCs w:val="18"/>
              </w:rPr>
            </w:pPr>
            <w:r w:rsidRPr="001B2662">
              <w:rPr>
                <w:rFonts w:ascii="Courier New" w:hAnsi="Courier New" w:cs="Courier New"/>
                <w:color w:val="0070C0"/>
                <w:sz w:val="18"/>
                <w:szCs w:val="18"/>
              </w:rPr>
              <w:t>No</w:t>
            </w:r>
          </w:p>
        </w:tc>
      </w:tr>
      <w:tr w:rsidR="006F7D33" w:rsidRPr="001B2662" w14:paraId="3EC051AF"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6B1BA86F" w14:textId="77777777" w:rsidR="006F7D33" w:rsidRPr="001B2662" w:rsidRDefault="006F7D33" w:rsidP="007A1680">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1F199E8A" w14:textId="77777777" w:rsidR="006F7D33" w:rsidRPr="001B2662" w:rsidRDefault="006F7D33" w:rsidP="007A1680">
            <w:pPr>
              <w:rPr>
                <w:rFonts w:ascii="Courier New" w:hAnsi="Courier New" w:cs="Courier New"/>
                <w:color w:val="0070C0"/>
                <w:sz w:val="18"/>
                <w:szCs w:val="18"/>
              </w:rPr>
            </w:pPr>
            <w:r w:rsidRPr="001B2662">
              <w:rPr>
                <w:rFonts w:ascii="Courier New" w:hAnsi="Courier New" w:cs="Courier New"/>
                <w:color w:val="0070C0"/>
                <w:sz w:val="18"/>
                <w:szCs w:val="18"/>
              </w:rPr>
              <w:t>Windows 8.1</w:t>
            </w:r>
          </w:p>
        </w:tc>
        <w:tc>
          <w:tcPr>
            <w:tcW w:w="2070" w:type="dxa"/>
            <w:tcBorders>
              <w:top w:val="nil"/>
              <w:left w:val="nil"/>
              <w:bottom w:val="single" w:sz="8" w:space="0" w:color="auto"/>
              <w:right w:val="single" w:sz="8" w:space="0" w:color="auto"/>
            </w:tcBorders>
            <w:shd w:val="clear" w:color="auto" w:fill="auto"/>
            <w:vAlign w:val="center"/>
            <w:hideMark/>
          </w:tcPr>
          <w:p w14:paraId="34E3E37C" w14:textId="77777777" w:rsidR="006F7D33" w:rsidRPr="001B2662" w:rsidRDefault="006F7D33" w:rsidP="007A1680">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259ACD3D" w14:textId="77777777" w:rsidR="006F7D33" w:rsidRPr="001B2662" w:rsidRDefault="006F7D33" w:rsidP="007A1680">
            <w:pPr>
              <w:jc w:val="center"/>
              <w:rPr>
                <w:rFonts w:ascii="Courier New" w:hAnsi="Courier New" w:cs="Courier New"/>
                <w:color w:val="0070C0"/>
                <w:sz w:val="18"/>
                <w:szCs w:val="18"/>
              </w:rPr>
            </w:pPr>
            <w:r w:rsidRPr="001B2662">
              <w:rPr>
                <w:rFonts w:ascii="Courier New" w:hAnsi="Courier New" w:cs="Courier New"/>
                <w:color w:val="0070C0"/>
                <w:sz w:val="18"/>
                <w:szCs w:val="18"/>
              </w:rPr>
              <w:t>No</w:t>
            </w:r>
          </w:p>
        </w:tc>
      </w:tr>
      <w:tr w:rsidR="006F7D33" w:rsidRPr="001B2662" w14:paraId="4649425C" w14:textId="77777777" w:rsidTr="007A1680">
        <w:trPr>
          <w:trHeight w:val="285"/>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730A8D13" w14:textId="77777777" w:rsidR="006F7D33" w:rsidRPr="001B2662" w:rsidRDefault="006F7D33" w:rsidP="007A1680">
            <w:pPr>
              <w:rPr>
                <w:rFonts w:ascii="Courier New" w:hAnsi="Courier New" w:cs="Courier New"/>
                <w:color w:val="0070C0"/>
                <w:sz w:val="18"/>
                <w:szCs w:val="18"/>
              </w:rPr>
            </w:pPr>
            <w:r w:rsidRPr="001B2662">
              <w:rPr>
                <w:rFonts w:ascii="Courier New" w:hAnsi="Courier New" w:cs="Courier New"/>
                <w:color w:val="0070C0"/>
                <w:sz w:val="18"/>
                <w:szCs w:val="18"/>
              </w:rPr>
              <w:t>1333 MHz</w:t>
            </w:r>
          </w:p>
        </w:tc>
        <w:tc>
          <w:tcPr>
            <w:tcW w:w="1980" w:type="dxa"/>
            <w:tcBorders>
              <w:top w:val="nil"/>
              <w:left w:val="nil"/>
              <w:bottom w:val="single" w:sz="8" w:space="0" w:color="auto"/>
              <w:right w:val="single" w:sz="8" w:space="0" w:color="auto"/>
            </w:tcBorders>
            <w:shd w:val="clear" w:color="auto" w:fill="auto"/>
            <w:vAlign w:val="center"/>
            <w:hideMark/>
          </w:tcPr>
          <w:p w14:paraId="76D2FE52" w14:textId="77777777" w:rsidR="006F7D33" w:rsidRPr="001B2662" w:rsidRDefault="006F7D33" w:rsidP="007A1680">
            <w:pPr>
              <w:rPr>
                <w:rFonts w:ascii="Courier New" w:hAnsi="Courier New" w:cs="Courier New"/>
                <w:color w:val="0070C0"/>
                <w:sz w:val="18"/>
                <w:szCs w:val="18"/>
              </w:rPr>
            </w:pPr>
            <w:r w:rsidRPr="001B2662">
              <w:rPr>
                <w:rFonts w:ascii="Courier New" w:hAnsi="Courier New" w:cs="Courier New"/>
                <w:color w:val="0070C0"/>
                <w:sz w:val="18"/>
                <w:szCs w:val="18"/>
              </w:rPr>
              <w:t>Windows 7</w:t>
            </w:r>
          </w:p>
        </w:tc>
        <w:tc>
          <w:tcPr>
            <w:tcW w:w="2070" w:type="dxa"/>
            <w:tcBorders>
              <w:top w:val="nil"/>
              <w:left w:val="nil"/>
              <w:bottom w:val="single" w:sz="8" w:space="0" w:color="auto"/>
              <w:right w:val="single" w:sz="8" w:space="0" w:color="auto"/>
            </w:tcBorders>
            <w:shd w:val="clear" w:color="auto" w:fill="auto"/>
            <w:vAlign w:val="center"/>
            <w:hideMark/>
          </w:tcPr>
          <w:p w14:paraId="177389B3" w14:textId="77777777" w:rsidR="006F7D33" w:rsidRPr="001B2662" w:rsidRDefault="006F7D33" w:rsidP="007A1680">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46765FE2" w14:textId="77777777" w:rsidR="006F7D33" w:rsidRPr="001B2662" w:rsidRDefault="006F7D33" w:rsidP="007A1680">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6F7D33" w:rsidRPr="001B2662" w14:paraId="76CA61DA"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0383946C" w14:textId="77777777" w:rsidR="006F7D33" w:rsidRPr="001B2662" w:rsidRDefault="006F7D33" w:rsidP="007A1680">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69E1B445" w14:textId="77777777" w:rsidR="006F7D33" w:rsidRPr="001B2662" w:rsidRDefault="006F7D33" w:rsidP="007A1680">
            <w:pPr>
              <w:rPr>
                <w:rFonts w:ascii="Courier New" w:hAnsi="Courier New" w:cs="Courier New"/>
                <w:color w:val="0070C0"/>
                <w:sz w:val="18"/>
                <w:szCs w:val="18"/>
              </w:rPr>
            </w:pPr>
            <w:r w:rsidRPr="001B2662">
              <w:rPr>
                <w:rFonts w:ascii="Courier New" w:hAnsi="Courier New" w:cs="Courier New"/>
                <w:color w:val="0070C0"/>
                <w:sz w:val="18"/>
                <w:szCs w:val="18"/>
              </w:rPr>
              <w:t>Windows 7</w:t>
            </w:r>
          </w:p>
        </w:tc>
        <w:tc>
          <w:tcPr>
            <w:tcW w:w="2070" w:type="dxa"/>
            <w:tcBorders>
              <w:top w:val="nil"/>
              <w:left w:val="nil"/>
              <w:bottom w:val="single" w:sz="8" w:space="0" w:color="auto"/>
              <w:right w:val="single" w:sz="8" w:space="0" w:color="auto"/>
            </w:tcBorders>
            <w:shd w:val="clear" w:color="auto" w:fill="auto"/>
            <w:vAlign w:val="center"/>
            <w:hideMark/>
          </w:tcPr>
          <w:p w14:paraId="12CDAE62" w14:textId="77777777" w:rsidR="006F7D33" w:rsidRPr="001B2662" w:rsidRDefault="006F7D33" w:rsidP="007A1680">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77A7ADFB" w14:textId="77777777" w:rsidR="006F7D33" w:rsidRPr="001B2662" w:rsidRDefault="006F7D33" w:rsidP="007A1680">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6F7D33" w:rsidRPr="001B2662" w14:paraId="2C7FCDF1"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4D18E925" w14:textId="77777777" w:rsidR="006F7D33" w:rsidRPr="001B2662" w:rsidRDefault="006F7D33" w:rsidP="007A1680">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4FB52182" w14:textId="77777777" w:rsidR="006F7D33" w:rsidRPr="001B2662" w:rsidRDefault="006F7D33" w:rsidP="007A1680">
            <w:pPr>
              <w:rPr>
                <w:rFonts w:ascii="Courier New" w:hAnsi="Courier New" w:cs="Courier New"/>
                <w:color w:val="0070C0"/>
                <w:sz w:val="18"/>
                <w:szCs w:val="18"/>
              </w:rPr>
            </w:pPr>
            <w:r w:rsidRPr="001B2662">
              <w:rPr>
                <w:rFonts w:ascii="Courier New" w:hAnsi="Courier New" w:cs="Courier New"/>
                <w:color w:val="0070C0"/>
                <w:sz w:val="18"/>
                <w:szCs w:val="18"/>
              </w:rPr>
              <w:t>Windows 8</w:t>
            </w:r>
          </w:p>
        </w:tc>
        <w:tc>
          <w:tcPr>
            <w:tcW w:w="2070" w:type="dxa"/>
            <w:tcBorders>
              <w:top w:val="nil"/>
              <w:left w:val="nil"/>
              <w:bottom w:val="single" w:sz="8" w:space="0" w:color="auto"/>
              <w:right w:val="single" w:sz="8" w:space="0" w:color="auto"/>
            </w:tcBorders>
            <w:shd w:val="clear" w:color="auto" w:fill="auto"/>
            <w:vAlign w:val="center"/>
            <w:hideMark/>
          </w:tcPr>
          <w:p w14:paraId="72D355BC" w14:textId="77777777" w:rsidR="006F7D33" w:rsidRPr="001B2662" w:rsidRDefault="006F7D33" w:rsidP="007A1680">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308D0183" w14:textId="77777777" w:rsidR="006F7D33" w:rsidRPr="001B2662" w:rsidRDefault="006F7D33" w:rsidP="007A1680">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6F7D33" w:rsidRPr="001B2662" w14:paraId="637F83F0"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3E0C57BD" w14:textId="77777777" w:rsidR="006F7D33" w:rsidRPr="001B2662" w:rsidRDefault="006F7D33" w:rsidP="007A1680">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7A8EC88C" w14:textId="77777777" w:rsidR="006F7D33" w:rsidRPr="001B2662" w:rsidRDefault="006F7D33" w:rsidP="007A1680">
            <w:pPr>
              <w:rPr>
                <w:rFonts w:ascii="Courier New" w:hAnsi="Courier New" w:cs="Courier New"/>
                <w:color w:val="0070C0"/>
                <w:sz w:val="18"/>
                <w:szCs w:val="18"/>
              </w:rPr>
            </w:pPr>
            <w:r w:rsidRPr="001B2662">
              <w:rPr>
                <w:rFonts w:ascii="Courier New" w:hAnsi="Courier New" w:cs="Courier New"/>
                <w:color w:val="0070C0"/>
                <w:sz w:val="18"/>
                <w:szCs w:val="18"/>
              </w:rPr>
              <w:t>Windows 8</w:t>
            </w:r>
          </w:p>
        </w:tc>
        <w:tc>
          <w:tcPr>
            <w:tcW w:w="2070" w:type="dxa"/>
            <w:tcBorders>
              <w:top w:val="nil"/>
              <w:left w:val="nil"/>
              <w:bottom w:val="single" w:sz="8" w:space="0" w:color="auto"/>
              <w:right w:val="single" w:sz="8" w:space="0" w:color="auto"/>
            </w:tcBorders>
            <w:shd w:val="clear" w:color="auto" w:fill="auto"/>
            <w:vAlign w:val="center"/>
            <w:hideMark/>
          </w:tcPr>
          <w:p w14:paraId="52B0895C" w14:textId="77777777" w:rsidR="006F7D33" w:rsidRPr="001B2662" w:rsidRDefault="006F7D33" w:rsidP="007A1680">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59927AD8" w14:textId="77777777" w:rsidR="006F7D33" w:rsidRPr="001B2662" w:rsidRDefault="006F7D33" w:rsidP="007A1680">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6F7D33" w:rsidRPr="001B2662" w14:paraId="2ABECD18"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2DF5755D" w14:textId="77777777" w:rsidR="006F7D33" w:rsidRPr="001B2662" w:rsidRDefault="006F7D33" w:rsidP="007A1680">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3CA44F32" w14:textId="77777777" w:rsidR="006F7D33" w:rsidRPr="001B2662" w:rsidRDefault="006F7D33" w:rsidP="007A1680">
            <w:pPr>
              <w:rPr>
                <w:rFonts w:ascii="Courier New" w:hAnsi="Courier New" w:cs="Courier New"/>
                <w:color w:val="0070C0"/>
                <w:sz w:val="18"/>
                <w:szCs w:val="18"/>
              </w:rPr>
            </w:pPr>
            <w:r w:rsidRPr="001B2662">
              <w:rPr>
                <w:rFonts w:ascii="Courier New" w:hAnsi="Courier New" w:cs="Courier New"/>
                <w:color w:val="0070C0"/>
                <w:sz w:val="18"/>
                <w:szCs w:val="18"/>
              </w:rPr>
              <w:t>Windows 8.1</w:t>
            </w:r>
          </w:p>
        </w:tc>
        <w:tc>
          <w:tcPr>
            <w:tcW w:w="2070" w:type="dxa"/>
            <w:tcBorders>
              <w:top w:val="nil"/>
              <w:left w:val="nil"/>
              <w:bottom w:val="single" w:sz="8" w:space="0" w:color="auto"/>
              <w:right w:val="single" w:sz="8" w:space="0" w:color="auto"/>
            </w:tcBorders>
            <w:shd w:val="clear" w:color="auto" w:fill="auto"/>
            <w:vAlign w:val="center"/>
            <w:hideMark/>
          </w:tcPr>
          <w:p w14:paraId="067F05E9" w14:textId="77777777" w:rsidR="006F7D33" w:rsidRPr="001B2662" w:rsidRDefault="006F7D33" w:rsidP="007A1680">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52127FD4" w14:textId="77777777" w:rsidR="006F7D33" w:rsidRPr="001B2662" w:rsidRDefault="006F7D33" w:rsidP="007A1680">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6F7D33" w:rsidRPr="001B2662" w14:paraId="3E5DDE9C"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74CEECD4" w14:textId="77777777" w:rsidR="006F7D33" w:rsidRPr="001B2662" w:rsidRDefault="006F7D33" w:rsidP="007A1680">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41607C6C" w14:textId="77777777" w:rsidR="006F7D33" w:rsidRPr="001B2662" w:rsidRDefault="006F7D33" w:rsidP="007A1680">
            <w:pPr>
              <w:rPr>
                <w:rFonts w:ascii="Courier New" w:hAnsi="Courier New" w:cs="Courier New"/>
                <w:color w:val="0070C0"/>
                <w:sz w:val="18"/>
                <w:szCs w:val="18"/>
              </w:rPr>
            </w:pPr>
            <w:r w:rsidRPr="001B2662">
              <w:rPr>
                <w:rFonts w:ascii="Courier New" w:hAnsi="Courier New" w:cs="Courier New"/>
                <w:color w:val="0070C0"/>
                <w:sz w:val="18"/>
                <w:szCs w:val="18"/>
              </w:rPr>
              <w:t>Windows 8.1</w:t>
            </w:r>
          </w:p>
        </w:tc>
        <w:tc>
          <w:tcPr>
            <w:tcW w:w="2070" w:type="dxa"/>
            <w:tcBorders>
              <w:top w:val="nil"/>
              <w:left w:val="nil"/>
              <w:bottom w:val="single" w:sz="8" w:space="0" w:color="auto"/>
              <w:right w:val="single" w:sz="8" w:space="0" w:color="auto"/>
            </w:tcBorders>
            <w:shd w:val="clear" w:color="auto" w:fill="auto"/>
            <w:vAlign w:val="center"/>
            <w:hideMark/>
          </w:tcPr>
          <w:p w14:paraId="2D921B5E" w14:textId="77777777" w:rsidR="006F7D33" w:rsidRPr="001B2662" w:rsidRDefault="006F7D33" w:rsidP="007A1680">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5930C0B6" w14:textId="77777777" w:rsidR="006F7D33" w:rsidRPr="001B2662" w:rsidRDefault="006F7D33" w:rsidP="007A1680">
            <w:pPr>
              <w:jc w:val="center"/>
              <w:rPr>
                <w:rFonts w:ascii="Courier New" w:hAnsi="Courier New" w:cs="Courier New"/>
                <w:color w:val="0070C0"/>
                <w:sz w:val="18"/>
                <w:szCs w:val="18"/>
              </w:rPr>
            </w:pPr>
            <w:r w:rsidRPr="001B2662">
              <w:rPr>
                <w:rFonts w:ascii="Courier New" w:hAnsi="Courier New" w:cs="Courier New"/>
                <w:color w:val="0070C0"/>
                <w:sz w:val="18"/>
                <w:szCs w:val="18"/>
              </w:rPr>
              <w:t>No</w:t>
            </w:r>
          </w:p>
        </w:tc>
      </w:tr>
      <w:tr w:rsidR="006F7D33" w:rsidRPr="001B2662" w14:paraId="61118281" w14:textId="77777777" w:rsidTr="007A1680">
        <w:trPr>
          <w:trHeight w:val="285"/>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3231CE01" w14:textId="77777777" w:rsidR="006F7D33" w:rsidRPr="001B2662" w:rsidRDefault="006F7D33" w:rsidP="007A1680">
            <w:pPr>
              <w:rPr>
                <w:rFonts w:ascii="Courier New" w:hAnsi="Courier New" w:cs="Courier New"/>
                <w:color w:val="0070C0"/>
                <w:sz w:val="18"/>
                <w:szCs w:val="18"/>
              </w:rPr>
            </w:pPr>
            <w:r w:rsidRPr="001B2662">
              <w:rPr>
                <w:rFonts w:ascii="Courier New" w:hAnsi="Courier New" w:cs="Courier New"/>
                <w:color w:val="0070C0"/>
                <w:sz w:val="18"/>
                <w:szCs w:val="18"/>
              </w:rPr>
              <w:t>1600 MHz</w:t>
            </w:r>
          </w:p>
        </w:tc>
        <w:tc>
          <w:tcPr>
            <w:tcW w:w="1980" w:type="dxa"/>
            <w:tcBorders>
              <w:top w:val="nil"/>
              <w:left w:val="nil"/>
              <w:bottom w:val="single" w:sz="8" w:space="0" w:color="auto"/>
              <w:right w:val="single" w:sz="8" w:space="0" w:color="auto"/>
            </w:tcBorders>
            <w:shd w:val="clear" w:color="auto" w:fill="auto"/>
            <w:vAlign w:val="center"/>
            <w:hideMark/>
          </w:tcPr>
          <w:p w14:paraId="3BB8D335" w14:textId="77777777" w:rsidR="006F7D33" w:rsidRPr="001B2662" w:rsidRDefault="006F7D33" w:rsidP="007A1680">
            <w:pPr>
              <w:rPr>
                <w:rFonts w:ascii="Courier New" w:hAnsi="Courier New" w:cs="Courier New"/>
                <w:color w:val="0070C0"/>
                <w:sz w:val="18"/>
                <w:szCs w:val="18"/>
              </w:rPr>
            </w:pPr>
            <w:r w:rsidRPr="001B2662">
              <w:rPr>
                <w:rFonts w:ascii="Courier New" w:hAnsi="Courier New" w:cs="Courier New"/>
                <w:color w:val="0070C0"/>
                <w:sz w:val="18"/>
                <w:szCs w:val="18"/>
              </w:rPr>
              <w:t>Windows 7</w:t>
            </w:r>
          </w:p>
        </w:tc>
        <w:tc>
          <w:tcPr>
            <w:tcW w:w="2070" w:type="dxa"/>
            <w:tcBorders>
              <w:top w:val="nil"/>
              <w:left w:val="nil"/>
              <w:bottom w:val="single" w:sz="8" w:space="0" w:color="auto"/>
              <w:right w:val="single" w:sz="8" w:space="0" w:color="auto"/>
            </w:tcBorders>
            <w:shd w:val="clear" w:color="auto" w:fill="auto"/>
            <w:vAlign w:val="center"/>
            <w:hideMark/>
          </w:tcPr>
          <w:p w14:paraId="3C8B5FBC" w14:textId="77777777" w:rsidR="006F7D33" w:rsidRPr="001B2662" w:rsidRDefault="006F7D33" w:rsidP="007A1680">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49E49413" w14:textId="77777777" w:rsidR="006F7D33" w:rsidRPr="001B2662" w:rsidRDefault="006F7D33" w:rsidP="007A1680">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6F7D33" w:rsidRPr="001B2662" w14:paraId="442246FF"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77C87463" w14:textId="77777777" w:rsidR="006F7D33" w:rsidRPr="001B2662" w:rsidRDefault="006F7D33" w:rsidP="007A1680">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6025FEE3" w14:textId="77777777" w:rsidR="006F7D33" w:rsidRPr="001B2662" w:rsidRDefault="006F7D33" w:rsidP="007A1680">
            <w:pPr>
              <w:rPr>
                <w:rFonts w:ascii="Courier New" w:hAnsi="Courier New" w:cs="Courier New"/>
                <w:color w:val="0070C0"/>
                <w:sz w:val="18"/>
                <w:szCs w:val="18"/>
              </w:rPr>
            </w:pPr>
            <w:r w:rsidRPr="001B2662">
              <w:rPr>
                <w:rFonts w:ascii="Courier New" w:hAnsi="Courier New" w:cs="Courier New"/>
                <w:color w:val="0070C0"/>
                <w:sz w:val="18"/>
                <w:szCs w:val="18"/>
              </w:rPr>
              <w:t>Windows 7</w:t>
            </w:r>
          </w:p>
        </w:tc>
        <w:tc>
          <w:tcPr>
            <w:tcW w:w="2070" w:type="dxa"/>
            <w:tcBorders>
              <w:top w:val="nil"/>
              <w:left w:val="nil"/>
              <w:bottom w:val="single" w:sz="8" w:space="0" w:color="auto"/>
              <w:right w:val="single" w:sz="8" w:space="0" w:color="auto"/>
            </w:tcBorders>
            <w:shd w:val="clear" w:color="auto" w:fill="auto"/>
            <w:vAlign w:val="center"/>
            <w:hideMark/>
          </w:tcPr>
          <w:p w14:paraId="2CB02D4C" w14:textId="77777777" w:rsidR="006F7D33" w:rsidRPr="001B2662" w:rsidRDefault="006F7D33" w:rsidP="007A1680">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7DC6867C" w14:textId="77777777" w:rsidR="006F7D33" w:rsidRPr="001B2662" w:rsidRDefault="006F7D33" w:rsidP="007A1680">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6F7D33" w:rsidRPr="001B2662" w14:paraId="3A912019"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720A7987" w14:textId="77777777" w:rsidR="006F7D33" w:rsidRPr="001B2662" w:rsidRDefault="006F7D33" w:rsidP="007A1680">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16E52888" w14:textId="77777777" w:rsidR="006F7D33" w:rsidRPr="001B2662" w:rsidRDefault="006F7D33" w:rsidP="007A1680">
            <w:pPr>
              <w:rPr>
                <w:rFonts w:ascii="Courier New" w:hAnsi="Courier New" w:cs="Courier New"/>
                <w:color w:val="0070C0"/>
                <w:sz w:val="18"/>
                <w:szCs w:val="18"/>
              </w:rPr>
            </w:pPr>
            <w:r w:rsidRPr="001B2662">
              <w:rPr>
                <w:rFonts w:ascii="Courier New" w:hAnsi="Courier New" w:cs="Courier New"/>
                <w:color w:val="0070C0"/>
                <w:sz w:val="18"/>
                <w:szCs w:val="18"/>
              </w:rPr>
              <w:t>Windows 8</w:t>
            </w:r>
          </w:p>
        </w:tc>
        <w:tc>
          <w:tcPr>
            <w:tcW w:w="2070" w:type="dxa"/>
            <w:tcBorders>
              <w:top w:val="nil"/>
              <w:left w:val="nil"/>
              <w:bottom w:val="single" w:sz="8" w:space="0" w:color="auto"/>
              <w:right w:val="single" w:sz="8" w:space="0" w:color="auto"/>
            </w:tcBorders>
            <w:shd w:val="clear" w:color="auto" w:fill="auto"/>
            <w:vAlign w:val="center"/>
            <w:hideMark/>
          </w:tcPr>
          <w:p w14:paraId="70509FE0" w14:textId="77777777" w:rsidR="006F7D33" w:rsidRPr="001B2662" w:rsidRDefault="006F7D33" w:rsidP="007A1680">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60125699" w14:textId="77777777" w:rsidR="006F7D33" w:rsidRPr="001B2662" w:rsidRDefault="006F7D33" w:rsidP="007A1680">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6F7D33" w:rsidRPr="001B2662" w14:paraId="4D7CBE92"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6C8923DD" w14:textId="77777777" w:rsidR="006F7D33" w:rsidRPr="001B2662" w:rsidRDefault="006F7D33" w:rsidP="007A1680">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6431CBBF" w14:textId="77777777" w:rsidR="006F7D33" w:rsidRPr="001B2662" w:rsidRDefault="006F7D33" w:rsidP="007A1680">
            <w:pPr>
              <w:rPr>
                <w:rFonts w:ascii="Courier New" w:hAnsi="Courier New" w:cs="Courier New"/>
                <w:color w:val="0070C0"/>
                <w:sz w:val="18"/>
                <w:szCs w:val="18"/>
              </w:rPr>
            </w:pPr>
            <w:r w:rsidRPr="001B2662">
              <w:rPr>
                <w:rFonts w:ascii="Courier New" w:hAnsi="Courier New" w:cs="Courier New"/>
                <w:color w:val="0070C0"/>
                <w:sz w:val="18"/>
                <w:szCs w:val="18"/>
              </w:rPr>
              <w:t>Windows 8</w:t>
            </w:r>
          </w:p>
        </w:tc>
        <w:tc>
          <w:tcPr>
            <w:tcW w:w="2070" w:type="dxa"/>
            <w:tcBorders>
              <w:top w:val="nil"/>
              <w:left w:val="nil"/>
              <w:bottom w:val="single" w:sz="8" w:space="0" w:color="auto"/>
              <w:right w:val="single" w:sz="8" w:space="0" w:color="auto"/>
            </w:tcBorders>
            <w:shd w:val="clear" w:color="auto" w:fill="auto"/>
            <w:vAlign w:val="center"/>
            <w:hideMark/>
          </w:tcPr>
          <w:p w14:paraId="65623EF8" w14:textId="77777777" w:rsidR="006F7D33" w:rsidRPr="001B2662" w:rsidRDefault="006F7D33" w:rsidP="007A1680">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05168F1B" w14:textId="77777777" w:rsidR="006F7D33" w:rsidRPr="001B2662" w:rsidRDefault="006F7D33" w:rsidP="007A1680">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6F7D33" w:rsidRPr="001B2662" w14:paraId="44DB7B3E"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45A7D6FB" w14:textId="77777777" w:rsidR="006F7D33" w:rsidRPr="001B2662" w:rsidRDefault="006F7D33" w:rsidP="007A1680">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52EF4342" w14:textId="77777777" w:rsidR="006F7D33" w:rsidRPr="001B2662" w:rsidRDefault="006F7D33" w:rsidP="007A1680">
            <w:pPr>
              <w:rPr>
                <w:rFonts w:ascii="Courier New" w:hAnsi="Courier New" w:cs="Courier New"/>
                <w:color w:val="0070C0"/>
                <w:sz w:val="18"/>
                <w:szCs w:val="18"/>
              </w:rPr>
            </w:pPr>
            <w:r w:rsidRPr="001B2662">
              <w:rPr>
                <w:rFonts w:ascii="Courier New" w:hAnsi="Courier New" w:cs="Courier New"/>
                <w:color w:val="0070C0"/>
                <w:sz w:val="18"/>
                <w:szCs w:val="18"/>
              </w:rPr>
              <w:t>Windows 8.1</w:t>
            </w:r>
          </w:p>
        </w:tc>
        <w:tc>
          <w:tcPr>
            <w:tcW w:w="2070" w:type="dxa"/>
            <w:tcBorders>
              <w:top w:val="nil"/>
              <w:left w:val="nil"/>
              <w:bottom w:val="single" w:sz="8" w:space="0" w:color="auto"/>
              <w:right w:val="single" w:sz="8" w:space="0" w:color="auto"/>
            </w:tcBorders>
            <w:shd w:val="clear" w:color="auto" w:fill="auto"/>
            <w:vAlign w:val="center"/>
            <w:hideMark/>
          </w:tcPr>
          <w:p w14:paraId="3FF42048" w14:textId="77777777" w:rsidR="006F7D33" w:rsidRPr="001B2662" w:rsidRDefault="006F7D33" w:rsidP="007A1680">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138733D0" w14:textId="77777777" w:rsidR="006F7D33" w:rsidRPr="001B2662" w:rsidRDefault="006F7D33" w:rsidP="007A1680">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6F7D33" w:rsidRPr="001B2662" w14:paraId="2940BAC9" w14:textId="77777777" w:rsidTr="007A1680">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3313DAB5" w14:textId="77777777" w:rsidR="006F7D33" w:rsidRPr="001B2662" w:rsidRDefault="006F7D33" w:rsidP="007A1680">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1BBA1BC9" w14:textId="77777777" w:rsidR="006F7D33" w:rsidRPr="001B2662" w:rsidRDefault="006F7D33" w:rsidP="007A1680">
            <w:pPr>
              <w:rPr>
                <w:rFonts w:ascii="Courier New" w:hAnsi="Courier New" w:cs="Courier New"/>
                <w:color w:val="0070C0"/>
                <w:sz w:val="18"/>
                <w:szCs w:val="18"/>
              </w:rPr>
            </w:pPr>
            <w:r w:rsidRPr="001B2662">
              <w:rPr>
                <w:rFonts w:ascii="Courier New" w:hAnsi="Courier New" w:cs="Courier New"/>
                <w:color w:val="0070C0"/>
                <w:sz w:val="18"/>
                <w:szCs w:val="18"/>
              </w:rPr>
              <w:t>Windows 8.1</w:t>
            </w:r>
          </w:p>
        </w:tc>
        <w:tc>
          <w:tcPr>
            <w:tcW w:w="2070" w:type="dxa"/>
            <w:tcBorders>
              <w:top w:val="nil"/>
              <w:left w:val="nil"/>
              <w:bottom w:val="single" w:sz="8" w:space="0" w:color="auto"/>
              <w:right w:val="single" w:sz="8" w:space="0" w:color="auto"/>
            </w:tcBorders>
            <w:shd w:val="clear" w:color="auto" w:fill="auto"/>
            <w:vAlign w:val="center"/>
            <w:hideMark/>
          </w:tcPr>
          <w:p w14:paraId="4DC8B32E" w14:textId="77777777" w:rsidR="006F7D33" w:rsidRPr="001B2662" w:rsidRDefault="006F7D33" w:rsidP="007A1680">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278EB84A" w14:textId="77777777" w:rsidR="006F7D33" w:rsidRPr="001B2662" w:rsidRDefault="006F7D33" w:rsidP="007A1680">
            <w:pPr>
              <w:jc w:val="center"/>
              <w:rPr>
                <w:rFonts w:ascii="Courier New" w:hAnsi="Courier New" w:cs="Courier New"/>
                <w:color w:val="0070C0"/>
                <w:sz w:val="18"/>
                <w:szCs w:val="18"/>
              </w:rPr>
            </w:pPr>
            <w:r w:rsidRPr="001B2662">
              <w:rPr>
                <w:rFonts w:ascii="Courier New" w:hAnsi="Courier New" w:cs="Courier New"/>
                <w:color w:val="0070C0"/>
                <w:sz w:val="18"/>
                <w:szCs w:val="18"/>
              </w:rPr>
              <w:t>No</w:t>
            </w:r>
          </w:p>
        </w:tc>
      </w:tr>
    </w:tbl>
    <w:p w14:paraId="334A8AEF" w14:textId="77777777" w:rsidR="006F7D33" w:rsidRPr="001B2662" w:rsidRDefault="006F7D33" w:rsidP="006F7D33">
      <w:pPr>
        <w:pStyle w:val="1"/>
        <w:rPr>
          <w:b/>
          <w:color w:val="0070C0"/>
          <w:sz w:val="18"/>
          <w:szCs w:val="18"/>
        </w:rPr>
      </w:pPr>
    </w:p>
    <w:p w14:paraId="4DC0CB77" w14:textId="77777777" w:rsidR="006F7D33" w:rsidRPr="001B2662" w:rsidRDefault="006F7D33" w:rsidP="006F7D33">
      <w:pPr>
        <w:pStyle w:val="1"/>
        <w:rPr>
          <w:b/>
          <w:bCs/>
          <w:color w:val="0070C0"/>
        </w:rPr>
      </w:pPr>
      <w:r w:rsidRPr="001B2662">
        <w:rPr>
          <w:b/>
          <w:bCs/>
          <w:color w:val="0070C0"/>
        </w:rPr>
        <w:t>If you are using 1066 MHz memory and update to BIOS version 0046</w:t>
      </w:r>
      <w:r>
        <w:rPr>
          <w:b/>
          <w:bCs/>
          <w:color w:val="0070C0"/>
        </w:rPr>
        <w:t xml:space="preserve"> or later</w:t>
      </w:r>
      <w:r w:rsidRPr="001B2662">
        <w:rPr>
          <w:b/>
          <w:bCs/>
          <w:color w:val="0070C0"/>
        </w:rPr>
        <w:t>, the Intel® NUC will no longer boot and you’ll see a memory-related 3-blink pattern on the blue LED.</w:t>
      </w:r>
    </w:p>
    <w:p w14:paraId="784A697F" w14:textId="77777777" w:rsidR="006F7D33" w:rsidRPr="001B2662" w:rsidRDefault="006F7D33" w:rsidP="006F7D33">
      <w:pPr>
        <w:pStyle w:val="1"/>
        <w:rPr>
          <w:b/>
          <w:bCs/>
          <w:color w:val="0070C0"/>
        </w:rPr>
      </w:pPr>
    </w:p>
    <w:p w14:paraId="59BE2219" w14:textId="77777777" w:rsidR="006F7D33" w:rsidRDefault="006F7D33" w:rsidP="006F7D33">
      <w:pPr>
        <w:pStyle w:val="1"/>
        <w:rPr>
          <w:b/>
          <w:color w:val="0070C0"/>
        </w:rPr>
      </w:pPr>
      <w:r w:rsidRPr="001B2662">
        <w:rPr>
          <w:b/>
          <w:color w:val="0070C0"/>
        </w:rPr>
        <w:t xml:space="preserve">To resolve this problem, you will need to install 1333 or 1600 MHz memory and recover back to 0042. Then refer to the compatibility table </w:t>
      </w:r>
      <w:r w:rsidRPr="001B2662">
        <w:rPr>
          <w:b/>
          <w:color w:val="0070C0"/>
        </w:rPr>
        <w:lastRenderedPageBreak/>
        <w:t>above to determine what memory configuration you should use for your operating system.</w:t>
      </w:r>
    </w:p>
    <w:p w14:paraId="6E2F07C0" w14:textId="77777777" w:rsidR="006F7D33" w:rsidRDefault="006F7D33" w:rsidP="006F7D33">
      <w:pPr>
        <w:pStyle w:val="1"/>
        <w:rPr>
          <w:b/>
          <w:bCs/>
        </w:rPr>
      </w:pPr>
    </w:p>
    <w:p w14:paraId="1D493575" w14:textId="77777777" w:rsidR="006F7D33" w:rsidRPr="006F7D33" w:rsidRDefault="006F7D33" w:rsidP="006F7D33">
      <w:pPr>
        <w:pStyle w:val="1"/>
        <w:rPr>
          <w:b/>
          <w:bCs/>
          <w:lang w:eastAsia="zh-TW"/>
        </w:rPr>
      </w:pPr>
      <w:r w:rsidRPr="006F7D33">
        <w:rPr>
          <w:b/>
          <w:bCs/>
        </w:rPr>
        <w:t>New Fixes/Features:</w:t>
      </w:r>
    </w:p>
    <w:p w14:paraId="1C9481C7" w14:textId="77777777" w:rsidR="006F7D33" w:rsidRPr="006F7D33" w:rsidRDefault="006F7D33" w:rsidP="00770747">
      <w:pPr>
        <w:pStyle w:val="ListParagraph"/>
        <w:numPr>
          <w:ilvl w:val="0"/>
          <w:numId w:val="41"/>
        </w:numPr>
        <w:rPr>
          <w:rFonts w:ascii="Courier New" w:hAnsi="Courier New" w:cs="Courier New"/>
          <w:sz w:val="20"/>
          <w:szCs w:val="20"/>
          <w:lang w:eastAsia="zh-TW"/>
        </w:rPr>
      </w:pPr>
      <w:r w:rsidRPr="006F7D33">
        <w:rPr>
          <w:rFonts w:ascii="Courier New" w:hAnsi="Courier New" w:cs="Courier New"/>
          <w:sz w:val="20"/>
          <w:szCs w:val="20"/>
          <w:lang w:eastAsia="zh-TW"/>
        </w:rPr>
        <w:t>Implement</w:t>
      </w:r>
      <w:r>
        <w:rPr>
          <w:rFonts w:ascii="Courier New" w:hAnsi="Courier New" w:cs="Courier New"/>
          <w:sz w:val="20"/>
          <w:szCs w:val="20"/>
          <w:lang w:eastAsia="zh-TW"/>
        </w:rPr>
        <w:t>ed</w:t>
      </w:r>
      <w:r w:rsidRPr="006F7D33">
        <w:rPr>
          <w:rFonts w:ascii="Courier New" w:hAnsi="Courier New" w:cs="Courier New"/>
          <w:sz w:val="20"/>
          <w:szCs w:val="20"/>
          <w:lang w:eastAsia="zh-TW"/>
        </w:rPr>
        <w:t xml:space="preserve"> the new feature UEFI iSCSI support</w:t>
      </w:r>
      <w:r>
        <w:rPr>
          <w:rFonts w:ascii="Courier New" w:hAnsi="Courier New" w:cs="Courier New"/>
          <w:sz w:val="20"/>
          <w:szCs w:val="20"/>
          <w:lang w:eastAsia="zh-TW"/>
        </w:rPr>
        <w:t>.</w:t>
      </w:r>
    </w:p>
    <w:p w14:paraId="08437295" w14:textId="77777777" w:rsidR="006F7D33" w:rsidRPr="006F7D33" w:rsidRDefault="006F7D33" w:rsidP="00B31362">
      <w:pPr>
        <w:ind w:right="360"/>
        <w:rPr>
          <w:rFonts w:ascii="Courier New" w:eastAsia="SimSun" w:hAnsi="Courier New" w:cs="Courier New"/>
          <w:lang w:eastAsia="zh-CN"/>
        </w:rPr>
      </w:pPr>
    </w:p>
    <w:p w14:paraId="1E8F75F4" w14:textId="77777777" w:rsidR="003C5C5B" w:rsidRPr="006F7D33" w:rsidRDefault="006F7D33" w:rsidP="003C5C5B">
      <w:pPr>
        <w:pStyle w:val="Heading3"/>
        <w:numPr>
          <w:ilvl w:val="2"/>
          <w:numId w:val="0"/>
        </w:numPr>
        <w:pBdr>
          <w:top w:val="single" w:sz="4" w:space="5" w:color="000000" w:shadow="1"/>
          <w:left w:val="single" w:sz="4" w:space="0" w:color="000000" w:shadow="1"/>
          <w:bottom w:val="single" w:sz="4" w:space="2" w:color="000000" w:shadow="1"/>
          <w:right w:val="single" w:sz="4" w:space="0" w:color="000000" w:shadow="1"/>
        </w:pBdr>
        <w:tabs>
          <w:tab w:val="num" w:pos="0"/>
        </w:tabs>
        <w:suppressAutoHyphens/>
        <w:ind w:left="720" w:hanging="720"/>
        <w:rPr>
          <w:rFonts w:ascii="Courier New" w:hAnsi="Courier New" w:cs="Courier New"/>
          <w:bCs w:val="0"/>
        </w:rPr>
      </w:pPr>
      <w:r w:rsidRPr="006F7D33">
        <w:rPr>
          <w:rFonts w:ascii="Courier New" w:hAnsi="Courier New" w:cs="Courier New"/>
          <w:bCs w:val="0"/>
          <w:lang w:eastAsia="zh-TW"/>
        </w:rPr>
        <w:t xml:space="preserve">BIOS Version 0053 - </w:t>
      </w:r>
      <w:r w:rsidR="003C5C5B" w:rsidRPr="006F7D33">
        <w:rPr>
          <w:rFonts w:ascii="Courier New" w:hAnsi="Courier New" w:cs="Courier New"/>
          <w:bCs w:val="0"/>
          <w:lang w:eastAsia="zh-TW"/>
        </w:rPr>
        <w:t>GKPPT</w:t>
      </w:r>
      <w:r w:rsidR="003C5C5B" w:rsidRPr="006F7D33">
        <w:rPr>
          <w:rFonts w:ascii="Courier New" w:hAnsi="Courier New" w:cs="Courier New"/>
          <w:bCs w:val="0"/>
        </w:rPr>
        <w:t>10H.86A.0</w:t>
      </w:r>
      <w:r w:rsidR="003C5C5B" w:rsidRPr="006F7D33">
        <w:rPr>
          <w:rFonts w:ascii="Courier New" w:eastAsia="MS Mincho" w:hAnsi="Courier New" w:cs="Courier New"/>
          <w:bCs w:val="0"/>
          <w:lang w:eastAsia="ja-JP"/>
        </w:rPr>
        <w:t>0</w:t>
      </w:r>
      <w:r w:rsidR="003C5C5B" w:rsidRPr="006F7D33">
        <w:rPr>
          <w:rFonts w:ascii="Courier New" w:eastAsiaTheme="minorEastAsia" w:hAnsi="Courier New" w:cs="Courier New"/>
          <w:bCs w:val="0"/>
          <w:lang w:eastAsia="zh-TW"/>
        </w:rPr>
        <w:t>53</w:t>
      </w:r>
      <w:r w:rsidR="003C5C5B" w:rsidRPr="006F7D33">
        <w:rPr>
          <w:rFonts w:ascii="Courier New" w:hAnsi="Courier New" w:cs="Courier New"/>
          <w:bCs w:val="0"/>
        </w:rPr>
        <w:t>.20</w:t>
      </w:r>
      <w:r w:rsidR="003C5C5B" w:rsidRPr="006F7D33">
        <w:rPr>
          <w:rFonts w:ascii="Courier New" w:hAnsi="Courier New" w:cs="Courier New"/>
          <w:bCs w:val="0"/>
          <w:lang w:eastAsia="zh-TW"/>
        </w:rPr>
        <w:t>14</w:t>
      </w:r>
      <w:r w:rsidR="003C5C5B" w:rsidRPr="006F7D33">
        <w:rPr>
          <w:rFonts w:ascii="Courier New" w:hAnsi="Courier New" w:cs="Courier New"/>
          <w:bCs w:val="0"/>
        </w:rPr>
        <w:t>.</w:t>
      </w:r>
      <w:r w:rsidR="003C5C5B" w:rsidRPr="006F7D33">
        <w:rPr>
          <w:rFonts w:ascii="Courier New" w:hAnsi="Courier New" w:cs="Courier New"/>
          <w:bCs w:val="0"/>
          <w:lang w:eastAsia="zh-TW"/>
        </w:rPr>
        <w:t>0917</w:t>
      </w:r>
      <w:r w:rsidR="003C5C5B" w:rsidRPr="006F7D33">
        <w:rPr>
          <w:rFonts w:ascii="Courier New" w:hAnsi="Courier New" w:cs="Courier New"/>
          <w:bCs w:val="0"/>
        </w:rPr>
        <w:t>.</w:t>
      </w:r>
      <w:r w:rsidR="003C5C5B" w:rsidRPr="006F7D33">
        <w:rPr>
          <w:rFonts w:ascii="Courier New" w:hAnsi="Courier New" w:cs="Courier New"/>
          <w:bCs w:val="0"/>
          <w:lang w:eastAsia="zh-TW"/>
        </w:rPr>
        <w:t>1431</w:t>
      </w:r>
      <w:r w:rsidR="003C5C5B" w:rsidRPr="006F7D33">
        <w:rPr>
          <w:rFonts w:ascii="Courier New" w:hAnsi="Courier New" w:cs="Courier New"/>
          <w:bCs w:val="0"/>
        </w:rPr>
        <w:t xml:space="preserve"> </w:t>
      </w:r>
    </w:p>
    <w:p w14:paraId="00ACD17C" w14:textId="77777777" w:rsidR="003C5C5B" w:rsidRPr="006F7D33" w:rsidRDefault="003C5C5B" w:rsidP="003C5C5B">
      <w:pPr>
        <w:ind w:right="360"/>
        <w:rPr>
          <w:rFonts w:ascii="Courier New" w:hAnsi="Courier New" w:cs="Courier New"/>
          <w:b/>
          <w:bCs/>
        </w:rPr>
      </w:pPr>
    </w:p>
    <w:p w14:paraId="00ED2C3C" w14:textId="77777777" w:rsidR="003C5C5B" w:rsidRPr="003C5C5B" w:rsidRDefault="003C5C5B" w:rsidP="003C5C5B">
      <w:pPr>
        <w:ind w:right="360"/>
        <w:rPr>
          <w:rFonts w:ascii="Courier New" w:hAnsi="Courier New" w:cs="Courier New"/>
          <w:b/>
          <w:bCs/>
        </w:rPr>
      </w:pPr>
      <w:r w:rsidRPr="003C5C5B">
        <w:rPr>
          <w:rFonts w:ascii="Courier New" w:hAnsi="Courier New" w:cs="Courier New"/>
          <w:b/>
          <w:bCs/>
        </w:rPr>
        <w:t>About This Release:</w:t>
      </w:r>
    </w:p>
    <w:p w14:paraId="25C6B764" w14:textId="77777777" w:rsidR="003C5C5B" w:rsidRPr="003C5C5B" w:rsidRDefault="003C5C5B" w:rsidP="003C5C5B">
      <w:pPr>
        <w:pStyle w:val="1"/>
        <w:numPr>
          <w:ilvl w:val="0"/>
          <w:numId w:val="3"/>
        </w:numPr>
      </w:pPr>
      <w:r w:rsidRPr="003C5C5B">
        <w:t xml:space="preserve">Date: </w:t>
      </w:r>
      <w:r w:rsidRPr="003C5C5B">
        <w:rPr>
          <w:lang w:eastAsia="zh-TW"/>
        </w:rPr>
        <w:t>September</w:t>
      </w:r>
      <w:r w:rsidRPr="003C5C5B">
        <w:t xml:space="preserve"> </w:t>
      </w:r>
      <w:r w:rsidRPr="003C5C5B">
        <w:rPr>
          <w:lang w:eastAsia="zh-TW"/>
        </w:rPr>
        <w:t>17</w:t>
      </w:r>
      <w:r w:rsidRPr="003C5C5B">
        <w:t>, 201</w:t>
      </w:r>
      <w:r w:rsidRPr="003C5C5B">
        <w:rPr>
          <w:lang w:eastAsia="zh-TW"/>
        </w:rPr>
        <w:t>4</w:t>
      </w:r>
    </w:p>
    <w:p w14:paraId="53764224" w14:textId="77777777" w:rsidR="003C5C5B" w:rsidRPr="003C5C5B" w:rsidRDefault="003C5C5B" w:rsidP="003C5C5B">
      <w:pPr>
        <w:pStyle w:val="1"/>
        <w:numPr>
          <w:ilvl w:val="0"/>
          <w:numId w:val="2"/>
        </w:numPr>
      </w:pPr>
      <w:r w:rsidRPr="003C5C5B">
        <w:t xml:space="preserve">ME Firmware: </w:t>
      </w:r>
      <w:r w:rsidRPr="003C5C5B">
        <w:rPr>
          <w:rFonts w:eastAsia="MS Mincho"/>
          <w:lang w:eastAsia="ja-JP"/>
        </w:rPr>
        <w:t>8</w:t>
      </w:r>
      <w:r w:rsidRPr="003C5C5B">
        <w:t>.</w:t>
      </w:r>
      <w:r w:rsidRPr="003C5C5B">
        <w:rPr>
          <w:lang w:eastAsia="zh-TW"/>
        </w:rPr>
        <w:t>1</w:t>
      </w:r>
      <w:r w:rsidRPr="003C5C5B">
        <w:t>.</w:t>
      </w:r>
      <w:r w:rsidRPr="003C5C5B">
        <w:rPr>
          <w:lang w:eastAsia="zh-TW"/>
        </w:rPr>
        <w:t>40</w:t>
      </w:r>
      <w:r w:rsidRPr="003C5C5B">
        <w:t>.1</w:t>
      </w:r>
      <w:r w:rsidRPr="003C5C5B">
        <w:rPr>
          <w:lang w:eastAsia="zh-TW"/>
        </w:rPr>
        <w:t>416</w:t>
      </w:r>
    </w:p>
    <w:p w14:paraId="7AD44337" w14:textId="77777777" w:rsidR="003C5C5B" w:rsidRPr="003C5C5B" w:rsidRDefault="003C5C5B" w:rsidP="003C5C5B">
      <w:pPr>
        <w:pStyle w:val="1"/>
        <w:numPr>
          <w:ilvl w:val="0"/>
          <w:numId w:val="2"/>
        </w:numPr>
      </w:pPr>
      <w:r w:rsidRPr="003C5C5B">
        <w:t xml:space="preserve">Integrated Graphics Option ROM: Build </w:t>
      </w:r>
      <w:r w:rsidRPr="003C5C5B">
        <w:rPr>
          <w:lang w:eastAsia="zh-TW"/>
        </w:rPr>
        <w:t xml:space="preserve">2158 </w:t>
      </w:r>
      <w:r w:rsidRPr="003C5C5B">
        <w:t>PC 14.34</w:t>
      </w:r>
    </w:p>
    <w:p w14:paraId="3C239F4C" w14:textId="77777777" w:rsidR="003C5C5B" w:rsidRPr="003C5C5B" w:rsidRDefault="003C5C5B" w:rsidP="003C5C5B">
      <w:pPr>
        <w:pStyle w:val="1"/>
        <w:numPr>
          <w:ilvl w:val="0"/>
          <w:numId w:val="2"/>
        </w:numPr>
      </w:pPr>
      <w:r w:rsidRPr="003C5C5B">
        <w:t>LAN Option ROM: v1</w:t>
      </w:r>
      <w:r w:rsidRPr="003C5C5B">
        <w:rPr>
          <w:lang w:eastAsia="zh-TW"/>
        </w:rPr>
        <w:t>404</w:t>
      </w:r>
      <w:r w:rsidRPr="003C5C5B">
        <w:rPr>
          <w:rFonts w:eastAsia="MS Mincho"/>
          <w:lang w:eastAsia="ja-JP"/>
        </w:rPr>
        <w:t xml:space="preserve"> </w:t>
      </w:r>
      <w:r w:rsidRPr="003C5C5B">
        <w:t>PXE 2.1 Build 0</w:t>
      </w:r>
      <w:r w:rsidRPr="003C5C5B">
        <w:rPr>
          <w:lang w:eastAsia="zh-TW"/>
        </w:rPr>
        <w:t>91</w:t>
      </w:r>
    </w:p>
    <w:p w14:paraId="3DA30C70" w14:textId="77777777" w:rsidR="003C5C5B" w:rsidRPr="003C5C5B" w:rsidRDefault="003C5C5B" w:rsidP="003C5C5B">
      <w:pPr>
        <w:pStyle w:val="ListParagraph"/>
        <w:numPr>
          <w:ilvl w:val="0"/>
          <w:numId w:val="2"/>
        </w:numPr>
        <w:rPr>
          <w:rFonts w:ascii="Courier New" w:hAnsi="Courier New" w:cs="Courier New"/>
          <w:sz w:val="20"/>
          <w:szCs w:val="20"/>
        </w:rPr>
      </w:pPr>
      <w:r w:rsidRPr="003C5C5B">
        <w:rPr>
          <w:rFonts w:ascii="Courier New" w:hAnsi="Courier New" w:cs="Courier New"/>
          <w:sz w:val="20"/>
          <w:szCs w:val="20"/>
        </w:rPr>
        <w:t xml:space="preserve">Ivy Bridge EFI driver (GOP): </w:t>
      </w:r>
      <w:r w:rsidRPr="003C5C5B">
        <w:rPr>
          <w:rFonts w:ascii="Courier New" w:hAnsi="Courier New" w:cs="Courier New"/>
          <w:sz w:val="20"/>
          <w:szCs w:val="20"/>
          <w:lang w:eastAsia="zh-TW"/>
        </w:rPr>
        <w:t>3.0.1023</w:t>
      </w:r>
    </w:p>
    <w:p w14:paraId="3320F8C2" w14:textId="77777777" w:rsidR="003C5C5B" w:rsidRPr="003C5C5B" w:rsidRDefault="003C5C5B" w:rsidP="003C5C5B">
      <w:pPr>
        <w:pStyle w:val="1"/>
        <w:numPr>
          <w:ilvl w:val="0"/>
          <w:numId w:val="2"/>
        </w:numPr>
      </w:pPr>
      <w:r w:rsidRPr="003C5C5B">
        <w:rPr>
          <w:color w:val="000000"/>
          <w:lang w:eastAsia="zh-TW"/>
        </w:rPr>
        <w:t>Sandy Bridge EFI driver (GOP):</w:t>
      </w:r>
      <w:r w:rsidRPr="003C5C5B">
        <w:rPr>
          <w:lang w:eastAsia="zh-TW"/>
        </w:rPr>
        <w:t xml:space="preserve"> 2.0.1024</w:t>
      </w:r>
    </w:p>
    <w:p w14:paraId="12F3FCAD" w14:textId="77777777" w:rsidR="003C5C5B" w:rsidRPr="003C5C5B" w:rsidRDefault="003C5C5B" w:rsidP="003C5C5B">
      <w:pPr>
        <w:pStyle w:val="1"/>
        <w:numPr>
          <w:ilvl w:val="0"/>
          <w:numId w:val="2"/>
        </w:numPr>
      </w:pPr>
      <w:r w:rsidRPr="003C5C5B">
        <w:rPr>
          <w:color w:val="000000"/>
          <w:lang w:eastAsia="zh-TW"/>
        </w:rPr>
        <w:t>Visual BIOS: 1.2.15</w:t>
      </w:r>
    </w:p>
    <w:p w14:paraId="3531364A" w14:textId="77777777" w:rsidR="003C5C5B" w:rsidRPr="003C5C5B" w:rsidRDefault="003C5C5B" w:rsidP="003C5C5B">
      <w:pPr>
        <w:pStyle w:val="ListParagraph"/>
        <w:autoSpaceDE w:val="0"/>
        <w:spacing w:line="280" w:lineRule="exact"/>
        <w:ind w:left="780" w:firstLine="660"/>
        <w:rPr>
          <w:rFonts w:ascii="Courier New" w:eastAsiaTheme="minorEastAsia" w:hAnsi="Courier New" w:cs="Courier New"/>
          <w:sz w:val="20"/>
          <w:szCs w:val="20"/>
          <w:lang w:eastAsia="zh-TW"/>
        </w:rPr>
      </w:pPr>
    </w:p>
    <w:p w14:paraId="3BFC8CA0" w14:textId="77777777" w:rsidR="003C5C5B" w:rsidRPr="001B2662" w:rsidRDefault="003C5C5B" w:rsidP="003C5C5B">
      <w:pPr>
        <w:rPr>
          <w:rFonts w:ascii="Courier New" w:hAnsi="Courier New" w:cs="Courier New"/>
          <w:b/>
          <w:bCs/>
          <w:color w:val="0070C0"/>
        </w:rPr>
      </w:pPr>
      <w:r w:rsidRPr="001B2662">
        <w:rPr>
          <w:rFonts w:ascii="Courier New" w:hAnsi="Courier New" w:cs="Courier New"/>
          <w:b/>
          <w:bCs/>
          <w:color w:val="0070C0"/>
        </w:rPr>
        <w:t xml:space="preserve">Note: </w:t>
      </w:r>
      <w:r w:rsidRPr="001B2662">
        <w:rPr>
          <w:rFonts w:ascii="Courier New" w:hAnsi="Courier New" w:cs="Courier New"/>
          <w:b/>
          <w:color w:val="0070C0"/>
        </w:rPr>
        <w:t xml:space="preserve">The memory reference code in BIOS version 0046 was updated as a part of the changes made in the BIOS to meet Microsoft Windows 8.1 requirements. </w:t>
      </w:r>
      <w:r w:rsidRPr="001B2662">
        <w:rPr>
          <w:rFonts w:ascii="Courier New" w:hAnsi="Courier New" w:cs="Courier New"/>
          <w:b/>
          <w:bCs/>
          <w:color w:val="0070C0"/>
        </w:rPr>
        <w:t xml:space="preserve">This new memory code no longer supports 1066 MHz memory modules. </w:t>
      </w:r>
    </w:p>
    <w:p w14:paraId="62ABA480" w14:textId="77777777" w:rsidR="003C5C5B" w:rsidRPr="001B2662" w:rsidRDefault="003C5C5B" w:rsidP="003C5C5B">
      <w:pPr>
        <w:pStyle w:val="1"/>
        <w:rPr>
          <w:b/>
          <w:bCs/>
          <w:color w:val="0070C0"/>
        </w:rPr>
      </w:pPr>
    </w:p>
    <w:p w14:paraId="6DD29C30" w14:textId="77777777" w:rsidR="003C5C5B" w:rsidRPr="001B2662" w:rsidRDefault="003C5C5B" w:rsidP="003C5C5B">
      <w:pPr>
        <w:pStyle w:val="1"/>
        <w:rPr>
          <w:b/>
          <w:color w:val="0070C0"/>
        </w:rPr>
      </w:pPr>
      <w:r w:rsidRPr="001B2662">
        <w:rPr>
          <w:b/>
          <w:color w:val="0070C0"/>
        </w:rPr>
        <w:t>Before considering updating to BIOS version 0046</w:t>
      </w:r>
      <w:r>
        <w:rPr>
          <w:b/>
          <w:color w:val="0070C0"/>
        </w:rPr>
        <w:t xml:space="preserve"> or later</w:t>
      </w:r>
      <w:r w:rsidRPr="001B2662">
        <w:rPr>
          <w:b/>
          <w:color w:val="0070C0"/>
        </w:rPr>
        <w:t xml:space="preserve">, check the memory speed you currently have installed in the Intel NUC with the compatibility table below. </w:t>
      </w:r>
    </w:p>
    <w:p w14:paraId="43BEC789" w14:textId="77777777" w:rsidR="003C5C5B" w:rsidRPr="001B2662" w:rsidRDefault="003C5C5B" w:rsidP="003C5C5B">
      <w:pPr>
        <w:pStyle w:val="1"/>
        <w:rPr>
          <w:b/>
          <w:color w:val="0070C0"/>
        </w:rPr>
      </w:pPr>
    </w:p>
    <w:tbl>
      <w:tblPr>
        <w:tblW w:w="7110" w:type="dxa"/>
        <w:tblInd w:w="-10" w:type="dxa"/>
        <w:tblLook w:val="04A0" w:firstRow="1" w:lastRow="0" w:firstColumn="1" w:lastColumn="0" w:noHBand="0" w:noVBand="1"/>
      </w:tblPr>
      <w:tblGrid>
        <w:gridCol w:w="1620"/>
        <w:gridCol w:w="1980"/>
        <w:gridCol w:w="2070"/>
        <w:gridCol w:w="1440"/>
      </w:tblGrid>
      <w:tr w:rsidR="003C5C5B" w:rsidRPr="001B2662" w14:paraId="1B775C4E" w14:textId="77777777" w:rsidTr="003C5C5B">
        <w:trPr>
          <w:trHeight w:val="285"/>
        </w:trPr>
        <w:tc>
          <w:tcPr>
            <w:tcW w:w="16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F9B468" w14:textId="77777777" w:rsidR="003C5C5B" w:rsidRPr="001B2662" w:rsidRDefault="003C5C5B" w:rsidP="003C5C5B">
            <w:pPr>
              <w:rPr>
                <w:rFonts w:ascii="Courier New" w:hAnsi="Courier New" w:cs="Courier New"/>
                <w:b/>
                <w:bCs/>
                <w:color w:val="0070C0"/>
                <w:sz w:val="18"/>
                <w:szCs w:val="18"/>
              </w:rPr>
            </w:pPr>
            <w:r w:rsidRPr="001B2662">
              <w:rPr>
                <w:rFonts w:ascii="Courier New" w:hAnsi="Courier New" w:cs="Courier New"/>
                <w:b/>
                <w:bCs/>
                <w:color w:val="0070C0"/>
                <w:sz w:val="18"/>
                <w:szCs w:val="18"/>
              </w:rPr>
              <w:t>Memory speed</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14:paraId="6E8AA0E4" w14:textId="77777777" w:rsidR="003C5C5B" w:rsidRPr="001B2662" w:rsidRDefault="003C5C5B" w:rsidP="003C5C5B">
            <w:pPr>
              <w:rPr>
                <w:rFonts w:ascii="Courier New" w:hAnsi="Courier New" w:cs="Courier New"/>
                <w:b/>
                <w:bCs/>
                <w:color w:val="0070C0"/>
                <w:sz w:val="18"/>
                <w:szCs w:val="18"/>
              </w:rPr>
            </w:pPr>
            <w:r w:rsidRPr="001B2662">
              <w:rPr>
                <w:rFonts w:ascii="Courier New" w:hAnsi="Courier New" w:cs="Courier New"/>
                <w:b/>
                <w:bCs/>
                <w:color w:val="0070C0"/>
                <w:sz w:val="18"/>
                <w:szCs w:val="18"/>
              </w:rPr>
              <w:t>Windows version</w:t>
            </w:r>
          </w:p>
        </w:tc>
        <w:tc>
          <w:tcPr>
            <w:tcW w:w="2070" w:type="dxa"/>
            <w:tcBorders>
              <w:top w:val="single" w:sz="8" w:space="0" w:color="auto"/>
              <w:left w:val="nil"/>
              <w:bottom w:val="single" w:sz="8" w:space="0" w:color="auto"/>
              <w:right w:val="single" w:sz="8" w:space="0" w:color="auto"/>
            </w:tcBorders>
            <w:shd w:val="clear" w:color="auto" w:fill="auto"/>
            <w:vAlign w:val="center"/>
            <w:hideMark/>
          </w:tcPr>
          <w:p w14:paraId="574B43FC" w14:textId="77777777" w:rsidR="003C5C5B" w:rsidRPr="001B2662" w:rsidRDefault="003C5C5B" w:rsidP="003C5C5B">
            <w:pPr>
              <w:jc w:val="center"/>
              <w:rPr>
                <w:rFonts w:ascii="Courier New" w:hAnsi="Courier New" w:cs="Courier New"/>
                <w:b/>
                <w:bCs/>
                <w:color w:val="0070C0"/>
                <w:sz w:val="18"/>
                <w:szCs w:val="18"/>
              </w:rPr>
            </w:pPr>
            <w:r w:rsidRPr="001B2662">
              <w:rPr>
                <w:rFonts w:ascii="Courier New" w:hAnsi="Courier New" w:cs="Courier New"/>
                <w:b/>
                <w:bCs/>
                <w:color w:val="0070C0"/>
                <w:sz w:val="18"/>
                <w:szCs w:val="18"/>
              </w:rPr>
              <w:t>BIOS version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D7C0FCE" w14:textId="77777777" w:rsidR="003C5C5B" w:rsidRPr="001B2662" w:rsidRDefault="003C5C5B" w:rsidP="003C5C5B">
            <w:pPr>
              <w:jc w:val="center"/>
              <w:rPr>
                <w:rFonts w:ascii="Courier New" w:hAnsi="Courier New" w:cs="Courier New"/>
                <w:b/>
                <w:bCs/>
                <w:color w:val="0070C0"/>
                <w:sz w:val="18"/>
                <w:szCs w:val="18"/>
              </w:rPr>
            </w:pPr>
            <w:r w:rsidRPr="001B2662">
              <w:rPr>
                <w:rFonts w:ascii="Courier New" w:hAnsi="Courier New" w:cs="Courier New"/>
                <w:b/>
                <w:bCs/>
                <w:color w:val="0070C0"/>
                <w:sz w:val="18"/>
                <w:szCs w:val="18"/>
              </w:rPr>
              <w:t>Compatible?</w:t>
            </w:r>
          </w:p>
        </w:tc>
      </w:tr>
      <w:tr w:rsidR="003C5C5B" w:rsidRPr="001B2662" w14:paraId="76980E71" w14:textId="77777777" w:rsidTr="003C5C5B">
        <w:trPr>
          <w:trHeight w:val="285"/>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4D1CE996" w14:textId="77777777" w:rsidR="003C5C5B" w:rsidRPr="001B2662" w:rsidRDefault="003C5C5B" w:rsidP="003C5C5B">
            <w:pPr>
              <w:rPr>
                <w:rFonts w:ascii="Courier New" w:hAnsi="Courier New" w:cs="Courier New"/>
                <w:color w:val="0070C0"/>
                <w:sz w:val="18"/>
                <w:szCs w:val="18"/>
              </w:rPr>
            </w:pPr>
            <w:r w:rsidRPr="001B2662">
              <w:rPr>
                <w:rFonts w:ascii="Courier New" w:hAnsi="Courier New" w:cs="Courier New"/>
                <w:color w:val="0070C0"/>
                <w:sz w:val="18"/>
                <w:szCs w:val="18"/>
              </w:rPr>
              <w:t>1066 MHz</w:t>
            </w:r>
          </w:p>
        </w:tc>
        <w:tc>
          <w:tcPr>
            <w:tcW w:w="1980" w:type="dxa"/>
            <w:tcBorders>
              <w:top w:val="nil"/>
              <w:left w:val="nil"/>
              <w:bottom w:val="single" w:sz="8" w:space="0" w:color="auto"/>
              <w:right w:val="single" w:sz="8" w:space="0" w:color="auto"/>
            </w:tcBorders>
            <w:shd w:val="clear" w:color="auto" w:fill="auto"/>
            <w:vAlign w:val="center"/>
            <w:hideMark/>
          </w:tcPr>
          <w:p w14:paraId="693A03BE" w14:textId="77777777" w:rsidR="003C5C5B" w:rsidRPr="001B2662" w:rsidRDefault="003C5C5B" w:rsidP="003C5C5B">
            <w:pPr>
              <w:rPr>
                <w:rFonts w:ascii="Courier New" w:hAnsi="Courier New" w:cs="Courier New"/>
                <w:color w:val="0070C0"/>
                <w:sz w:val="18"/>
                <w:szCs w:val="18"/>
              </w:rPr>
            </w:pPr>
            <w:r w:rsidRPr="001B2662">
              <w:rPr>
                <w:rFonts w:ascii="Courier New" w:hAnsi="Courier New" w:cs="Courier New"/>
                <w:color w:val="0070C0"/>
                <w:sz w:val="18"/>
                <w:szCs w:val="18"/>
              </w:rPr>
              <w:t>Windows 7</w:t>
            </w:r>
          </w:p>
        </w:tc>
        <w:tc>
          <w:tcPr>
            <w:tcW w:w="2070" w:type="dxa"/>
            <w:tcBorders>
              <w:top w:val="nil"/>
              <w:left w:val="nil"/>
              <w:bottom w:val="single" w:sz="8" w:space="0" w:color="auto"/>
              <w:right w:val="single" w:sz="8" w:space="0" w:color="auto"/>
            </w:tcBorders>
            <w:shd w:val="clear" w:color="auto" w:fill="auto"/>
            <w:vAlign w:val="center"/>
            <w:hideMark/>
          </w:tcPr>
          <w:p w14:paraId="71AE9192" w14:textId="77777777" w:rsidR="003C5C5B" w:rsidRPr="001B2662" w:rsidRDefault="003C5C5B"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5113906A" w14:textId="77777777" w:rsidR="003C5C5B" w:rsidRPr="001B2662" w:rsidRDefault="003C5C5B"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No</w:t>
            </w:r>
          </w:p>
        </w:tc>
      </w:tr>
      <w:tr w:rsidR="003C5C5B" w:rsidRPr="001B2662" w14:paraId="4076B12F"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426F0062" w14:textId="77777777" w:rsidR="003C5C5B" w:rsidRPr="001B2662" w:rsidRDefault="003C5C5B"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376E88D8" w14:textId="77777777" w:rsidR="003C5C5B" w:rsidRPr="001B2662" w:rsidRDefault="003C5C5B" w:rsidP="003C5C5B">
            <w:pPr>
              <w:rPr>
                <w:rFonts w:ascii="Courier New" w:hAnsi="Courier New" w:cs="Courier New"/>
                <w:color w:val="0070C0"/>
                <w:sz w:val="18"/>
                <w:szCs w:val="18"/>
              </w:rPr>
            </w:pPr>
            <w:r w:rsidRPr="001B2662">
              <w:rPr>
                <w:rFonts w:ascii="Courier New" w:hAnsi="Courier New" w:cs="Courier New"/>
                <w:color w:val="0070C0"/>
                <w:sz w:val="18"/>
                <w:szCs w:val="18"/>
              </w:rPr>
              <w:t>Windows 7</w:t>
            </w:r>
          </w:p>
        </w:tc>
        <w:tc>
          <w:tcPr>
            <w:tcW w:w="2070" w:type="dxa"/>
            <w:tcBorders>
              <w:top w:val="nil"/>
              <w:left w:val="nil"/>
              <w:bottom w:val="single" w:sz="8" w:space="0" w:color="auto"/>
              <w:right w:val="single" w:sz="8" w:space="0" w:color="auto"/>
            </w:tcBorders>
            <w:shd w:val="clear" w:color="auto" w:fill="auto"/>
            <w:vAlign w:val="center"/>
            <w:hideMark/>
          </w:tcPr>
          <w:p w14:paraId="268486C2" w14:textId="77777777" w:rsidR="003C5C5B" w:rsidRPr="001B2662" w:rsidRDefault="003C5C5B"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45329479" w14:textId="77777777" w:rsidR="003C5C5B" w:rsidRPr="001B2662" w:rsidRDefault="003C5C5B"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3C5C5B" w:rsidRPr="001B2662" w14:paraId="42E85E1C"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24784000" w14:textId="77777777" w:rsidR="003C5C5B" w:rsidRPr="001B2662" w:rsidRDefault="003C5C5B"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343C175E" w14:textId="77777777" w:rsidR="003C5C5B" w:rsidRPr="001B2662" w:rsidRDefault="003C5C5B" w:rsidP="003C5C5B">
            <w:pPr>
              <w:rPr>
                <w:rFonts w:ascii="Courier New" w:hAnsi="Courier New" w:cs="Courier New"/>
                <w:color w:val="0070C0"/>
                <w:sz w:val="18"/>
                <w:szCs w:val="18"/>
              </w:rPr>
            </w:pPr>
            <w:r w:rsidRPr="001B2662">
              <w:rPr>
                <w:rFonts w:ascii="Courier New" w:hAnsi="Courier New" w:cs="Courier New"/>
                <w:color w:val="0070C0"/>
                <w:sz w:val="18"/>
                <w:szCs w:val="18"/>
              </w:rPr>
              <w:t>Windows 8</w:t>
            </w:r>
          </w:p>
        </w:tc>
        <w:tc>
          <w:tcPr>
            <w:tcW w:w="2070" w:type="dxa"/>
            <w:tcBorders>
              <w:top w:val="nil"/>
              <w:left w:val="nil"/>
              <w:bottom w:val="single" w:sz="8" w:space="0" w:color="auto"/>
              <w:right w:val="single" w:sz="8" w:space="0" w:color="auto"/>
            </w:tcBorders>
            <w:shd w:val="clear" w:color="auto" w:fill="auto"/>
            <w:vAlign w:val="center"/>
            <w:hideMark/>
          </w:tcPr>
          <w:p w14:paraId="0059430D" w14:textId="77777777" w:rsidR="003C5C5B" w:rsidRPr="001B2662" w:rsidRDefault="003C5C5B"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7B6DEB4A" w14:textId="77777777" w:rsidR="003C5C5B" w:rsidRPr="001B2662" w:rsidRDefault="003C5C5B"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No</w:t>
            </w:r>
          </w:p>
        </w:tc>
      </w:tr>
      <w:tr w:rsidR="003C5C5B" w:rsidRPr="001B2662" w14:paraId="5DAC2B87"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676F3382" w14:textId="77777777" w:rsidR="003C5C5B" w:rsidRPr="001B2662" w:rsidRDefault="003C5C5B"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3017EC2D" w14:textId="77777777" w:rsidR="003C5C5B" w:rsidRPr="001B2662" w:rsidRDefault="003C5C5B" w:rsidP="003C5C5B">
            <w:pPr>
              <w:rPr>
                <w:rFonts w:ascii="Courier New" w:hAnsi="Courier New" w:cs="Courier New"/>
                <w:color w:val="0070C0"/>
                <w:sz w:val="18"/>
                <w:szCs w:val="18"/>
              </w:rPr>
            </w:pPr>
            <w:r w:rsidRPr="001B2662">
              <w:rPr>
                <w:rFonts w:ascii="Courier New" w:hAnsi="Courier New" w:cs="Courier New"/>
                <w:color w:val="0070C0"/>
                <w:sz w:val="18"/>
                <w:szCs w:val="18"/>
              </w:rPr>
              <w:t>Windows 8</w:t>
            </w:r>
          </w:p>
        </w:tc>
        <w:tc>
          <w:tcPr>
            <w:tcW w:w="2070" w:type="dxa"/>
            <w:tcBorders>
              <w:top w:val="nil"/>
              <w:left w:val="nil"/>
              <w:bottom w:val="single" w:sz="8" w:space="0" w:color="auto"/>
              <w:right w:val="single" w:sz="8" w:space="0" w:color="auto"/>
            </w:tcBorders>
            <w:shd w:val="clear" w:color="auto" w:fill="auto"/>
            <w:vAlign w:val="center"/>
            <w:hideMark/>
          </w:tcPr>
          <w:p w14:paraId="20CC4E0B" w14:textId="77777777" w:rsidR="003C5C5B" w:rsidRPr="001B2662" w:rsidRDefault="003C5C5B"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58DAD1B6" w14:textId="77777777" w:rsidR="003C5C5B" w:rsidRPr="001B2662" w:rsidRDefault="003C5C5B"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3C5C5B" w:rsidRPr="001B2662" w14:paraId="55A881A6"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310EAFE9" w14:textId="77777777" w:rsidR="003C5C5B" w:rsidRPr="001B2662" w:rsidRDefault="003C5C5B"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1B7F5DA1" w14:textId="77777777" w:rsidR="003C5C5B" w:rsidRPr="001B2662" w:rsidRDefault="003C5C5B" w:rsidP="003C5C5B">
            <w:pPr>
              <w:rPr>
                <w:rFonts w:ascii="Courier New" w:hAnsi="Courier New" w:cs="Courier New"/>
                <w:color w:val="0070C0"/>
                <w:sz w:val="18"/>
                <w:szCs w:val="18"/>
              </w:rPr>
            </w:pPr>
            <w:r w:rsidRPr="001B2662">
              <w:rPr>
                <w:rFonts w:ascii="Courier New" w:hAnsi="Courier New" w:cs="Courier New"/>
                <w:color w:val="0070C0"/>
                <w:sz w:val="18"/>
                <w:szCs w:val="18"/>
              </w:rPr>
              <w:t>Windows 8.1</w:t>
            </w:r>
          </w:p>
        </w:tc>
        <w:tc>
          <w:tcPr>
            <w:tcW w:w="2070" w:type="dxa"/>
            <w:tcBorders>
              <w:top w:val="nil"/>
              <w:left w:val="nil"/>
              <w:bottom w:val="single" w:sz="8" w:space="0" w:color="auto"/>
              <w:right w:val="single" w:sz="8" w:space="0" w:color="auto"/>
            </w:tcBorders>
            <w:shd w:val="clear" w:color="auto" w:fill="auto"/>
            <w:vAlign w:val="center"/>
            <w:hideMark/>
          </w:tcPr>
          <w:p w14:paraId="0037B71E" w14:textId="77777777" w:rsidR="003C5C5B" w:rsidRPr="001B2662" w:rsidRDefault="003C5C5B"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7478B444" w14:textId="77777777" w:rsidR="003C5C5B" w:rsidRPr="001B2662" w:rsidRDefault="003C5C5B"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No</w:t>
            </w:r>
          </w:p>
        </w:tc>
      </w:tr>
      <w:tr w:rsidR="003C5C5B" w:rsidRPr="001B2662" w14:paraId="5F736B8C"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3C82A994" w14:textId="77777777" w:rsidR="003C5C5B" w:rsidRPr="001B2662" w:rsidRDefault="003C5C5B"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7BB0584C" w14:textId="77777777" w:rsidR="003C5C5B" w:rsidRPr="001B2662" w:rsidRDefault="003C5C5B" w:rsidP="003C5C5B">
            <w:pPr>
              <w:rPr>
                <w:rFonts w:ascii="Courier New" w:hAnsi="Courier New" w:cs="Courier New"/>
                <w:color w:val="0070C0"/>
                <w:sz w:val="18"/>
                <w:szCs w:val="18"/>
              </w:rPr>
            </w:pPr>
            <w:r w:rsidRPr="001B2662">
              <w:rPr>
                <w:rFonts w:ascii="Courier New" w:hAnsi="Courier New" w:cs="Courier New"/>
                <w:color w:val="0070C0"/>
                <w:sz w:val="18"/>
                <w:szCs w:val="18"/>
              </w:rPr>
              <w:t>Windows 8.1</w:t>
            </w:r>
          </w:p>
        </w:tc>
        <w:tc>
          <w:tcPr>
            <w:tcW w:w="2070" w:type="dxa"/>
            <w:tcBorders>
              <w:top w:val="nil"/>
              <w:left w:val="nil"/>
              <w:bottom w:val="single" w:sz="8" w:space="0" w:color="auto"/>
              <w:right w:val="single" w:sz="8" w:space="0" w:color="auto"/>
            </w:tcBorders>
            <w:shd w:val="clear" w:color="auto" w:fill="auto"/>
            <w:vAlign w:val="center"/>
            <w:hideMark/>
          </w:tcPr>
          <w:p w14:paraId="37384B07" w14:textId="77777777" w:rsidR="003C5C5B" w:rsidRPr="001B2662" w:rsidRDefault="003C5C5B"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05A32948" w14:textId="77777777" w:rsidR="003C5C5B" w:rsidRPr="001B2662" w:rsidRDefault="003C5C5B"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No</w:t>
            </w:r>
          </w:p>
        </w:tc>
      </w:tr>
      <w:tr w:rsidR="003C5C5B" w:rsidRPr="001B2662" w14:paraId="4B4536B8" w14:textId="77777777" w:rsidTr="003C5C5B">
        <w:trPr>
          <w:trHeight w:val="285"/>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69F1C322" w14:textId="77777777" w:rsidR="003C5C5B" w:rsidRPr="001B2662" w:rsidRDefault="003C5C5B" w:rsidP="003C5C5B">
            <w:pPr>
              <w:rPr>
                <w:rFonts w:ascii="Courier New" w:hAnsi="Courier New" w:cs="Courier New"/>
                <w:color w:val="0070C0"/>
                <w:sz w:val="18"/>
                <w:szCs w:val="18"/>
              </w:rPr>
            </w:pPr>
            <w:r w:rsidRPr="001B2662">
              <w:rPr>
                <w:rFonts w:ascii="Courier New" w:hAnsi="Courier New" w:cs="Courier New"/>
                <w:color w:val="0070C0"/>
                <w:sz w:val="18"/>
                <w:szCs w:val="18"/>
              </w:rPr>
              <w:t>1333 MHz</w:t>
            </w:r>
          </w:p>
        </w:tc>
        <w:tc>
          <w:tcPr>
            <w:tcW w:w="1980" w:type="dxa"/>
            <w:tcBorders>
              <w:top w:val="nil"/>
              <w:left w:val="nil"/>
              <w:bottom w:val="single" w:sz="8" w:space="0" w:color="auto"/>
              <w:right w:val="single" w:sz="8" w:space="0" w:color="auto"/>
            </w:tcBorders>
            <w:shd w:val="clear" w:color="auto" w:fill="auto"/>
            <w:vAlign w:val="center"/>
            <w:hideMark/>
          </w:tcPr>
          <w:p w14:paraId="7AD7D10E" w14:textId="77777777" w:rsidR="003C5C5B" w:rsidRPr="001B2662" w:rsidRDefault="003C5C5B" w:rsidP="003C5C5B">
            <w:pPr>
              <w:rPr>
                <w:rFonts w:ascii="Courier New" w:hAnsi="Courier New" w:cs="Courier New"/>
                <w:color w:val="0070C0"/>
                <w:sz w:val="18"/>
                <w:szCs w:val="18"/>
              </w:rPr>
            </w:pPr>
            <w:r w:rsidRPr="001B2662">
              <w:rPr>
                <w:rFonts w:ascii="Courier New" w:hAnsi="Courier New" w:cs="Courier New"/>
                <w:color w:val="0070C0"/>
                <w:sz w:val="18"/>
                <w:szCs w:val="18"/>
              </w:rPr>
              <w:t>Windows 7</w:t>
            </w:r>
          </w:p>
        </w:tc>
        <w:tc>
          <w:tcPr>
            <w:tcW w:w="2070" w:type="dxa"/>
            <w:tcBorders>
              <w:top w:val="nil"/>
              <w:left w:val="nil"/>
              <w:bottom w:val="single" w:sz="8" w:space="0" w:color="auto"/>
              <w:right w:val="single" w:sz="8" w:space="0" w:color="auto"/>
            </w:tcBorders>
            <w:shd w:val="clear" w:color="auto" w:fill="auto"/>
            <w:vAlign w:val="center"/>
            <w:hideMark/>
          </w:tcPr>
          <w:p w14:paraId="447C00E5" w14:textId="77777777" w:rsidR="003C5C5B" w:rsidRPr="001B2662" w:rsidRDefault="003C5C5B"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643B1FF0" w14:textId="77777777" w:rsidR="003C5C5B" w:rsidRPr="001B2662" w:rsidRDefault="003C5C5B"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3C5C5B" w:rsidRPr="001B2662" w14:paraId="1BBC850A"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39510656" w14:textId="77777777" w:rsidR="003C5C5B" w:rsidRPr="001B2662" w:rsidRDefault="003C5C5B"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746CF4BE" w14:textId="77777777" w:rsidR="003C5C5B" w:rsidRPr="001B2662" w:rsidRDefault="003C5C5B" w:rsidP="003C5C5B">
            <w:pPr>
              <w:rPr>
                <w:rFonts w:ascii="Courier New" w:hAnsi="Courier New" w:cs="Courier New"/>
                <w:color w:val="0070C0"/>
                <w:sz w:val="18"/>
                <w:szCs w:val="18"/>
              </w:rPr>
            </w:pPr>
            <w:r w:rsidRPr="001B2662">
              <w:rPr>
                <w:rFonts w:ascii="Courier New" w:hAnsi="Courier New" w:cs="Courier New"/>
                <w:color w:val="0070C0"/>
                <w:sz w:val="18"/>
                <w:szCs w:val="18"/>
              </w:rPr>
              <w:t>Windows 7</w:t>
            </w:r>
          </w:p>
        </w:tc>
        <w:tc>
          <w:tcPr>
            <w:tcW w:w="2070" w:type="dxa"/>
            <w:tcBorders>
              <w:top w:val="nil"/>
              <w:left w:val="nil"/>
              <w:bottom w:val="single" w:sz="8" w:space="0" w:color="auto"/>
              <w:right w:val="single" w:sz="8" w:space="0" w:color="auto"/>
            </w:tcBorders>
            <w:shd w:val="clear" w:color="auto" w:fill="auto"/>
            <w:vAlign w:val="center"/>
            <w:hideMark/>
          </w:tcPr>
          <w:p w14:paraId="12F6259F" w14:textId="77777777" w:rsidR="003C5C5B" w:rsidRPr="001B2662" w:rsidRDefault="003C5C5B"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080DFD56" w14:textId="77777777" w:rsidR="003C5C5B" w:rsidRPr="001B2662" w:rsidRDefault="003C5C5B"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3C5C5B" w:rsidRPr="001B2662" w14:paraId="1415E0DC"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2A489E56" w14:textId="77777777" w:rsidR="003C5C5B" w:rsidRPr="001B2662" w:rsidRDefault="003C5C5B"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3EEF0A94" w14:textId="77777777" w:rsidR="003C5C5B" w:rsidRPr="001B2662" w:rsidRDefault="003C5C5B" w:rsidP="003C5C5B">
            <w:pPr>
              <w:rPr>
                <w:rFonts w:ascii="Courier New" w:hAnsi="Courier New" w:cs="Courier New"/>
                <w:color w:val="0070C0"/>
                <w:sz w:val="18"/>
                <w:szCs w:val="18"/>
              </w:rPr>
            </w:pPr>
            <w:r w:rsidRPr="001B2662">
              <w:rPr>
                <w:rFonts w:ascii="Courier New" w:hAnsi="Courier New" w:cs="Courier New"/>
                <w:color w:val="0070C0"/>
                <w:sz w:val="18"/>
                <w:szCs w:val="18"/>
              </w:rPr>
              <w:t>Windows 8</w:t>
            </w:r>
          </w:p>
        </w:tc>
        <w:tc>
          <w:tcPr>
            <w:tcW w:w="2070" w:type="dxa"/>
            <w:tcBorders>
              <w:top w:val="nil"/>
              <w:left w:val="nil"/>
              <w:bottom w:val="single" w:sz="8" w:space="0" w:color="auto"/>
              <w:right w:val="single" w:sz="8" w:space="0" w:color="auto"/>
            </w:tcBorders>
            <w:shd w:val="clear" w:color="auto" w:fill="auto"/>
            <w:vAlign w:val="center"/>
            <w:hideMark/>
          </w:tcPr>
          <w:p w14:paraId="7375B896" w14:textId="77777777" w:rsidR="003C5C5B" w:rsidRPr="001B2662" w:rsidRDefault="003C5C5B"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0637571E" w14:textId="77777777" w:rsidR="003C5C5B" w:rsidRPr="001B2662" w:rsidRDefault="003C5C5B"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3C5C5B" w:rsidRPr="001B2662" w14:paraId="77798A8D"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26600BED" w14:textId="77777777" w:rsidR="003C5C5B" w:rsidRPr="001B2662" w:rsidRDefault="003C5C5B"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4DB638D2" w14:textId="77777777" w:rsidR="003C5C5B" w:rsidRPr="001B2662" w:rsidRDefault="003C5C5B" w:rsidP="003C5C5B">
            <w:pPr>
              <w:rPr>
                <w:rFonts w:ascii="Courier New" w:hAnsi="Courier New" w:cs="Courier New"/>
                <w:color w:val="0070C0"/>
                <w:sz w:val="18"/>
                <w:szCs w:val="18"/>
              </w:rPr>
            </w:pPr>
            <w:r w:rsidRPr="001B2662">
              <w:rPr>
                <w:rFonts w:ascii="Courier New" w:hAnsi="Courier New" w:cs="Courier New"/>
                <w:color w:val="0070C0"/>
                <w:sz w:val="18"/>
                <w:szCs w:val="18"/>
              </w:rPr>
              <w:t>Windows 8</w:t>
            </w:r>
          </w:p>
        </w:tc>
        <w:tc>
          <w:tcPr>
            <w:tcW w:w="2070" w:type="dxa"/>
            <w:tcBorders>
              <w:top w:val="nil"/>
              <w:left w:val="nil"/>
              <w:bottom w:val="single" w:sz="8" w:space="0" w:color="auto"/>
              <w:right w:val="single" w:sz="8" w:space="0" w:color="auto"/>
            </w:tcBorders>
            <w:shd w:val="clear" w:color="auto" w:fill="auto"/>
            <w:vAlign w:val="center"/>
            <w:hideMark/>
          </w:tcPr>
          <w:p w14:paraId="62AEB331" w14:textId="77777777" w:rsidR="003C5C5B" w:rsidRPr="001B2662" w:rsidRDefault="003C5C5B"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631D5603" w14:textId="77777777" w:rsidR="003C5C5B" w:rsidRPr="001B2662" w:rsidRDefault="003C5C5B"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3C5C5B" w:rsidRPr="001B2662" w14:paraId="2FF95D03"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0CC53EC8" w14:textId="77777777" w:rsidR="003C5C5B" w:rsidRPr="001B2662" w:rsidRDefault="003C5C5B"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0606465E" w14:textId="77777777" w:rsidR="003C5C5B" w:rsidRPr="001B2662" w:rsidRDefault="003C5C5B" w:rsidP="003C5C5B">
            <w:pPr>
              <w:rPr>
                <w:rFonts w:ascii="Courier New" w:hAnsi="Courier New" w:cs="Courier New"/>
                <w:color w:val="0070C0"/>
                <w:sz w:val="18"/>
                <w:szCs w:val="18"/>
              </w:rPr>
            </w:pPr>
            <w:r w:rsidRPr="001B2662">
              <w:rPr>
                <w:rFonts w:ascii="Courier New" w:hAnsi="Courier New" w:cs="Courier New"/>
                <w:color w:val="0070C0"/>
                <w:sz w:val="18"/>
                <w:szCs w:val="18"/>
              </w:rPr>
              <w:t>Windows 8.1</w:t>
            </w:r>
          </w:p>
        </w:tc>
        <w:tc>
          <w:tcPr>
            <w:tcW w:w="2070" w:type="dxa"/>
            <w:tcBorders>
              <w:top w:val="nil"/>
              <w:left w:val="nil"/>
              <w:bottom w:val="single" w:sz="8" w:space="0" w:color="auto"/>
              <w:right w:val="single" w:sz="8" w:space="0" w:color="auto"/>
            </w:tcBorders>
            <w:shd w:val="clear" w:color="auto" w:fill="auto"/>
            <w:vAlign w:val="center"/>
            <w:hideMark/>
          </w:tcPr>
          <w:p w14:paraId="39C6311B" w14:textId="77777777" w:rsidR="003C5C5B" w:rsidRPr="001B2662" w:rsidRDefault="003C5C5B"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0356B20D" w14:textId="77777777" w:rsidR="003C5C5B" w:rsidRPr="001B2662" w:rsidRDefault="003C5C5B"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3C5C5B" w:rsidRPr="001B2662" w14:paraId="30095939"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0C721017" w14:textId="77777777" w:rsidR="003C5C5B" w:rsidRPr="001B2662" w:rsidRDefault="003C5C5B"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0EDFE739" w14:textId="77777777" w:rsidR="003C5C5B" w:rsidRPr="001B2662" w:rsidRDefault="003C5C5B" w:rsidP="003C5C5B">
            <w:pPr>
              <w:rPr>
                <w:rFonts w:ascii="Courier New" w:hAnsi="Courier New" w:cs="Courier New"/>
                <w:color w:val="0070C0"/>
                <w:sz w:val="18"/>
                <w:szCs w:val="18"/>
              </w:rPr>
            </w:pPr>
            <w:r w:rsidRPr="001B2662">
              <w:rPr>
                <w:rFonts w:ascii="Courier New" w:hAnsi="Courier New" w:cs="Courier New"/>
                <w:color w:val="0070C0"/>
                <w:sz w:val="18"/>
                <w:szCs w:val="18"/>
              </w:rPr>
              <w:t>Windows 8.1</w:t>
            </w:r>
          </w:p>
        </w:tc>
        <w:tc>
          <w:tcPr>
            <w:tcW w:w="2070" w:type="dxa"/>
            <w:tcBorders>
              <w:top w:val="nil"/>
              <w:left w:val="nil"/>
              <w:bottom w:val="single" w:sz="8" w:space="0" w:color="auto"/>
              <w:right w:val="single" w:sz="8" w:space="0" w:color="auto"/>
            </w:tcBorders>
            <w:shd w:val="clear" w:color="auto" w:fill="auto"/>
            <w:vAlign w:val="center"/>
            <w:hideMark/>
          </w:tcPr>
          <w:p w14:paraId="3EB63745" w14:textId="77777777" w:rsidR="003C5C5B" w:rsidRPr="001B2662" w:rsidRDefault="003C5C5B"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6F73296E" w14:textId="77777777" w:rsidR="003C5C5B" w:rsidRPr="001B2662" w:rsidRDefault="003C5C5B"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No</w:t>
            </w:r>
          </w:p>
        </w:tc>
      </w:tr>
      <w:tr w:rsidR="003C5C5B" w:rsidRPr="001B2662" w14:paraId="7A3AE42C" w14:textId="77777777" w:rsidTr="003C5C5B">
        <w:trPr>
          <w:trHeight w:val="285"/>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71B0A7B6" w14:textId="77777777" w:rsidR="003C5C5B" w:rsidRPr="001B2662" w:rsidRDefault="003C5C5B" w:rsidP="003C5C5B">
            <w:pPr>
              <w:rPr>
                <w:rFonts w:ascii="Courier New" w:hAnsi="Courier New" w:cs="Courier New"/>
                <w:color w:val="0070C0"/>
                <w:sz w:val="18"/>
                <w:szCs w:val="18"/>
              </w:rPr>
            </w:pPr>
            <w:r w:rsidRPr="001B2662">
              <w:rPr>
                <w:rFonts w:ascii="Courier New" w:hAnsi="Courier New" w:cs="Courier New"/>
                <w:color w:val="0070C0"/>
                <w:sz w:val="18"/>
                <w:szCs w:val="18"/>
              </w:rPr>
              <w:t>1600 MHz</w:t>
            </w:r>
          </w:p>
        </w:tc>
        <w:tc>
          <w:tcPr>
            <w:tcW w:w="1980" w:type="dxa"/>
            <w:tcBorders>
              <w:top w:val="nil"/>
              <w:left w:val="nil"/>
              <w:bottom w:val="single" w:sz="8" w:space="0" w:color="auto"/>
              <w:right w:val="single" w:sz="8" w:space="0" w:color="auto"/>
            </w:tcBorders>
            <w:shd w:val="clear" w:color="auto" w:fill="auto"/>
            <w:vAlign w:val="center"/>
            <w:hideMark/>
          </w:tcPr>
          <w:p w14:paraId="211EE050" w14:textId="77777777" w:rsidR="003C5C5B" w:rsidRPr="001B2662" w:rsidRDefault="003C5C5B" w:rsidP="003C5C5B">
            <w:pPr>
              <w:rPr>
                <w:rFonts w:ascii="Courier New" w:hAnsi="Courier New" w:cs="Courier New"/>
                <w:color w:val="0070C0"/>
                <w:sz w:val="18"/>
                <w:szCs w:val="18"/>
              </w:rPr>
            </w:pPr>
            <w:r w:rsidRPr="001B2662">
              <w:rPr>
                <w:rFonts w:ascii="Courier New" w:hAnsi="Courier New" w:cs="Courier New"/>
                <w:color w:val="0070C0"/>
                <w:sz w:val="18"/>
                <w:szCs w:val="18"/>
              </w:rPr>
              <w:t>Windows 7</w:t>
            </w:r>
          </w:p>
        </w:tc>
        <w:tc>
          <w:tcPr>
            <w:tcW w:w="2070" w:type="dxa"/>
            <w:tcBorders>
              <w:top w:val="nil"/>
              <w:left w:val="nil"/>
              <w:bottom w:val="single" w:sz="8" w:space="0" w:color="auto"/>
              <w:right w:val="single" w:sz="8" w:space="0" w:color="auto"/>
            </w:tcBorders>
            <w:shd w:val="clear" w:color="auto" w:fill="auto"/>
            <w:vAlign w:val="center"/>
            <w:hideMark/>
          </w:tcPr>
          <w:p w14:paraId="389025D2" w14:textId="77777777" w:rsidR="003C5C5B" w:rsidRPr="001B2662" w:rsidRDefault="003C5C5B"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0D07AB14" w14:textId="77777777" w:rsidR="003C5C5B" w:rsidRPr="001B2662" w:rsidRDefault="003C5C5B"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3C5C5B" w:rsidRPr="001B2662" w14:paraId="173FF4E4"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405057E2" w14:textId="77777777" w:rsidR="003C5C5B" w:rsidRPr="001B2662" w:rsidRDefault="003C5C5B"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65484228" w14:textId="77777777" w:rsidR="003C5C5B" w:rsidRPr="001B2662" w:rsidRDefault="003C5C5B" w:rsidP="003C5C5B">
            <w:pPr>
              <w:rPr>
                <w:rFonts w:ascii="Courier New" w:hAnsi="Courier New" w:cs="Courier New"/>
                <w:color w:val="0070C0"/>
                <w:sz w:val="18"/>
                <w:szCs w:val="18"/>
              </w:rPr>
            </w:pPr>
            <w:r w:rsidRPr="001B2662">
              <w:rPr>
                <w:rFonts w:ascii="Courier New" w:hAnsi="Courier New" w:cs="Courier New"/>
                <w:color w:val="0070C0"/>
                <w:sz w:val="18"/>
                <w:szCs w:val="18"/>
              </w:rPr>
              <w:t>Windows 7</w:t>
            </w:r>
          </w:p>
        </w:tc>
        <w:tc>
          <w:tcPr>
            <w:tcW w:w="2070" w:type="dxa"/>
            <w:tcBorders>
              <w:top w:val="nil"/>
              <w:left w:val="nil"/>
              <w:bottom w:val="single" w:sz="8" w:space="0" w:color="auto"/>
              <w:right w:val="single" w:sz="8" w:space="0" w:color="auto"/>
            </w:tcBorders>
            <w:shd w:val="clear" w:color="auto" w:fill="auto"/>
            <w:vAlign w:val="center"/>
            <w:hideMark/>
          </w:tcPr>
          <w:p w14:paraId="201ED632" w14:textId="77777777" w:rsidR="003C5C5B" w:rsidRPr="001B2662" w:rsidRDefault="003C5C5B"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5A0BF196" w14:textId="77777777" w:rsidR="003C5C5B" w:rsidRPr="001B2662" w:rsidRDefault="003C5C5B"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3C5C5B" w:rsidRPr="001B2662" w14:paraId="5A051325"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0BA289CD" w14:textId="77777777" w:rsidR="003C5C5B" w:rsidRPr="001B2662" w:rsidRDefault="003C5C5B"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758D2F12" w14:textId="77777777" w:rsidR="003C5C5B" w:rsidRPr="001B2662" w:rsidRDefault="003C5C5B" w:rsidP="003C5C5B">
            <w:pPr>
              <w:rPr>
                <w:rFonts w:ascii="Courier New" w:hAnsi="Courier New" w:cs="Courier New"/>
                <w:color w:val="0070C0"/>
                <w:sz w:val="18"/>
                <w:szCs w:val="18"/>
              </w:rPr>
            </w:pPr>
            <w:r w:rsidRPr="001B2662">
              <w:rPr>
                <w:rFonts w:ascii="Courier New" w:hAnsi="Courier New" w:cs="Courier New"/>
                <w:color w:val="0070C0"/>
                <w:sz w:val="18"/>
                <w:szCs w:val="18"/>
              </w:rPr>
              <w:t>Windows 8</w:t>
            </w:r>
          </w:p>
        </w:tc>
        <w:tc>
          <w:tcPr>
            <w:tcW w:w="2070" w:type="dxa"/>
            <w:tcBorders>
              <w:top w:val="nil"/>
              <w:left w:val="nil"/>
              <w:bottom w:val="single" w:sz="8" w:space="0" w:color="auto"/>
              <w:right w:val="single" w:sz="8" w:space="0" w:color="auto"/>
            </w:tcBorders>
            <w:shd w:val="clear" w:color="auto" w:fill="auto"/>
            <w:vAlign w:val="center"/>
            <w:hideMark/>
          </w:tcPr>
          <w:p w14:paraId="4453CF2F" w14:textId="77777777" w:rsidR="003C5C5B" w:rsidRPr="001B2662" w:rsidRDefault="003C5C5B"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5E400B79" w14:textId="77777777" w:rsidR="003C5C5B" w:rsidRPr="001B2662" w:rsidRDefault="003C5C5B"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3C5C5B" w:rsidRPr="001B2662" w14:paraId="08A0E476"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0FBC6BC1" w14:textId="77777777" w:rsidR="003C5C5B" w:rsidRPr="001B2662" w:rsidRDefault="003C5C5B"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4A7E8183" w14:textId="77777777" w:rsidR="003C5C5B" w:rsidRPr="001B2662" w:rsidRDefault="003C5C5B" w:rsidP="003C5C5B">
            <w:pPr>
              <w:rPr>
                <w:rFonts w:ascii="Courier New" w:hAnsi="Courier New" w:cs="Courier New"/>
                <w:color w:val="0070C0"/>
                <w:sz w:val="18"/>
                <w:szCs w:val="18"/>
              </w:rPr>
            </w:pPr>
            <w:r w:rsidRPr="001B2662">
              <w:rPr>
                <w:rFonts w:ascii="Courier New" w:hAnsi="Courier New" w:cs="Courier New"/>
                <w:color w:val="0070C0"/>
                <w:sz w:val="18"/>
                <w:szCs w:val="18"/>
              </w:rPr>
              <w:t>Windows 8</w:t>
            </w:r>
          </w:p>
        </w:tc>
        <w:tc>
          <w:tcPr>
            <w:tcW w:w="2070" w:type="dxa"/>
            <w:tcBorders>
              <w:top w:val="nil"/>
              <w:left w:val="nil"/>
              <w:bottom w:val="single" w:sz="8" w:space="0" w:color="auto"/>
              <w:right w:val="single" w:sz="8" w:space="0" w:color="auto"/>
            </w:tcBorders>
            <w:shd w:val="clear" w:color="auto" w:fill="auto"/>
            <w:vAlign w:val="center"/>
            <w:hideMark/>
          </w:tcPr>
          <w:p w14:paraId="723B537B" w14:textId="77777777" w:rsidR="003C5C5B" w:rsidRPr="001B2662" w:rsidRDefault="003C5C5B"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68FE8E2B" w14:textId="77777777" w:rsidR="003C5C5B" w:rsidRPr="001B2662" w:rsidRDefault="003C5C5B"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3C5C5B" w:rsidRPr="001B2662" w14:paraId="040DCB82"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1F69385E" w14:textId="77777777" w:rsidR="003C5C5B" w:rsidRPr="001B2662" w:rsidRDefault="003C5C5B"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22A43C27" w14:textId="77777777" w:rsidR="003C5C5B" w:rsidRPr="001B2662" w:rsidRDefault="003C5C5B" w:rsidP="003C5C5B">
            <w:pPr>
              <w:rPr>
                <w:rFonts w:ascii="Courier New" w:hAnsi="Courier New" w:cs="Courier New"/>
                <w:color w:val="0070C0"/>
                <w:sz w:val="18"/>
                <w:szCs w:val="18"/>
              </w:rPr>
            </w:pPr>
            <w:r w:rsidRPr="001B2662">
              <w:rPr>
                <w:rFonts w:ascii="Courier New" w:hAnsi="Courier New" w:cs="Courier New"/>
                <w:color w:val="0070C0"/>
                <w:sz w:val="18"/>
                <w:szCs w:val="18"/>
              </w:rPr>
              <w:t>Windows 8.1</w:t>
            </w:r>
          </w:p>
        </w:tc>
        <w:tc>
          <w:tcPr>
            <w:tcW w:w="2070" w:type="dxa"/>
            <w:tcBorders>
              <w:top w:val="nil"/>
              <w:left w:val="nil"/>
              <w:bottom w:val="single" w:sz="8" w:space="0" w:color="auto"/>
              <w:right w:val="single" w:sz="8" w:space="0" w:color="auto"/>
            </w:tcBorders>
            <w:shd w:val="clear" w:color="auto" w:fill="auto"/>
            <w:vAlign w:val="center"/>
            <w:hideMark/>
          </w:tcPr>
          <w:p w14:paraId="11A45B05" w14:textId="77777777" w:rsidR="003C5C5B" w:rsidRPr="001B2662" w:rsidRDefault="003C5C5B"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694480CB" w14:textId="77777777" w:rsidR="003C5C5B" w:rsidRPr="001B2662" w:rsidRDefault="003C5C5B"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3C5C5B" w:rsidRPr="001B2662" w14:paraId="74B8AE7A"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2044F2F3" w14:textId="77777777" w:rsidR="003C5C5B" w:rsidRPr="001B2662" w:rsidRDefault="003C5C5B"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10291B03" w14:textId="77777777" w:rsidR="003C5C5B" w:rsidRPr="001B2662" w:rsidRDefault="003C5C5B" w:rsidP="003C5C5B">
            <w:pPr>
              <w:rPr>
                <w:rFonts w:ascii="Courier New" w:hAnsi="Courier New" w:cs="Courier New"/>
                <w:color w:val="0070C0"/>
                <w:sz w:val="18"/>
                <w:szCs w:val="18"/>
              </w:rPr>
            </w:pPr>
            <w:r w:rsidRPr="001B2662">
              <w:rPr>
                <w:rFonts w:ascii="Courier New" w:hAnsi="Courier New" w:cs="Courier New"/>
                <w:color w:val="0070C0"/>
                <w:sz w:val="18"/>
                <w:szCs w:val="18"/>
              </w:rPr>
              <w:t>Windows 8.1</w:t>
            </w:r>
          </w:p>
        </w:tc>
        <w:tc>
          <w:tcPr>
            <w:tcW w:w="2070" w:type="dxa"/>
            <w:tcBorders>
              <w:top w:val="nil"/>
              <w:left w:val="nil"/>
              <w:bottom w:val="single" w:sz="8" w:space="0" w:color="auto"/>
              <w:right w:val="single" w:sz="8" w:space="0" w:color="auto"/>
            </w:tcBorders>
            <w:shd w:val="clear" w:color="auto" w:fill="auto"/>
            <w:vAlign w:val="center"/>
            <w:hideMark/>
          </w:tcPr>
          <w:p w14:paraId="13FE078D" w14:textId="77777777" w:rsidR="003C5C5B" w:rsidRPr="001B2662" w:rsidRDefault="003C5C5B"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13746E50" w14:textId="77777777" w:rsidR="003C5C5B" w:rsidRPr="001B2662" w:rsidRDefault="003C5C5B"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No</w:t>
            </w:r>
          </w:p>
        </w:tc>
      </w:tr>
    </w:tbl>
    <w:p w14:paraId="6C0A8018" w14:textId="77777777" w:rsidR="003C5C5B" w:rsidRPr="001B2662" w:rsidRDefault="003C5C5B" w:rsidP="003C5C5B">
      <w:pPr>
        <w:pStyle w:val="1"/>
        <w:rPr>
          <w:b/>
          <w:color w:val="0070C0"/>
          <w:sz w:val="18"/>
          <w:szCs w:val="18"/>
        </w:rPr>
      </w:pPr>
    </w:p>
    <w:p w14:paraId="69E109A2" w14:textId="77777777" w:rsidR="003C5C5B" w:rsidRPr="001B2662" w:rsidRDefault="003C5C5B" w:rsidP="003C5C5B">
      <w:pPr>
        <w:pStyle w:val="1"/>
        <w:rPr>
          <w:b/>
          <w:bCs/>
          <w:color w:val="0070C0"/>
        </w:rPr>
      </w:pPr>
      <w:r w:rsidRPr="001B2662">
        <w:rPr>
          <w:b/>
          <w:bCs/>
          <w:color w:val="0070C0"/>
        </w:rPr>
        <w:t>If you are using 1066 MHz memory and update to BIOS version 0046</w:t>
      </w:r>
      <w:r>
        <w:rPr>
          <w:b/>
          <w:bCs/>
          <w:color w:val="0070C0"/>
        </w:rPr>
        <w:t xml:space="preserve"> or later</w:t>
      </w:r>
      <w:r w:rsidRPr="001B2662">
        <w:rPr>
          <w:b/>
          <w:bCs/>
          <w:color w:val="0070C0"/>
        </w:rPr>
        <w:t>, the Intel® NUC will no longer boot and you’ll see a memory-related 3-blink pattern on the blue LED.</w:t>
      </w:r>
    </w:p>
    <w:p w14:paraId="793B81DC" w14:textId="77777777" w:rsidR="003C5C5B" w:rsidRPr="001B2662" w:rsidRDefault="003C5C5B" w:rsidP="003C5C5B">
      <w:pPr>
        <w:pStyle w:val="1"/>
        <w:rPr>
          <w:b/>
          <w:bCs/>
          <w:color w:val="0070C0"/>
        </w:rPr>
      </w:pPr>
    </w:p>
    <w:p w14:paraId="7AF1D858" w14:textId="77777777" w:rsidR="003C5C5B" w:rsidRDefault="003C5C5B" w:rsidP="003C5C5B">
      <w:pPr>
        <w:pStyle w:val="1"/>
        <w:rPr>
          <w:b/>
          <w:color w:val="0070C0"/>
        </w:rPr>
      </w:pPr>
      <w:r w:rsidRPr="001B2662">
        <w:rPr>
          <w:b/>
          <w:color w:val="0070C0"/>
        </w:rPr>
        <w:t xml:space="preserve">To resolve this problem, you will need to install 1333 or 1600 MHz memory and recover back to 0042. Then refer to the compatibility table </w:t>
      </w:r>
      <w:r w:rsidRPr="001B2662">
        <w:rPr>
          <w:b/>
          <w:color w:val="0070C0"/>
        </w:rPr>
        <w:lastRenderedPageBreak/>
        <w:t>above to determine what memory configuration you should use for your operating system.</w:t>
      </w:r>
    </w:p>
    <w:p w14:paraId="2B0598E3" w14:textId="77777777" w:rsidR="003C5C5B" w:rsidRDefault="003C5C5B" w:rsidP="003C5C5B">
      <w:pPr>
        <w:pStyle w:val="1"/>
        <w:rPr>
          <w:b/>
          <w:bCs/>
        </w:rPr>
      </w:pPr>
    </w:p>
    <w:p w14:paraId="10C70C1E" w14:textId="77777777" w:rsidR="003C5C5B" w:rsidRPr="003C5C5B" w:rsidRDefault="003C5C5B" w:rsidP="003C5C5B">
      <w:pPr>
        <w:pStyle w:val="1"/>
        <w:rPr>
          <w:b/>
          <w:bCs/>
          <w:lang w:eastAsia="zh-TW"/>
        </w:rPr>
      </w:pPr>
      <w:r w:rsidRPr="003C5C5B">
        <w:rPr>
          <w:b/>
          <w:bCs/>
        </w:rPr>
        <w:t>New Fixes/Features:</w:t>
      </w:r>
    </w:p>
    <w:p w14:paraId="3F289199" w14:textId="77777777" w:rsidR="003C5C5B" w:rsidRPr="003C5C5B" w:rsidRDefault="003C5C5B" w:rsidP="00770747">
      <w:pPr>
        <w:pStyle w:val="ListParagraph"/>
        <w:numPr>
          <w:ilvl w:val="0"/>
          <w:numId w:val="38"/>
        </w:numPr>
        <w:rPr>
          <w:rFonts w:ascii="Courier New" w:hAnsi="Courier New" w:cs="Courier New"/>
          <w:sz w:val="20"/>
          <w:szCs w:val="20"/>
          <w:lang w:eastAsia="zh-TW"/>
        </w:rPr>
      </w:pPr>
      <w:r w:rsidRPr="003C5C5B">
        <w:rPr>
          <w:rFonts w:ascii="Courier New" w:hAnsi="Courier New" w:cs="Courier New"/>
          <w:sz w:val="20"/>
          <w:szCs w:val="20"/>
          <w:lang w:eastAsia="zh-TW"/>
        </w:rPr>
        <w:t>Update</w:t>
      </w:r>
      <w:r>
        <w:rPr>
          <w:rFonts w:ascii="Courier New" w:hAnsi="Courier New" w:cs="Courier New"/>
          <w:sz w:val="20"/>
          <w:szCs w:val="20"/>
          <w:lang w:eastAsia="zh-TW"/>
        </w:rPr>
        <w:t>d processor support.</w:t>
      </w:r>
    </w:p>
    <w:p w14:paraId="126664FD" w14:textId="77777777" w:rsidR="000750CD" w:rsidRPr="00052662" w:rsidRDefault="000750CD" w:rsidP="00770747">
      <w:pPr>
        <w:pStyle w:val="ListParagraph"/>
        <w:numPr>
          <w:ilvl w:val="0"/>
          <w:numId w:val="38"/>
        </w:numPr>
        <w:suppressAutoHyphens/>
        <w:rPr>
          <w:rFonts w:ascii="Courier New" w:hAnsi="Courier New" w:cs="Courier New"/>
          <w:bCs/>
          <w:sz w:val="20"/>
          <w:szCs w:val="20"/>
          <w:lang w:eastAsia="zh-TW"/>
        </w:rPr>
      </w:pPr>
      <w:r w:rsidRPr="00C565E1">
        <w:rPr>
          <w:rFonts w:ascii="Courier New" w:hAnsi="Courier New" w:cs="Courier New"/>
          <w:bCs/>
          <w:sz w:val="20"/>
          <w:szCs w:val="20"/>
          <w:lang w:eastAsia="zh-TW"/>
        </w:rPr>
        <w:t xml:space="preserve">Added feature to disable Watchdog Timer after entering and </w:t>
      </w:r>
      <w:r w:rsidRPr="00052662">
        <w:rPr>
          <w:rFonts w:ascii="Courier New" w:hAnsi="Courier New" w:cs="Courier New"/>
          <w:bCs/>
          <w:sz w:val="20"/>
          <w:szCs w:val="20"/>
          <w:lang w:eastAsia="zh-TW"/>
        </w:rPr>
        <w:t>incorrect password three times.</w:t>
      </w:r>
    </w:p>
    <w:p w14:paraId="7D3CFF8B" w14:textId="77777777" w:rsidR="000750CD" w:rsidRPr="00052662" w:rsidRDefault="000750CD" w:rsidP="00770747">
      <w:pPr>
        <w:pStyle w:val="ListParagraph"/>
        <w:numPr>
          <w:ilvl w:val="0"/>
          <w:numId w:val="38"/>
        </w:numPr>
        <w:suppressAutoHyphens/>
        <w:rPr>
          <w:rFonts w:ascii="Courier New" w:hAnsi="Courier New" w:cs="Courier New"/>
          <w:bCs/>
          <w:sz w:val="20"/>
          <w:szCs w:val="20"/>
          <w:lang w:eastAsia="zh-TW"/>
        </w:rPr>
      </w:pPr>
      <w:r w:rsidRPr="00052662">
        <w:rPr>
          <w:rFonts w:ascii="Courier New" w:hAnsi="Courier New" w:cs="Courier New"/>
          <w:bCs/>
          <w:sz w:val="20"/>
          <w:szCs w:val="20"/>
          <w:lang w:eastAsia="zh-TW"/>
        </w:rPr>
        <w:t>Added feature to disable Watchdog Timer when pressing Power Button to shut</w:t>
      </w:r>
      <w:r>
        <w:rPr>
          <w:rFonts w:ascii="Courier New" w:hAnsi="Courier New" w:cs="Courier New"/>
          <w:bCs/>
          <w:sz w:val="20"/>
          <w:szCs w:val="20"/>
          <w:lang w:eastAsia="zh-TW"/>
        </w:rPr>
        <w:t xml:space="preserve"> </w:t>
      </w:r>
      <w:r w:rsidRPr="00052662">
        <w:rPr>
          <w:rFonts w:ascii="Courier New" w:hAnsi="Courier New" w:cs="Courier New"/>
          <w:bCs/>
          <w:sz w:val="20"/>
          <w:szCs w:val="20"/>
          <w:lang w:eastAsia="zh-TW"/>
        </w:rPr>
        <w:t>down.</w:t>
      </w:r>
    </w:p>
    <w:p w14:paraId="28247C32" w14:textId="77777777" w:rsidR="003C5C5B" w:rsidRDefault="003C5C5B" w:rsidP="00770747">
      <w:pPr>
        <w:pStyle w:val="1"/>
        <w:numPr>
          <w:ilvl w:val="0"/>
          <w:numId w:val="38"/>
        </w:numPr>
        <w:rPr>
          <w:bCs/>
          <w:lang w:eastAsia="zh-TW"/>
        </w:rPr>
      </w:pPr>
      <w:r>
        <w:rPr>
          <w:bCs/>
          <w:lang w:eastAsia="zh-TW"/>
        </w:rPr>
        <w:t>Updated message when no bootable device is found.</w:t>
      </w:r>
    </w:p>
    <w:p w14:paraId="1ABD5804" w14:textId="77777777" w:rsidR="003C5C5B" w:rsidRPr="003C5C5B" w:rsidRDefault="003C5C5B" w:rsidP="00B31362">
      <w:pPr>
        <w:ind w:right="360"/>
        <w:rPr>
          <w:rFonts w:ascii="Courier New" w:eastAsia="SimSun" w:hAnsi="Courier New" w:cs="Courier New"/>
          <w:lang w:eastAsia="zh-CN"/>
        </w:rPr>
      </w:pPr>
    </w:p>
    <w:p w14:paraId="6CE660BA" w14:textId="77777777" w:rsidR="005937BF" w:rsidRPr="003C5C5B" w:rsidRDefault="005937BF" w:rsidP="005937BF">
      <w:pPr>
        <w:pStyle w:val="Heading3"/>
        <w:numPr>
          <w:ilvl w:val="2"/>
          <w:numId w:val="0"/>
        </w:numPr>
        <w:pBdr>
          <w:top w:val="single" w:sz="4" w:space="5" w:color="000000" w:shadow="1"/>
          <w:left w:val="single" w:sz="4" w:space="0" w:color="000000" w:shadow="1"/>
          <w:bottom w:val="single" w:sz="4" w:space="2" w:color="000000" w:shadow="1"/>
          <w:right w:val="single" w:sz="4" w:space="0" w:color="000000" w:shadow="1"/>
        </w:pBdr>
        <w:tabs>
          <w:tab w:val="num" w:pos="0"/>
        </w:tabs>
        <w:suppressAutoHyphens/>
        <w:ind w:left="720" w:hanging="720"/>
        <w:rPr>
          <w:rFonts w:ascii="Courier New" w:hAnsi="Courier New" w:cs="Courier New"/>
          <w:bCs w:val="0"/>
        </w:rPr>
      </w:pPr>
      <w:r w:rsidRPr="003C5C5B">
        <w:rPr>
          <w:rFonts w:ascii="Courier New" w:hAnsi="Courier New" w:cs="Courier New"/>
          <w:bCs w:val="0"/>
          <w:lang w:eastAsia="zh-TW"/>
        </w:rPr>
        <w:t>BIOS Version 0050 - GKPPT</w:t>
      </w:r>
      <w:r w:rsidRPr="003C5C5B">
        <w:rPr>
          <w:rFonts w:ascii="Courier New" w:hAnsi="Courier New" w:cs="Courier New"/>
          <w:bCs w:val="0"/>
        </w:rPr>
        <w:t>10H.86A.0</w:t>
      </w:r>
      <w:r w:rsidRPr="003C5C5B">
        <w:rPr>
          <w:rFonts w:ascii="Courier New" w:eastAsia="MS Mincho" w:hAnsi="Courier New" w:cs="Courier New"/>
          <w:bCs w:val="0"/>
          <w:lang w:eastAsia="ja-JP"/>
        </w:rPr>
        <w:t>0</w:t>
      </w:r>
      <w:r w:rsidRPr="003C5C5B">
        <w:rPr>
          <w:rFonts w:ascii="Courier New" w:eastAsiaTheme="minorEastAsia" w:hAnsi="Courier New" w:cs="Courier New"/>
          <w:bCs w:val="0"/>
          <w:lang w:eastAsia="zh-TW"/>
        </w:rPr>
        <w:t>50</w:t>
      </w:r>
      <w:r w:rsidRPr="003C5C5B">
        <w:rPr>
          <w:rFonts w:ascii="Courier New" w:hAnsi="Courier New" w:cs="Courier New"/>
          <w:bCs w:val="0"/>
        </w:rPr>
        <w:t>.20</w:t>
      </w:r>
      <w:r w:rsidRPr="003C5C5B">
        <w:rPr>
          <w:rFonts w:ascii="Courier New" w:hAnsi="Courier New" w:cs="Courier New"/>
          <w:bCs w:val="0"/>
          <w:lang w:eastAsia="zh-TW"/>
        </w:rPr>
        <w:t>14</w:t>
      </w:r>
      <w:r w:rsidRPr="003C5C5B">
        <w:rPr>
          <w:rFonts w:ascii="Courier New" w:hAnsi="Courier New" w:cs="Courier New"/>
          <w:bCs w:val="0"/>
        </w:rPr>
        <w:t>.</w:t>
      </w:r>
      <w:r w:rsidRPr="003C5C5B">
        <w:rPr>
          <w:rFonts w:ascii="Courier New" w:hAnsi="Courier New" w:cs="Courier New"/>
          <w:bCs w:val="0"/>
          <w:lang w:eastAsia="zh-TW"/>
        </w:rPr>
        <w:t>0522</w:t>
      </w:r>
      <w:r w:rsidRPr="003C5C5B">
        <w:rPr>
          <w:rFonts w:ascii="Courier New" w:hAnsi="Courier New" w:cs="Courier New"/>
          <w:bCs w:val="0"/>
        </w:rPr>
        <w:t>.</w:t>
      </w:r>
      <w:r w:rsidRPr="003C5C5B">
        <w:rPr>
          <w:rFonts w:ascii="Courier New" w:hAnsi="Courier New" w:cs="Courier New"/>
          <w:bCs w:val="0"/>
          <w:lang w:eastAsia="zh-TW"/>
        </w:rPr>
        <w:t>1323</w:t>
      </w:r>
      <w:r w:rsidRPr="003C5C5B">
        <w:rPr>
          <w:rFonts w:ascii="Courier New" w:hAnsi="Courier New" w:cs="Courier New"/>
          <w:bCs w:val="0"/>
        </w:rPr>
        <w:t xml:space="preserve"> </w:t>
      </w:r>
    </w:p>
    <w:p w14:paraId="5D19A027" w14:textId="77777777" w:rsidR="005937BF" w:rsidRPr="003C5C5B" w:rsidRDefault="005937BF" w:rsidP="005937BF">
      <w:pPr>
        <w:ind w:right="360"/>
        <w:rPr>
          <w:rFonts w:ascii="Courier New" w:hAnsi="Courier New" w:cs="Courier New"/>
          <w:b/>
          <w:bCs/>
        </w:rPr>
      </w:pPr>
    </w:p>
    <w:p w14:paraId="3B21D741" w14:textId="77777777" w:rsidR="005937BF" w:rsidRPr="003C5C5B" w:rsidRDefault="005937BF" w:rsidP="005937BF">
      <w:pPr>
        <w:ind w:right="360"/>
        <w:rPr>
          <w:rFonts w:ascii="Courier New" w:hAnsi="Courier New" w:cs="Courier New"/>
          <w:b/>
          <w:bCs/>
        </w:rPr>
      </w:pPr>
      <w:r w:rsidRPr="003C5C5B">
        <w:rPr>
          <w:rFonts w:ascii="Courier New" w:hAnsi="Courier New" w:cs="Courier New"/>
          <w:b/>
          <w:bCs/>
        </w:rPr>
        <w:t>About This Release:</w:t>
      </w:r>
    </w:p>
    <w:p w14:paraId="1C4B9F59" w14:textId="77777777" w:rsidR="005937BF" w:rsidRPr="003C5C5B" w:rsidRDefault="005937BF" w:rsidP="005937BF">
      <w:pPr>
        <w:pStyle w:val="1"/>
        <w:numPr>
          <w:ilvl w:val="0"/>
          <w:numId w:val="3"/>
        </w:numPr>
      </w:pPr>
      <w:r w:rsidRPr="003C5C5B">
        <w:t xml:space="preserve">Date: </w:t>
      </w:r>
      <w:r w:rsidRPr="003C5C5B">
        <w:rPr>
          <w:lang w:eastAsia="zh-TW"/>
        </w:rPr>
        <w:t>May</w:t>
      </w:r>
      <w:r w:rsidRPr="003C5C5B">
        <w:t xml:space="preserve"> </w:t>
      </w:r>
      <w:r w:rsidRPr="003C5C5B">
        <w:rPr>
          <w:lang w:eastAsia="zh-TW"/>
        </w:rPr>
        <w:t>22</w:t>
      </w:r>
      <w:r w:rsidRPr="003C5C5B">
        <w:t>, 201</w:t>
      </w:r>
      <w:r w:rsidRPr="003C5C5B">
        <w:rPr>
          <w:lang w:eastAsia="zh-TW"/>
        </w:rPr>
        <w:t>4</w:t>
      </w:r>
    </w:p>
    <w:p w14:paraId="1C2CDECB" w14:textId="77777777" w:rsidR="005937BF" w:rsidRPr="003C5C5B" w:rsidRDefault="005937BF" w:rsidP="005937BF">
      <w:pPr>
        <w:pStyle w:val="1"/>
        <w:numPr>
          <w:ilvl w:val="0"/>
          <w:numId w:val="2"/>
        </w:numPr>
      </w:pPr>
      <w:r w:rsidRPr="003C5C5B">
        <w:t xml:space="preserve">ME Firmware: </w:t>
      </w:r>
      <w:r w:rsidRPr="003C5C5B">
        <w:rPr>
          <w:rFonts w:eastAsia="MS Mincho"/>
          <w:lang w:eastAsia="ja-JP"/>
        </w:rPr>
        <w:t>8</w:t>
      </w:r>
      <w:r w:rsidRPr="003C5C5B">
        <w:t>.</w:t>
      </w:r>
      <w:r w:rsidRPr="003C5C5B">
        <w:rPr>
          <w:lang w:eastAsia="zh-TW"/>
        </w:rPr>
        <w:t>1</w:t>
      </w:r>
      <w:r w:rsidRPr="003C5C5B">
        <w:t>.</w:t>
      </w:r>
      <w:r w:rsidRPr="003C5C5B">
        <w:rPr>
          <w:lang w:eastAsia="zh-TW"/>
        </w:rPr>
        <w:t>40</w:t>
      </w:r>
      <w:r w:rsidRPr="003C5C5B">
        <w:t>.1</w:t>
      </w:r>
      <w:r w:rsidRPr="003C5C5B">
        <w:rPr>
          <w:lang w:eastAsia="zh-TW"/>
        </w:rPr>
        <w:t>416</w:t>
      </w:r>
    </w:p>
    <w:p w14:paraId="006BD3D6" w14:textId="77777777" w:rsidR="005937BF" w:rsidRPr="003C5C5B" w:rsidRDefault="005937BF" w:rsidP="005937BF">
      <w:pPr>
        <w:pStyle w:val="1"/>
        <w:numPr>
          <w:ilvl w:val="0"/>
          <w:numId w:val="2"/>
        </w:numPr>
      </w:pPr>
      <w:r w:rsidRPr="003C5C5B">
        <w:t xml:space="preserve">Integrated Graphics Option ROM: Build </w:t>
      </w:r>
      <w:r w:rsidRPr="003C5C5B">
        <w:rPr>
          <w:lang w:eastAsia="zh-TW"/>
        </w:rPr>
        <w:t xml:space="preserve">2158 </w:t>
      </w:r>
      <w:r w:rsidRPr="003C5C5B">
        <w:t>PC 14.34</w:t>
      </w:r>
    </w:p>
    <w:p w14:paraId="43AA7429" w14:textId="77777777" w:rsidR="005937BF" w:rsidRPr="003C5C5B" w:rsidRDefault="005937BF" w:rsidP="005937BF">
      <w:pPr>
        <w:pStyle w:val="1"/>
        <w:numPr>
          <w:ilvl w:val="0"/>
          <w:numId w:val="2"/>
        </w:numPr>
      </w:pPr>
      <w:r w:rsidRPr="003C5C5B">
        <w:t>LAN Option ROM: v1</w:t>
      </w:r>
      <w:r w:rsidRPr="003C5C5B">
        <w:rPr>
          <w:lang w:eastAsia="zh-TW"/>
        </w:rPr>
        <w:t>404</w:t>
      </w:r>
      <w:r w:rsidRPr="003C5C5B">
        <w:rPr>
          <w:rFonts w:eastAsia="MS Mincho"/>
          <w:lang w:eastAsia="ja-JP"/>
        </w:rPr>
        <w:t xml:space="preserve"> </w:t>
      </w:r>
      <w:r w:rsidRPr="003C5C5B">
        <w:t>PXE 2.1 Build 0</w:t>
      </w:r>
      <w:r w:rsidRPr="003C5C5B">
        <w:rPr>
          <w:lang w:eastAsia="zh-TW"/>
        </w:rPr>
        <w:t>91</w:t>
      </w:r>
    </w:p>
    <w:p w14:paraId="7D37244E" w14:textId="77777777" w:rsidR="005937BF" w:rsidRPr="006723CC" w:rsidRDefault="005937BF" w:rsidP="005937BF">
      <w:pPr>
        <w:pStyle w:val="ListParagraph"/>
        <w:numPr>
          <w:ilvl w:val="0"/>
          <w:numId w:val="2"/>
        </w:numPr>
        <w:rPr>
          <w:rFonts w:ascii="Courier New" w:hAnsi="Courier New" w:cs="Courier New"/>
          <w:sz w:val="20"/>
          <w:szCs w:val="20"/>
        </w:rPr>
      </w:pPr>
      <w:r w:rsidRPr="006723CC">
        <w:rPr>
          <w:rFonts w:ascii="Courier New" w:hAnsi="Courier New" w:cs="Courier New" w:hint="eastAsia"/>
          <w:sz w:val="20"/>
          <w:szCs w:val="20"/>
        </w:rPr>
        <w:t xml:space="preserve">Ivy Bridge EFI driver (GOP): </w:t>
      </w:r>
      <w:r w:rsidRPr="001E20D7">
        <w:rPr>
          <w:rFonts w:ascii="Courier New" w:hAnsi="Courier New" w:cs="Courier New"/>
          <w:sz w:val="20"/>
          <w:szCs w:val="20"/>
          <w:lang w:eastAsia="zh-TW"/>
        </w:rPr>
        <w:t>3.0.10</w:t>
      </w:r>
      <w:r>
        <w:rPr>
          <w:rFonts w:ascii="Courier New" w:hAnsi="Courier New" w:cs="Courier New" w:hint="eastAsia"/>
          <w:sz w:val="20"/>
          <w:szCs w:val="20"/>
          <w:lang w:eastAsia="zh-TW"/>
        </w:rPr>
        <w:t>23</w:t>
      </w:r>
    </w:p>
    <w:p w14:paraId="4778C0B7" w14:textId="77777777" w:rsidR="005937BF" w:rsidRDefault="005937BF" w:rsidP="005937BF">
      <w:pPr>
        <w:pStyle w:val="1"/>
        <w:numPr>
          <w:ilvl w:val="0"/>
          <w:numId w:val="2"/>
        </w:numPr>
      </w:pPr>
      <w:r>
        <w:rPr>
          <w:rFonts w:hint="eastAsia"/>
          <w:color w:val="000000"/>
          <w:lang w:eastAsia="zh-TW"/>
        </w:rPr>
        <w:t>Sandy Bridge EFI driver (GOP):</w:t>
      </w:r>
      <w:r w:rsidRPr="001E20D7">
        <w:rPr>
          <w:rFonts w:hint="eastAsia"/>
          <w:lang w:eastAsia="zh-TW"/>
        </w:rPr>
        <w:t xml:space="preserve"> </w:t>
      </w:r>
      <w:r w:rsidRPr="001E20D7">
        <w:rPr>
          <w:lang w:eastAsia="zh-TW"/>
        </w:rPr>
        <w:t>2.0.10</w:t>
      </w:r>
      <w:r>
        <w:rPr>
          <w:rFonts w:hint="eastAsia"/>
          <w:lang w:eastAsia="zh-TW"/>
        </w:rPr>
        <w:t>24</w:t>
      </w:r>
    </w:p>
    <w:p w14:paraId="7E861A66" w14:textId="77777777" w:rsidR="005937BF" w:rsidRDefault="005937BF" w:rsidP="005937BF">
      <w:pPr>
        <w:pStyle w:val="1"/>
        <w:numPr>
          <w:ilvl w:val="0"/>
          <w:numId w:val="2"/>
        </w:numPr>
      </w:pPr>
      <w:r>
        <w:rPr>
          <w:color w:val="000000"/>
          <w:lang w:eastAsia="zh-TW"/>
        </w:rPr>
        <w:t>Visual BIOS</w:t>
      </w:r>
      <w:r>
        <w:rPr>
          <w:rFonts w:hint="eastAsia"/>
          <w:color w:val="000000"/>
          <w:lang w:eastAsia="zh-TW"/>
        </w:rPr>
        <w:t>: 1.2.15</w:t>
      </w:r>
    </w:p>
    <w:p w14:paraId="79AFA6CC" w14:textId="77777777" w:rsidR="005937BF" w:rsidRPr="00013732" w:rsidRDefault="005937BF" w:rsidP="005937BF">
      <w:pPr>
        <w:pStyle w:val="ListParagraph"/>
        <w:autoSpaceDE w:val="0"/>
        <w:spacing w:line="280" w:lineRule="exact"/>
        <w:ind w:left="780" w:firstLine="660"/>
        <w:rPr>
          <w:rFonts w:ascii="Courier New" w:eastAsiaTheme="minorEastAsia" w:hAnsi="Courier New" w:cs="Courier New"/>
          <w:sz w:val="20"/>
          <w:szCs w:val="20"/>
          <w:lang w:eastAsia="zh-TW"/>
        </w:rPr>
      </w:pPr>
    </w:p>
    <w:p w14:paraId="629EE81A" w14:textId="77777777" w:rsidR="005937BF" w:rsidRPr="001B2662" w:rsidRDefault="005937BF" w:rsidP="005937BF">
      <w:pPr>
        <w:rPr>
          <w:rFonts w:ascii="Courier New" w:hAnsi="Courier New" w:cs="Courier New"/>
          <w:b/>
          <w:bCs/>
          <w:color w:val="0070C0"/>
        </w:rPr>
      </w:pPr>
      <w:r w:rsidRPr="001B2662">
        <w:rPr>
          <w:rFonts w:ascii="Courier New" w:hAnsi="Courier New" w:cs="Courier New"/>
          <w:b/>
          <w:bCs/>
          <w:color w:val="0070C0"/>
        </w:rPr>
        <w:t xml:space="preserve">Note: </w:t>
      </w:r>
      <w:r w:rsidRPr="001B2662">
        <w:rPr>
          <w:rFonts w:ascii="Courier New" w:hAnsi="Courier New" w:cs="Courier New"/>
          <w:b/>
          <w:color w:val="0070C0"/>
        </w:rPr>
        <w:t xml:space="preserve">The memory reference code in BIOS version 0046 was updated as a part of the changes made in the BIOS to meet Microsoft Windows 8.1 requirements. </w:t>
      </w:r>
      <w:r w:rsidRPr="001B2662">
        <w:rPr>
          <w:rFonts w:ascii="Courier New" w:hAnsi="Courier New" w:cs="Courier New"/>
          <w:b/>
          <w:bCs/>
          <w:color w:val="0070C0"/>
        </w:rPr>
        <w:t xml:space="preserve">This new memory code no longer supports 1066 MHz memory modules. </w:t>
      </w:r>
    </w:p>
    <w:p w14:paraId="053B215D" w14:textId="77777777" w:rsidR="005937BF" w:rsidRPr="001B2662" w:rsidRDefault="005937BF" w:rsidP="005937BF">
      <w:pPr>
        <w:pStyle w:val="1"/>
        <w:rPr>
          <w:b/>
          <w:bCs/>
          <w:color w:val="0070C0"/>
        </w:rPr>
      </w:pPr>
    </w:p>
    <w:p w14:paraId="487BA030" w14:textId="77777777" w:rsidR="005937BF" w:rsidRPr="001B2662" w:rsidRDefault="005937BF" w:rsidP="005937BF">
      <w:pPr>
        <w:pStyle w:val="1"/>
        <w:rPr>
          <w:b/>
          <w:color w:val="0070C0"/>
        </w:rPr>
      </w:pPr>
      <w:r w:rsidRPr="001B2662">
        <w:rPr>
          <w:b/>
          <w:color w:val="0070C0"/>
        </w:rPr>
        <w:t>Before considering updating to BIOS version 0046</w:t>
      </w:r>
      <w:r>
        <w:rPr>
          <w:b/>
          <w:color w:val="0070C0"/>
        </w:rPr>
        <w:t xml:space="preserve"> or later</w:t>
      </w:r>
      <w:r w:rsidRPr="001B2662">
        <w:rPr>
          <w:b/>
          <w:color w:val="0070C0"/>
        </w:rPr>
        <w:t xml:space="preserve">, check the memory speed you currently have installed in the Intel NUC with the compatibility table below. </w:t>
      </w:r>
    </w:p>
    <w:p w14:paraId="49BD1C24" w14:textId="77777777" w:rsidR="005937BF" w:rsidRPr="001B2662" w:rsidRDefault="005937BF" w:rsidP="005937BF">
      <w:pPr>
        <w:pStyle w:val="1"/>
        <w:rPr>
          <w:b/>
          <w:color w:val="0070C0"/>
        </w:rPr>
      </w:pPr>
    </w:p>
    <w:tbl>
      <w:tblPr>
        <w:tblW w:w="7110" w:type="dxa"/>
        <w:tblInd w:w="-10" w:type="dxa"/>
        <w:tblLook w:val="04A0" w:firstRow="1" w:lastRow="0" w:firstColumn="1" w:lastColumn="0" w:noHBand="0" w:noVBand="1"/>
      </w:tblPr>
      <w:tblGrid>
        <w:gridCol w:w="1620"/>
        <w:gridCol w:w="1980"/>
        <w:gridCol w:w="2070"/>
        <w:gridCol w:w="1440"/>
      </w:tblGrid>
      <w:tr w:rsidR="005937BF" w:rsidRPr="001B2662" w14:paraId="4C1CC8AD" w14:textId="77777777" w:rsidTr="003C5C5B">
        <w:trPr>
          <w:trHeight w:val="285"/>
        </w:trPr>
        <w:tc>
          <w:tcPr>
            <w:tcW w:w="16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ED6E96" w14:textId="77777777" w:rsidR="005937BF" w:rsidRPr="001B2662" w:rsidRDefault="005937BF" w:rsidP="003C5C5B">
            <w:pPr>
              <w:rPr>
                <w:rFonts w:ascii="Courier New" w:hAnsi="Courier New" w:cs="Courier New"/>
                <w:b/>
                <w:bCs/>
                <w:color w:val="0070C0"/>
                <w:sz w:val="18"/>
                <w:szCs w:val="18"/>
              </w:rPr>
            </w:pPr>
            <w:r w:rsidRPr="001B2662">
              <w:rPr>
                <w:rFonts w:ascii="Courier New" w:hAnsi="Courier New" w:cs="Courier New"/>
                <w:b/>
                <w:bCs/>
                <w:color w:val="0070C0"/>
                <w:sz w:val="18"/>
                <w:szCs w:val="18"/>
              </w:rPr>
              <w:t>Memory speed</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14:paraId="0DB864B6" w14:textId="77777777" w:rsidR="005937BF" w:rsidRPr="001B2662" w:rsidRDefault="005937BF" w:rsidP="003C5C5B">
            <w:pPr>
              <w:rPr>
                <w:rFonts w:ascii="Courier New" w:hAnsi="Courier New" w:cs="Courier New"/>
                <w:b/>
                <w:bCs/>
                <w:color w:val="0070C0"/>
                <w:sz w:val="18"/>
                <w:szCs w:val="18"/>
              </w:rPr>
            </w:pPr>
            <w:r w:rsidRPr="001B2662">
              <w:rPr>
                <w:rFonts w:ascii="Courier New" w:hAnsi="Courier New" w:cs="Courier New"/>
                <w:b/>
                <w:bCs/>
                <w:color w:val="0070C0"/>
                <w:sz w:val="18"/>
                <w:szCs w:val="18"/>
              </w:rPr>
              <w:t>Windows version</w:t>
            </w:r>
          </w:p>
        </w:tc>
        <w:tc>
          <w:tcPr>
            <w:tcW w:w="2070" w:type="dxa"/>
            <w:tcBorders>
              <w:top w:val="single" w:sz="8" w:space="0" w:color="auto"/>
              <w:left w:val="nil"/>
              <w:bottom w:val="single" w:sz="8" w:space="0" w:color="auto"/>
              <w:right w:val="single" w:sz="8" w:space="0" w:color="auto"/>
            </w:tcBorders>
            <w:shd w:val="clear" w:color="auto" w:fill="auto"/>
            <w:vAlign w:val="center"/>
            <w:hideMark/>
          </w:tcPr>
          <w:p w14:paraId="75FC431A" w14:textId="77777777" w:rsidR="005937BF" w:rsidRPr="001B2662" w:rsidRDefault="005937BF" w:rsidP="003C5C5B">
            <w:pPr>
              <w:jc w:val="center"/>
              <w:rPr>
                <w:rFonts w:ascii="Courier New" w:hAnsi="Courier New" w:cs="Courier New"/>
                <w:b/>
                <w:bCs/>
                <w:color w:val="0070C0"/>
                <w:sz w:val="18"/>
                <w:szCs w:val="18"/>
              </w:rPr>
            </w:pPr>
            <w:r w:rsidRPr="001B2662">
              <w:rPr>
                <w:rFonts w:ascii="Courier New" w:hAnsi="Courier New" w:cs="Courier New"/>
                <w:b/>
                <w:bCs/>
                <w:color w:val="0070C0"/>
                <w:sz w:val="18"/>
                <w:szCs w:val="18"/>
              </w:rPr>
              <w:t>BIOS version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A723FE" w14:textId="77777777" w:rsidR="005937BF" w:rsidRPr="001B2662" w:rsidRDefault="005937BF" w:rsidP="003C5C5B">
            <w:pPr>
              <w:jc w:val="center"/>
              <w:rPr>
                <w:rFonts w:ascii="Courier New" w:hAnsi="Courier New" w:cs="Courier New"/>
                <w:b/>
                <w:bCs/>
                <w:color w:val="0070C0"/>
                <w:sz w:val="18"/>
                <w:szCs w:val="18"/>
              </w:rPr>
            </w:pPr>
            <w:r w:rsidRPr="001B2662">
              <w:rPr>
                <w:rFonts w:ascii="Courier New" w:hAnsi="Courier New" w:cs="Courier New"/>
                <w:b/>
                <w:bCs/>
                <w:color w:val="0070C0"/>
                <w:sz w:val="18"/>
                <w:szCs w:val="18"/>
              </w:rPr>
              <w:t>Compatible?</w:t>
            </w:r>
          </w:p>
        </w:tc>
      </w:tr>
      <w:tr w:rsidR="005937BF" w:rsidRPr="001B2662" w14:paraId="0BCE6775" w14:textId="77777777" w:rsidTr="003C5C5B">
        <w:trPr>
          <w:trHeight w:val="285"/>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074B62ED" w14:textId="77777777" w:rsidR="005937BF" w:rsidRPr="001B2662" w:rsidRDefault="005937BF" w:rsidP="003C5C5B">
            <w:pPr>
              <w:rPr>
                <w:rFonts w:ascii="Courier New" w:hAnsi="Courier New" w:cs="Courier New"/>
                <w:color w:val="0070C0"/>
                <w:sz w:val="18"/>
                <w:szCs w:val="18"/>
              </w:rPr>
            </w:pPr>
            <w:r w:rsidRPr="001B2662">
              <w:rPr>
                <w:rFonts w:ascii="Courier New" w:hAnsi="Courier New" w:cs="Courier New"/>
                <w:color w:val="0070C0"/>
                <w:sz w:val="18"/>
                <w:szCs w:val="18"/>
              </w:rPr>
              <w:t>1066 MHz</w:t>
            </w:r>
          </w:p>
        </w:tc>
        <w:tc>
          <w:tcPr>
            <w:tcW w:w="1980" w:type="dxa"/>
            <w:tcBorders>
              <w:top w:val="nil"/>
              <w:left w:val="nil"/>
              <w:bottom w:val="single" w:sz="8" w:space="0" w:color="auto"/>
              <w:right w:val="single" w:sz="8" w:space="0" w:color="auto"/>
            </w:tcBorders>
            <w:shd w:val="clear" w:color="auto" w:fill="auto"/>
            <w:vAlign w:val="center"/>
            <w:hideMark/>
          </w:tcPr>
          <w:p w14:paraId="721EDBE9" w14:textId="77777777" w:rsidR="005937BF" w:rsidRPr="001B2662" w:rsidRDefault="005937BF" w:rsidP="003C5C5B">
            <w:pPr>
              <w:rPr>
                <w:rFonts w:ascii="Courier New" w:hAnsi="Courier New" w:cs="Courier New"/>
                <w:color w:val="0070C0"/>
                <w:sz w:val="18"/>
                <w:szCs w:val="18"/>
              </w:rPr>
            </w:pPr>
            <w:r w:rsidRPr="001B2662">
              <w:rPr>
                <w:rFonts w:ascii="Courier New" w:hAnsi="Courier New" w:cs="Courier New"/>
                <w:color w:val="0070C0"/>
                <w:sz w:val="18"/>
                <w:szCs w:val="18"/>
              </w:rPr>
              <w:t>Windows 7</w:t>
            </w:r>
          </w:p>
        </w:tc>
        <w:tc>
          <w:tcPr>
            <w:tcW w:w="2070" w:type="dxa"/>
            <w:tcBorders>
              <w:top w:val="nil"/>
              <w:left w:val="nil"/>
              <w:bottom w:val="single" w:sz="8" w:space="0" w:color="auto"/>
              <w:right w:val="single" w:sz="8" w:space="0" w:color="auto"/>
            </w:tcBorders>
            <w:shd w:val="clear" w:color="auto" w:fill="auto"/>
            <w:vAlign w:val="center"/>
            <w:hideMark/>
          </w:tcPr>
          <w:p w14:paraId="24E7743B" w14:textId="77777777" w:rsidR="005937BF" w:rsidRPr="001B2662" w:rsidRDefault="005937BF"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5E62B534" w14:textId="77777777" w:rsidR="005937BF" w:rsidRPr="001B2662" w:rsidRDefault="005937BF"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No</w:t>
            </w:r>
          </w:p>
        </w:tc>
      </w:tr>
      <w:tr w:rsidR="005937BF" w:rsidRPr="001B2662" w14:paraId="7F7259D7"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0863A5A2" w14:textId="77777777" w:rsidR="005937BF" w:rsidRPr="001B2662" w:rsidRDefault="005937BF"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71D5FF2E" w14:textId="77777777" w:rsidR="005937BF" w:rsidRPr="001B2662" w:rsidRDefault="005937BF" w:rsidP="003C5C5B">
            <w:pPr>
              <w:rPr>
                <w:rFonts w:ascii="Courier New" w:hAnsi="Courier New" w:cs="Courier New"/>
                <w:color w:val="0070C0"/>
                <w:sz w:val="18"/>
                <w:szCs w:val="18"/>
              </w:rPr>
            </w:pPr>
            <w:r w:rsidRPr="001B2662">
              <w:rPr>
                <w:rFonts w:ascii="Courier New" w:hAnsi="Courier New" w:cs="Courier New"/>
                <w:color w:val="0070C0"/>
                <w:sz w:val="18"/>
                <w:szCs w:val="18"/>
              </w:rPr>
              <w:t>Windows 7</w:t>
            </w:r>
          </w:p>
        </w:tc>
        <w:tc>
          <w:tcPr>
            <w:tcW w:w="2070" w:type="dxa"/>
            <w:tcBorders>
              <w:top w:val="nil"/>
              <w:left w:val="nil"/>
              <w:bottom w:val="single" w:sz="8" w:space="0" w:color="auto"/>
              <w:right w:val="single" w:sz="8" w:space="0" w:color="auto"/>
            </w:tcBorders>
            <w:shd w:val="clear" w:color="auto" w:fill="auto"/>
            <w:vAlign w:val="center"/>
            <w:hideMark/>
          </w:tcPr>
          <w:p w14:paraId="39AB84EB" w14:textId="77777777" w:rsidR="005937BF" w:rsidRPr="001B2662" w:rsidRDefault="005937BF"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0416F2EE" w14:textId="77777777" w:rsidR="005937BF" w:rsidRPr="001B2662" w:rsidRDefault="005937BF"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5937BF" w:rsidRPr="001B2662" w14:paraId="36E19509"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60ED94F3" w14:textId="77777777" w:rsidR="005937BF" w:rsidRPr="001B2662" w:rsidRDefault="005937BF"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15781442" w14:textId="77777777" w:rsidR="005937BF" w:rsidRPr="001B2662" w:rsidRDefault="005937BF" w:rsidP="003C5C5B">
            <w:pPr>
              <w:rPr>
                <w:rFonts w:ascii="Courier New" w:hAnsi="Courier New" w:cs="Courier New"/>
                <w:color w:val="0070C0"/>
                <w:sz w:val="18"/>
                <w:szCs w:val="18"/>
              </w:rPr>
            </w:pPr>
            <w:r w:rsidRPr="001B2662">
              <w:rPr>
                <w:rFonts w:ascii="Courier New" w:hAnsi="Courier New" w:cs="Courier New"/>
                <w:color w:val="0070C0"/>
                <w:sz w:val="18"/>
                <w:szCs w:val="18"/>
              </w:rPr>
              <w:t>Windows 8</w:t>
            </w:r>
          </w:p>
        </w:tc>
        <w:tc>
          <w:tcPr>
            <w:tcW w:w="2070" w:type="dxa"/>
            <w:tcBorders>
              <w:top w:val="nil"/>
              <w:left w:val="nil"/>
              <w:bottom w:val="single" w:sz="8" w:space="0" w:color="auto"/>
              <w:right w:val="single" w:sz="8" w:space="0" w:color="auto"/>
            </w:tcBorders>
            <w:shd w:val="clear" w:color="auto" w:fill="auto"/>
            <w:vAlign w:val="center"/>
            <w:hideMark/>
          </w:tcPr>
          <w:p w14:paraId="3AADE39F" w14:textId="77777777" w:rsidR="005937BF" w:rsidRPr="001B2662" w:rsidRDefault="005937BF"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3C0214B7" w14:textId="77777777" w:rsidR="005937BF" w:rsidRPr="001B2662" w:rsidRDefault="005937BF"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No</w:t>
            </w:r>
          </w:p>
        </w:tc>
      </w:tr>
      <w:tr w:rsidR="005937BF" w:rsidRPr="001B2662" w14:paraId="14989A8B"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071F4AF9" w14:textId="77777777" w:rsidR="005937BF" w:rsidRPr="001B2662" w:rsidRDefault="005937BF"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568BD79F" w14:textId="77777777" w:rsidR="005937BF" w:rsidRPr="001B2662" w:rsidRDefault="005937BF" w:rsidP="003C5C5B">
            <w:pPr>
              <w:rPr>
                <w:rFonts w:ascii="Courier New" w:hAnsi="Courier New" w:cs="Courier New"/>
                <w:color w:val="0070C0"/>
                <w:sz w:val="18"/>
                <w:szCs w:val="18"/>
              </w:rPr>
            </w:pPr>
            <w:r w:rsidRPr="001B2662">
              <w:rPr>
                <w:rFonts w:ascii="Courier New" w:hAnsi="Courier New" w:cs="Courier New"/>
                <w:color w:val="0070C0"/>
                <w:sz w:val="18"/>
                <w:szCs w:val="18"/>
              </w:rPr>
              <w:t>Windows 8</w:t>
            </w:r>
          </w:p>
        </w:tc>
        <w:tc>
          <w:tcPr>
            <w:tcW w:w="2070" w:type="dxa"/>
            <w:tcBorders>
              <w:top w:val="nil"/>
              <w:left w:val="nil"/>
              <w:bottom w:val="single" w:sz="8" w:space="0" w:color="auto"/>
              <w:right w:val="single" w:sz="8" w:space="0" w:color="auto"/>
            </w:tcBorders>
            <w:shd w:val="clear" w:color="auto" w:fill="auto"/>
            <w:vAlign w:val="center"/>
            <w:hideMark/>
          </w:tcPr>
          <w:p w14:paraId="4DDBCC32" w14:textId="77777777" w:rsidR="005937BF" w:rsidRPr="001B2662" w:rsidRDefault="005937BF"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0435876A" w14:textId="77777777" w:rsidR="005937BF" w:rsidRPr="001B2662" w:rsidRDefault="005937BF"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5937BF" w:rsidRPr="001B2662" w14:paraId="19CF945A"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3D6D8057" w14:textId="77777777" w:rsidR="005937BF" w:rsidRPr="001B2662" w:rsidRDefault="005937BF"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2CE16C23" w14:textId="77777777" w:rsidR="005937BF" w:rsidRPr="001B2662" w:rsidRDefault="005937BF" w:rsidP="003C5C5B">
            <w:pPr>
              <w:rPr>
                <w:rFonts w:ascii="Courier New" w:hAnsi="Courier New" w:cs="Courier New"/>
                <w:color w:val="0070C0"/>
                <w:sz w:val="18"/>
                <w:szCs w:val="18"/>
              </w:rPr>
            </w:pPr>
            <w:r w:rsidRPr="001B2662">
              <w:rPr>
                <w:rFonts w:ascii="Courier New" w:hAnsi="Courier New" w:cs="Courier New"/>
                <w:color w:val="0070C0"/>
                <w:sz w:val="18"/>
                <w:szCs w:val="18"/>
              </w:rPr>
              <w:t>Windows 8.1</w:t>
            </w:r>
          </w:p>
        </w:tc>
        <w:tc>
          <w:tcPr>
            <w:tcW w:w="2070" w:type="dxa"/>
            <w:tcBorders>
              <w:top w:val="nil"/>
              <w:left w:val="nil"/>
              <w:bottom w:val="single" w:sz="8" w:space="0" w:color="auto"/>
              <w:right w:val="single" w:sz="8" w:space="0" w:color="auto"/>
            </w:tcBorders>
            <w:shd w:val="clear" w:color="auto" w:fill="auto"/>
            <w:vAlign w:val="center"/>
            <w:hideMark/>
          </w:tcPr>
          <w:p w14:paraId="5EFE4F15" w14:textId="77777777" w:rsidR="005937BF" w:rsidRPr="001B2662" w:rsidRDefault="005937BF"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5D2CC6B2" w14:textId="77777777" w:rsidR="005937BF" w:rsidRPr="001B2662" w:rsidRDefault="005937BF"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No</w:t>
            </w:r>
          </w:p>
        </w:tc>
      </w:tr>
      <w:tr w:rsidR="005937BF" w:rsidRPr="001B2662" w14:paraId="3E6C9FAB"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4B7AF392" w14:textId="77777777" w:rsidR="005937BF" w:rsidRPr="001B2662" w:rsidRDefault="005937BF"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46DF0EB1" w14:textId="77777777" w:rsidR="005937BF" w:rsidRPr="001B2662" w:rsidRDefault="005937BF" w:rsidP="003C5C5B">
            <w:pPr>
              <w:rPr>
                <w:rFonts w:ascii="Courier New" w:hAnsi="Courier New" w:cs="Courier New"/>
                <w:color w:val="0070C0"/>
                <w:sz w:val="18"/>
                <w:szCs w:val="18"/>
              </w:rPr>
            </w:pPr>
            <w:r w:rsidRPr="001B2662">
              <w:rPr>
                <w:rFonts w:ascii="Courier New" w:hAnsi="Courier New" w:cs="Courier New"/>
                <w:color w:val="0070C0"/>
                <w:sz w:val="18"/>
                <w:szCs w:val="18"/>
              </w:rPr>
              <w:t>Windows 8.1</w:t>
            </w:r>
          </w:p>
        </w:tc>
        <w:tc>
          <w:tcPr>
            <w:tcW w:w="2070" w:type="dxa"/>
            <w:tcBorders>
              <w:top w:val="nil"/>
              <w:left w:val="nil"/>
              <w:bottom w:val="single" w:sz="8" w:space="0" w:color="auto"/>
              <w:right w:val="single" w:sz="8" w:space="0" w:color="auto"/>
            </w:tcBorders>
            <w:shd w:val="clear" w:color="auto" w:fill="auto"/>
            <w:vAlign w:val="center"/>
            <w:hideMark/>
          </w:tcPr>
          <w:p w14:paraId="7643704B" w14:textId="77777777" w:rsidR="005937BF" w:rsidRPr="001B2662" w:rsidRDefault="005937BF"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1437DED7" w14:textId="77777777" w:rsidR="005937BF" w:rsidRPr="001B2662" w:rsidRDefault="005937BF"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No</w:t>
            </w:r>
          </w:p>
        </w:tc>
      </w:tr>
      <w:tr w:rsidR="005937BF" w:rsidRPr="001B2662" w14:paraId="56274A5B" w14:textId="77777777" w:rsidTr="003C5C5B">
        <w:trPr>
          <w:trHeight w:val="285"/>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68363A7C" w14:textId="77777777" w:rsidR="005937BF" w:rsidRPr="001B2662" w:rsidRDefault="005937BF" w:rsidP="003C5C5B">
            <w:pPr>
              <w:rPr>
                <w:rFonts w:ascii="Courier New" w:hAnsi="Courier New" w:cs="Courier New"/>
                <w:color w:val="0070C0"/>
                <w:sz w:val="18"/>
                <w:szCs w:val="18"/>
              </w:rPr>
            </w:pPr>
            <w:r w:rsidRPr="001B2662">
              <w:rPr>
                <w:rFonts w:ascii="Courier New" w:hAnsi="Courier New" w:cs="Courier New"/>
                <w:color w:val="0070C0"/>
                <w:sz w:val="18"/>
                <w:szCs w:val="18"/>
              </w:rPr>
              <w:t>1333 MHz</w:t>
            </w:r>
          </w:p>
        </w:tc>
        <w:tc>
          <w:tcPr>
            <w:tcW w:w="1980" w:type="dxa"/>
            <w:tcBorders>
              <w:top w:val="nil"/>
              <w:left w:val="nil"/>
              <w:bottom w:val="single" w:sz="8" w:space="0" w:color="auto"/>
              <w:right w:val="single" w:sz="8" w:space="0" w:color="auto"/>
            </w:tcBorders>
            <w:shd w:val="clear" w:color="auto" w:fill="auto"/>
            <w:vAlign w:val="center"/>
            <w:hideMark/>
          </w:tcPr>
          <w:p w14:paraId="036E9F50" w14:textId="77777777" w:rsidR="005937BF" w:rsidRPr="001B2662" w:rsidRDefault="005937BF" w:rsidP="003C5C5B">
            <w:pPr>
              <w:rPr>
                <w:rFonts w:ascii="Courier New" w:hAnsi="Courier New" w:cs="Courier New"/>
                <w:color w:val="0070C0"/>
                <w:sz w:val="18"/>
                <w:szCs w:val="18"/>
              </w:rPr>
            </w:pPr>
            <w:r w:rsidRPr="001B2662">
              <w:rPr>
                <w:rFonts w:ascii="Courier New" w:hAnsi="Courier New" w:cs="Courier New"/>
                <w:color w:val="0070C0"/>
                <w:sz w:val="18"/>
                <w:szCs w:val="18"/>
              </w:rPr>
              <w:t>Windows 7</w:t>
            </w:r>
          </w:p>
        </w:tc>
        <w:tc>
          <w:tcPr>
            <w:tcW w:w="2070" w:type="dxa"/>
            <w:tcBorders>
              <w:top w:val="nil"/>
              <w:left w:val="nil"/>
              <w:bottom w:val="single" w:sz="8" w:space="0" w:color="auto"/>
              <w:right w:val="single" w:sz="8" w:space="0" w:color="auto"/>
            </w:tcBorders>
            <w:shd w:val="clear" w:color="auto" w:fill="auto"/>
            <w:vAlign w:val="center"/>
            <w:hideMark/>
          </w:tcPr>
          <w:p w14:paraId="45E261A1" w14:textId="77777777" w:rsidR="005937BF" w:rsidRPr="001B2662" w:rsidRDefault="005937BF"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18C845B7" w14:textId="77777777" w:rsidR="005937BF" w:rsidRPr="001B2662" w:rsidRDefault="005937BF"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5937BF" w:rsidRPr="001B2662" w14:paraId="4288CD1B"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3C5C6CD6" w14:textId="77777777" w:rsidR="005937BF" w:rsidRPr="001B2662" w:rsidRDefault="005937BF"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40C8172C" w14:textId="77777777" w:rsidR="005937BF" w:rsidRPr="001B2662" w:rsidRDefault="005937BF" w:rsidP="003C5C5B">
            <w:pPr>
              <w:rPr>
                <w:rFonts w:ascii="Courier New" w:hAnsi="Courier New" w:cs="Courier New"/>
                <w:color w:val="0070C0"/>
                <w:sz w:val="18"/>
                <w:szCs w:val="18"/>
              </w:rPr>
            </w:pPr>
            <w:r w:rsidRPr="001B2662">
              <w:rPr>
                <w:rFonts w:ascii="Courier New" w:hAnsi="Courier New" w:cs="Courier New"/>
                <w:color w:val="0070C0"/>
                <w:sz w:val="18"/>
                <w:szCs w:val="18"/>
              </w:rPr>
              <w:t>Windows 7</w:t>
            </w:r>
          </w:p>
        </w:tc>
        <w:tc>
          <w:tcPr>
            <w:tcW w:w="2070" w:type="dxa"/>
            <w:tcBorders>
              <w:top w:val="nil"/>
              <w:left w:val="nil"/>
              <w:bottom w:val="single" w:sz="8" w:space="0" w:color="auto"/>
              <w:right w:val="single" w:sz="8" w:space="0" w:color="auto"/>
            </w:tcBorders>
            <w:shd w:val="clear" w:color="auto" w:fill="auto"/>
            <w:vAlign w:val="center"/>
            <w:hideMark/>
          </w:tcPr>
          <w:p w14:paraId="572DCD1F" w14:textId="77777777" w:rsidR="005937BF" w:rsidRPr="001B2662" w:rsidRDefault="005937BF"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13230BCF" w14:textId="77777777" w:rsidR="005937BF" w:rsidRPr="001B2662" w:rsidRDefault="005937BF"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5937BF" w:rsidRPr="001B2662" w14:paraId="03A5CB69"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15315489" w14:textId="77777777" w:rsidR="005937BF" w:rsidRPr="001B2662" w:rsidRDefault="005937BF"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2084C970" w14:textId="77777777" w:rsidR="005937BF" w:rsidRPr="001B2662" w:rsidRDefault="005937BF" w:rsidP="003C5C5B">
            <w:pPr>
              <w:rPr>
                <w:rFonts w:ascii="Courier New" w:hAnsi="Courier New" w:cs="Courier New"/>
                <w:color w:val="0070C0"/>
                <w:sz w:val="18"/>
                <w:szCs w:val="18"/>
              </w:rPr>
            </w:pPr>
            <w:r w:rsidRPr="001B2662">
              <w:rPr>
                <w:rFonts w:ascii="Courier New" w:hAnsi="Courier New" w:cs="Courier New"/>
                <w:color w:val="0070C0"/>
                <w:sz w:val="18"/>
                <w:szCs w:val="18"/>
              </w:rPr>
              <w:t>Windows 8</w:t>
            </w:r>
          </w:p>
        </w:tc>
        <w:tc>
          <w:tcPr>
            <w:tcW w:w="2070" w:type="dxa"/>
            <w:tcBorders>
              <w:top w:val="nil"/>
              <w:left w:val="nil"/>
              <w:bottom w:val="single" w:sz="8" w:space="0" w:color="auto"/>
              <w:right w:val="single" w:sz="8" w:space="0" w:color="auto"/>
            </w:tcBorders>
            <w:shd w:val="clear" w:color="auto" w:fill="auto"/>
            <w:vAlign w:val="center"/>
            <w:hideMark/>
          </w:tcPr>
          <w:p w14:paraId="213093F9" w14:textId="77777777" w:rsidR="005937BF" w:rsidRPr="001B2662" w:rsidRDefault="005937BF"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5FA97978" w14:textId="77777777" w:rsidR="005937BF" w:rsidRPr="001B2662" w:rsidRDefault="005937BF"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5937BF" w:rsidRPr="001B2662" w14:paraId="7225478C"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0A793452" w14:textId="77777777" w:rsidR="005937BF" w:rsidRPr="001B2662" w:rsidRDefault="005937BF"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66D8D19A" w14:textId="77777777" w:rsidR="005937BF" w:rsidRPr="001B2662" w:rsidRDefault="005937BF" w:rsidP="003C5C5B">
            <w:pPr>
              <w:rPr>
                <w:rFonts w:ascii="Courier New" w:hAnsi="Courier New" w:cs="Courier New"/>
                <w:color w:val="0070C0"/>
                <w:sz w:val="18"/>
                <w:szCs w:val="18"/>
              </w:rPr>
            </w:pPr>
            <w:r w:rsidRPr="001B2662">
              <w:rPr>
                <w:rFonts w:ascii="Courier New" w:hAnsi="Courier New" w:cs="Courier New"/>
                <w:color w:val="0070C0"/>
                <w:sz w:val="18"/>
                <w:szCs w:val="18"/>
              </w:rPr>
              <w:t>Windows 8</w:t>
            </w:r>
          </w:p>
        </w:tc>
        <w:tc>
          <w:tcPr>
            <w:tcW w:w="2070" w:type="dxa"/>
            <w:tcBorders>
              <w:top w:val="nil"/>
              <w:left w:val="nil"/>
              <w:bottom w:val="single" w:sz="8" w:space="0" w:color="auto"/>
              <w:right w:val="single" w:sz="8" w:space="0" w:color="auto"/>
            </w:tcBorders>
            <w:shd w:val="clear" w:color="auto" w:fill="auto"/>
            <w:vAlign w:val="center"/>
            <w:hideMark/>
          </w:tcPr>
          <w:p w14:paraId="26EDFA68" w14:textId="77777777" w:rsidR="005937BF" w:rsidRPr="001B2662" w:rsidRDefault="005937BF"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12AC2C1E" w14:textId="77777777" w:rsidR="005937BF" w:rsidRPr="001B2662" w:rsidRDefault="005937BF"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5937BF" w:rsidRPr="001B2662" w14:paraId="49E6D4D9"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1B36BF19" w14:textId="77777777" w:rsidR="005937BF" w:rsidRPr="001B2662" w:rsidRDefault="005937BF"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1E4DD1AA" w14:textId="77777777" w:rsidR="005937BF" w:rsidRPr="001B2662" w:rsidRDefault="005937BF" w:rsidP="003C5C5B">
            <w:pPr>
              <w:rPr>
                <w:rFonts w:ascii="Courier New" w:hAnsi="Courier New" w:cs="Courier New"/>
                <w:color w:val="0070C0"/>
                <w:sz w:val="18"/>
                <w:szCs w:val="18"/>
              </w:rPr>
            </w:pPr>
            <w:r w:rsidRPr="001B2662">
              <w:rPr>
                <w:rFonts w:ascii="Courier New" w:hAnsi="Courier New" w:cs="Courier New"/>
                <w:color w:val="0070C0"/>
                <w:sz w:val="18"/>
                <w:szCs w:val="18"/>
              </w:rPr>
              <w:t>Windows 8.1</w:t>
            </w:r>
          </w:p>
        </w:tc>
        <w:tc>
          <w:tcPr>
            <w:tcW w:w="2070" w:type="dxa"/>
            <w:tcBorders>
              <w:top w:val="nil"/>
              <w:left w:val="nil"/>
              <w:bottom w:val="single" w:sz="8" w:space="0" w:color="auto"/>
              <w:right w:val="single" w:sz="8" w:space="0" w:color="auto"/>
            </w:tcBorders>
            <w:shd w:val="clear" w:color="auto" w:fill="auto"/>
            <w:vAlign w:val="center"/>
            <w:hideMark/>
          </w:tcPr>
          <w:p w14:paraId="2A712759" w14:textId="77777777" w:rsidR="005937BF" w:rsidRPr="001B2662" w:rsidRDefault="005937BF"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51FF4AD6" w14:textId="77777777" w:rsidR="005937BF" w:rsidRPr="001B2662" w:rsidRDefault="005937BF"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5937BF" w:rsidRPr="001B2662" w14:paraId="46070DDF"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37807242" w14:textId="77777777" w:rsidR="005937BF" w:rsidRPr="001B2662" w:rsidRDefault="005937BF"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55AC1741" w14:textId="77777777" w:rsidR="005937BF" w:rsidRPr="001B2662" w:rsidRDefault="005937BF" w:rsidP="003C5C5B">
            <w:pPr>
              <w:rPr>
                <w:rFonts w:ascii="Courier New" w:hAnsi="Courier New" w:cs="Courier New"/>
                <w:color w:val="0070C0"/>
                <w:sz w:val="18"/>
                <w:szCs w:val="18"/>
              </w:rPr>
            </w:pPr>
            <w:r w:rsidRPr="001B2662">
              <w:rPr>
                <w:rFonts w:ascii="Courier New" w:hAnsi="Courier New" w:cs="Courier New"/>
                <w:color w:val="0070C0"/>
                <w:sz w:val="18"/>
                <w:szCs w:val="18"/>
              </w:rPr>
              <w:t>Windows 8.1</w:t>
            </w:r>
          </w:p>
        </w:tc>
        <w:tc>
          <w:tcPr>
            <w:tcW w:w="2070" w:type="dxa"/>
            <w:tcBorders>
              <w:top w:val="nil"/>
              <w:left w:val="nil"/>
              <w:bottom w:val="single" w:sz="8" w:space="0" w:color="auto"/>
              <w:right w:val="single" w:sz="8" w:space="0" w:color="auto"/>
            </w:tcBorders>
            <w:shd w:val="clear" w:color="auto" w:fill="auto"/>
            <w:vAlign w:val="center"/>
            <w:hideMark/>
          </w:tcPr>
          <w:p w14:paraId="46050B2E" w14:textId="77777777" w:rsidR="005937BF" w:rsidRPr="001B2662" w:rsidRDefault="005937BF"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4A8AB322" w14:textId="77777777" w:rsidR="005937BF" w:rsidRPr="001B2662" w:rsidRDefault="005937BF"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No</w:t>
            </w:r>
          </w:p>
        </w:tc>
      </w:tr>
      <w:tr w:rsidR="005937BF" w:rsidRPr="001B2662" w14:paraId="2F5EC58C" w14:textId="77777777" w:rsidTr="003C5C5B">
        <w:trPr>
          <w:trHeight w:val="285"/>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17ABFAC8" w14:textId="77777777" w:rsidR="005937BF" w:rsidRPr="001B2662" w:rsidRDefault="005937BF" w:rsidP="003C5C5B">
            <w:pPr>
              <w:rPr>
                <w:rFonts w:ascii="Courier New" w:hAnsi="Courier New" w:cs="Courier New"/>
                <w:color w:val="0070C0"/>
                <w:sz w:val="18"/>
                <w:szCs w:val="18"/>
              </w:rPr>
            </w:pPr>
            <w:r w:rsidRPr="001B2662">
              <w:rPr>
                <w:rFonts w:ascii="Courier New" w:hAnsi="Courier New" w:cs="Courier New"/>
                <w:color w:val="0070C0"/>
                <w:sz w:val="18"/>
                <w:szCs w:val="18"/>
              </w:rPr>
              <w:t>1600 MHz</w:t>
            </w:r>
          </w:p>
        </w:tc>
        <w:tc>
          <w:tcPr>
            <w:tcW w:w="1980" w:type="dxa"/>
            <w:tcBorders>
              <w:top w:val="nil"/>
              <w:left w:val="nil"/>
              <w:bottom w:val="single" w:sz="8" w:space="0" w:color="auto"/>
              <w:right w:val="single" w:sz="8" w:space="0" w:color="auto"/>
            </w:tcBorders>
            <w:shd w:val="clear" w:color="auto" w:fill="auto"/>
            <w:vAlign w:val="center"/>
            <w:hideMark/>
          </w:tcPr>
          <w:p w14:paraId="3BC08B2C" w14:textId="77777777" w:rsidR="005937BF" w:rsidRPr="001B2662" w:rsidRDefault="005937BF" w:rsidP="003C5C5B">
            <w:pPr>
              <w:rPr>
                <w:rFonts w:ascii="Courier New" w:hAnsi="Courier New" w:cs="Courier New"/>
                <w:color w:val="0070C0"/>
                <w:sz w:val="18"/>
                <w:szCs w:val="18"/>
              </w:rPr>
            </w:pPr>
            <w:r w:rsidRPr="001B2662">
              <w:rPr>
                <w:rFonts w:ascii="Courier New" w:hAnsi="Courier New" w:cs="Courier New"/>
                <w:color w:val="0070C0"/>
                <w:sz w:val="18"/>
                <w:szCs w:val="18"/>
              </w:rPr>
              <w:t>Windows 7</w:t>
            </w:r>
          </w:p>
        </w:tc>
        <w:tc>
          <w:tcPr>
            <w:tcW w:w="2070" w:type="dxa"/>
            <w:tcBorders>
              <w:top w:val="nil"/>
              <w:left w:val="nil"/>
              <w:bottom w:val="single" w:sz="8" w:space="0" w:color="auto"/>
              <w:right w:val="single" w:sz="8" w:space="0" w:color="auto"/>
            </w:tcBorders>
            <w:shd w:val="clear" w:color="auto" w:fill="auto"/>
            <w:vAlign w:val="center"/>
            <w:hideMark/>
          </w:tcPr>
          <w:p w14:paraId="64A7D985" w14:textId="77777777" w:rsidR="005937BF" w:rsidRPr="001B2662" w:rsidRDefault="005937BF"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1650A88C" w14:textId="77777777" w:rsidR="005937BF" w:rsidRPr="001B2662" w:rsidRDefault="005937BF"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5937BF" w:rsidRPr="001B2662" w14:paraId="737CF8A0"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61CD58A9" w14:textId="77777777" w:rsidR="005937BF" w:rsidRPr="001B2662" w:rsidRDefault="005937BF"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1DCF2C34" w14:textId="77777777" w:rsidR="005937BF" w:rsidRPr="001B2662" w:rsidRDefault="005937BF" w:rsidP="003C5C5B">
            <w:pPr>
              <w:rPr>
                <w:rFonts w:ascii="Courier New" w:hAnsi="Courier New" w:cs="Courier New"/>
                <w:color w:val="0070C0"/>
                <w:sz w:val="18"/>
                <w:szCs w:val="18"/>
              </w:rPr>
            </w:pPr>
            <w:r w:rsidRPr="001B2662">
              <w:rPr>
                <w:rFonts w:ascii="Courier New" w:hAnsi="Courier New" w:cs="Courier New"/>
                <w:color w:val="0070C0"/>
                <w:sz w:val="18"/>
                <w:szCs w:val="18"/>
              </w:rPr>
              <w:t>Windows 7</w:t>
            </w:r>
          </w:p>
        </w:tc>
        <w:tc>
          <w:tcPr>
            <w:tcW w:w="2070" w:type="dxa"/>
            <w:tcBorders>
              <w:top w:val="nil"/>
              <w:left w:val="nil"/>
              <w:bottom w:val="single" w:sz="8" w:space="0" w:color="auto"/>
              <w:right w:val="single" w:sz="8" w:space="0" w:color="auto"/>
            </w:tcBorders>
            <w:shd w:val="clear" w:color="auto" w:fill="auto"/>
            <w:vAlign w:val="center"/>
            <w:hideMark/>
          </w:tcPr>
          <w:p w14:paraId="2FDF9471" w14:textId="77777777" w:rsidR="005937BF" w:rsidRPr="001B2662" w:rsidRDefault="005937BF"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2F4E8CD1" w14:textId="77777777" w:rsidR="005937BF" w:rsidRPr="001B2662" w:rsidRDefault="005937BF"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5937BF" w:rsidRPr="001B2662" w14:paraId="045D0A1A"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1C5B1600" w14:textId="77777777" w:rsidR="005937BF" w:rsidRPr="001B2662" w:rsidRDefault="005937BF"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6D67CBD9" w14:textId="77777777" w:rsidR="005937BF" w:rsidRPr="001B2662" w:rsidRDefault="005937BF" w:rsidP="003C5C5B">
            <w:pPr>
              <w:rPr>
                <w:rFonts w:ascii="Courier New" w:hAnsi="Courier New" w:cs="Courier New"/>
                <w:color w:val="0070C0"/>
                <w:sz w:val="18"/>
                <w:szCs w:val="18"/>
              </w:rPr>
            </w:pPr>
            <w:r w:rsidRPr="001B2662">
              <w:rPr>
                <w:rFonts w:ascii="Courier New" w:hAnsi="Courier New" w:cs="Courier New"/>
                <w:color w:val="0070C0"/>
                <w:sz w:val="18"/>
                <w:szCs w:val="18"/>
              </w:rPr>
              <w:t>Windows 8</w:t>
            </w:r>
          </w:p>
        </w:tc>
        <w:tc>
          <w:tcPr>
            <w:tcW w:w="2070" w:type="dxa"/>
            <w:tcBorders>
              <w:top w:val="nil"/>
              <w:left w:val="nil"/>
              <w:bottom w:val="single" w:sz="8" w:space="0" w:color="auto"/>
              <w:right w:val="single" w:sz="8" w:space="0" w:color="auto"/>
            </w:tcBorders>
            <w:shd w:val="clear" w:color="auto" w:fill="auto"/>
            <w:vAlign w:val="center"/>
            <w:hideMark/>
          </w:tcPr>
          <w:p w14:paraId="42043978" w14:textId="77777777" w:rsidR="005937BF" w:rsidRPr="001B2662" w:rsidRDefault="005937BF"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371D9154" w14:textId="77777777" w:rsidR="005937BF" w:rsidRPr="001B2662" w:rsidRDefault="005937BF"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5937BF" w:rsidRPr="001B2662" w14:paraId="2B7A9256"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00593EF9" w14:textId="77777777" w:rsidR="005937BF" w:rsidRPr="001B2662" w:rsidRDefault="005937BF"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7AD17A6B" w14:textId="77777777" w:rsidR="005937BF" w:rsidRPr="001B2662" w:rsidRDefault="005937BF" w:rsidP="003C5C5B">
            <w:pPr>
              <w:rPr>
                <w:rFonts w:ascii="Courier New" w:hAnsi="Courier New" w:cs="Courier New"/>
                <w:color w:val="0070C0"/>
                <w:sz w:val="18"/>
                <w:szCs w:val="18"/>
              </w:rPr>
            </w:pPr>
            <w:r w:rsidRPr="001B2662">
              <w:rPr>
                <w:rFonts w:ascii="Courier New" w:hAnsi="Courier New" w:cs="Courier New"/>
                <w:color w:val="0070C0"/>
                <w:sz w:val="18"/>
                <w:szCs w:val="18"/>
              </w:rPr>
              <w:t>Windows 8</w:t>
            </w:r>
          </w:p>
        </w:tc>
        <w:tc>
          <w:tcPr>
            <w:tcW w:w="2070" w:type="dxa"/>
            <w:tcBorders>
              <w:top w:val="nil"/>
              <w:left w:val="nil"/>
              <w:bottom w:val="single" w:sz="8" w:space="0" w:color="auto"/>
              <w:right w:val="single" w:sz="8" w:space="0" w:color="auto"/>
            </w:tcBorders>
            <w:shd w:val="clear" w:color="auto" w:fill="auto"/>
            <w:vAlign w:val="center"/>
            <w:hideMark/>
          </w:tcPr>
          <w:p w14:paraId="51526244" w14:textId="77777777" w:rsidR="005937BF" w:rsidRPr="001B2662" w:rsidRDefault="005937BF"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6090BB9E" w14:textId="77777777" w:rsidR="005937BF" w:rsidRPr="001B2662" w:rsidRDefault="005937BF"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5937BF" w:rsidRPr="001B2662" w14:paraId="74D23964"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184CC356" w14:textId="77777777" w:rsidR="005937BF" w:rsidRPr="001B2662" w:rsidRDefault="005937BF"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53EE88C4" w14:textId="77777777" w:rsidR="005937BF" w:rsidRPr="001B2662" w:rsidRDefault="005937BF" w:rsidP="003C5C5B">
            <w:pPr>
              <w:rPr>
                <w:rFonts w:ascii="Courier New" w:hAnsi="Courier New" w:cs="Courier New"/>
                <w:color w:val="0070C0"/>
                <w:sz w:val="18"/>
                <w:szCs w:val="18"/>
              </w:rPr>
            </w:pPr>
            <w:r w:rsidRPr="001B2662">
              <w:rPr>
                <w:rFonts w:ascii="Courier New" w:hAnsi="Courier New" w:cs="Courier New"/>
                <w:color w:val="0070C0"/>
                <w:sz w:val="18"/>
                <w:szCs w:val="18"/>
              </w:rPr>
              <w:t>Windows 8.1</w:t>
            </w:r>
          </w:p>
        </w:tc>
        <w:tc>
          <w:tcPr>
            <w:tcW w:w="2070" w:type="dxa"/>
            <w:tcBorders>
              <w:top w:val="nil"/>
              <w:left w:val="nil"/>
              <w:bottom w:val="single" w:sz="8" w:space="0" w:color="auto"/>
              <w:right w:val="single" w:sz="8" w:space="0" w:color="auto"/>
            </w:tcBorders>
            <w:shd w:val="clear" w:color="auto" w:fill="auto"/>
            <w:vAlign w:val="center"/>
            <w:hideMark/>
          </w:tcPr>
          <w:p w14:paraId="0101AED5" w14:textId="77777777" w:rsidR="005937BF" w:rsidRPr="001B2662" w:rsidRDefault="005937BF"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389CDCDF" w14:textId="77777777" w:rsidR="005937BF" w:rsidRPr="001B2662" w:rsidRDefault="005937BF"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5937BF" w:rsidRPr="001B2662" w14:paraId="24F619D2"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3FF0A997" w14:textId="77777777" w:rsidR="005937BF" w:rsidRPr="001B2662" w:rsidRDefault="005937BF"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0EA6CDDD" w14:textId="77777777" w:rsidR="005937BF" w:rsidRPr="001B2662" w:rsidRDefault="005937BF" w:rsidP="003C5C5B">
            <w:pPr>
              <w:rPr>
                <w:rFonts w:ascii="Courier New" w:hAnsi="Courier New" w:cs="Courier New"/>
                <w:color w:val="0070C0"/>
                <w:sz w:val="18"/>
                <w:szCs w:val="18"/>
              </w:rPr>
            </w:pPr>
            <w:r w:rsidRPr="001B2662">
              <w:rPr>
                <w:rFonts w:ascii="Courier New" w:hAnsi="Courier New" w:cs="Courier New"/>
                <w:color w:val="0070C0"/>
                <w:sz w:val="18"/>
                <w:szCs w:val="18"/>
              </w:rPr>
              <w:t>Windows 8.1</w:t>
            </w:r>
          </w:p>
        </w:tc>
        <w:tc>
          <w:tcPr>
            <w:tcW w:w="2070" w:type="dxa"/>
            <w:tcBorders>
              <w:top w:val="nil"/>
              <w:left w:val="nil"/>
              <w:bottom w:val="single" w:sz="8" w:space="0" w:color="auto"/>
              <w:right w:val="single" w:sz="8" w:space="0" w:color="auto"/>
            </w:tcBorders>
            <w:shd w:val="clear" w:color="auto" w:fill="auto"/>
            <w:vAlign w:val="center"/>
            <w:hideMark/>
          </w:tcPr>
          <w:p w14:paraId="3034601E" w14:textId="77777777" w:rsidR="005937BF" w:rsidRPr="001B2662" w:rsidRDefault="005937BF"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645827A7" w14:textId="77777777" w:rsidR="005937BF" w:rsidRPr="001B2662" w:rsidRDefault="005937BF"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No</w:t>
            </w:r>
          </w:p>
        </w:tc>
      </w:tr>
    </w:tbl>
    <w:p w14:paraId="10495333" w14:textId="77777777" w:rsidR="005937BF" w:rsidRPr="001B2662" w:rsidRDefault="005937BF" w:rsidP="005937BF">
      <w:pPr>
        <w:pStyle w:val="1"/>
        <w:rPr>
          <w:b/>
          <w:color w:val="0070C0"/>
          <w:sz w:val="18"/>
          <w:szCs w:val="18"/>
        </w:rPr>
      </w:pPr>
    </w:p>
    <w:p w14:paraId="6809910F" w14:textId="77777777" w:rsidR="005937BF" w:rsidRPr="001B2662" w:rsidRDefault="005937BF" w:rsidP="005937BF">
      <w:pPr>
        <w:pStyle w:val="1"/>
        <w:rPr>
          <w:b/>
          <w:bCs/>
          <w:color w:val="0070C0"/>
        </w:rPr>
      </w:pPr>
      <w:r w:rsidRPr="001B2662">
        <w:rPr>
          <w:b/>
          <w:bCs/>
          <w:color w:val="0070C0"/>
        </w:rPr>
        <w:lastRenderedPageBreak/>
        <w:t>If you are using 1066 MHz memory and update to BIOS version 0046</w:t>
      </w:r>
      <w:r>
        <w:rPr>
          <w:b/>
          <w:bCs/>
          <w:color w:val="0070C0"/>
        </w:rPr>
        <w:t xml:space="preserve"> or later</w:t>
      </w:r>
      <w:r w:rsidRPr="001B2662">
        <w:rPr>
          <w:b/>
          <w:bCs/>
          <w:color w:val="0070C0"/>
        </w:rPr>
        <w:t>, the Intel® NUC will no longer boot and you’ll see a memory-related 3-blink pattern on the blue LED.</w:t>
      </w:r>
    </w:p>
    <w:p w14:paraId="520EDBDE" w14:textId="77777777" w:rsidR="005937BF" w:rsidRPr="001B2662" w:rsidRDefault="005937BF" w:rsidP="005937BF">
      <w:pPr>
        <w:pStyle w:val="1"/>
        <w:rPr>
          <w:b/>
          <w:bCs/>
          <w:color w:val="0070C0"/>
        </w:rPr>
      </w:pPr>
    </w:p>
    <w:p w14:paraId="1F15B150" w14:textId="77777777" w:rsidR="005937BF" w:rsidRDefault="005937BF" w:rsidP="005937BF">
      <w:pPr>
        <w:pStyle w:val="1"/>
        <w:rPr>
          <w:b/>
          <w:color w:val="0070C0"/>
        </w:rPr>
      </w:pPr>
      <w:r w:rsidRPr="001B2662">
        <w:rPr>
          <w:b/>
          <w:color w:val="0070C0"/>
        </w:rPr>
        <w:t>To resolve this problem, you will need to install 1333 or 1600 MHz memory and recover back to 0042. Then refer to the compatibility table above to determine what memory configuration you should use for your operating system.</w:t>
      </w:r>
    </w:p>
    <w:p w14:paraId="1E3FFF7D" w14:textId="77777777" w:rsidR="005937BF" w:rsidRDefault="005937BF" w:rsidP="005937BF">
      <w:pPr>
        <w:pStyle w:val="1"/>
        <w:rPr>
          <w:b/>
          <w:bCs/>
        </w:rPr>
      </w:pPr>
    </w:p>
    <w:p w14:paraId="18392572" w14:textId="77777777" w:rsidR="005937BF" w:rsidRDefault="005937BF" w:rsidP="005937BF">
      <w:pPr>
        <w:pStyle w:val="1"/>
        <w:rPr>
          <w:b/>
          <w:bCs/>
          <w:lang w:eastAsia="zh-TW"/>
        </w:rPr>
      </w:pPr>
      <w:r>
        <w:rPr>
          <w:b/>
          <w:bCs/>
        </w:rPr>
        <w:t>New Fixes/Features:</w:t>
      </w:r>
    </w:p>
    <w:p w14:paraId="635E4161" w14:textId="77777777" w:rsidR="005937BF" w:rsidRDefault="005937BF" w:rsidP="00770747">
      <w:pPr>
        <w:numPr>
          <w:ilvl w:val="0"/>
          <w:numId w:val="37"/>
        </w:numPr>
        <w:suppressAutoHyphens/>
        <w:rPr>
          <w:rFonts w:ascii="Courier New" w:hAnsi="Courier New" w:cs="Courier New"/>
        </w:rPr>
      </w:pPr>
      <w:r w:rsidRPr="00A25890">
        <w:rPr>
          <w:rFonts w:ascii="Courier New" w:hAnsi="Courier New" w:cs="Courier New"/>
        </w:rPr>
        <w:t xml:space="preserve">Enhanced the protection of certain UEFI variables as described in Intel Security Advisory INTEL-SA-00038. </w:t>
      </w:r>
    </w:p>
    <w:p w14:paraId="31FF2492" w14:textId="77777777" w:rsidR="005937BF" w:rsidRDefault="005937BF" w:rsidP="00770747">
      <w:pPr>
        <w:pStyle w:val="ListParagraph"/>
        <w:numPr>
          <w:ilvl w:val="0"/>
          <w:numId w:val="37"/>
        </w:numPr>
        <w:suppressAutoHyphens/>
        <w:rPr>
          <w:rFonts w:ascii="Courier New" w:hAnsi="Courier New" w:cs="Courier New"/>
          <w:bCs/>
          <w:sz w:val="20"/>
          <w:szCs w:val="20"/>
          <w:lang w:eastAsia="zh-TW"/>
        </w:rPr>
      </w:pPr>
      <w:r>
        <w:rPr>
          <w:rFonts w:ascii="Courier New" w:hAnsi="Courier New" w:cs="Courier New"/>
          <w:bCs/>
          <w:sz w:val="20"/>
          <w:szCs w:val="20"/>
          <w:lang w:eastAsia="zh-TW"/>
        </w:rPr>
        <w:t>Fixed issue where Intel wireless adapters lose connectivity.</w:t>
      </w:r>
    </w:p>
    <w:p w14:paraId="242AB1F5" w14:textId="77777777" w:rsidR="005937BF" w:rsidRDefault="005937BF" w:rsidP="00B31362">
      <w:pPr>
        <w:ind w:right="360"/>
        <w:rPr>
          <w:rFonts w:ascii="Courier New" w:eastAsia="SimSun" w:hAnsi="Courier New" w:cs="Courier New"/>
          <w:lang w:eastAsia="zh-CN"/>
        </w:rPr>
      </w:pPr>
    </w:p>
    <w:p w14:paraId="14F9D155" w14:textId="77777777" w:rsidR="00495FAD" w:rsidRPr="00495FAD" w:rsidRDefault="00495FAD" w:rsidP="00495FAD">
      <w:pPr>
        <w:pStyle w:val="Heading3"/>
        <w:numPr>
          <w:ilvl w:val="2"/>
          <w:numId w:val="0"/>
        </w:numPr>
        <w:pBdr>
          <w:top w:val="single" w:sz="4" w:space="5" w:color="000000" w:shadow="1"/>
          <w:left w:val="single" w:sz="4" w:space="0" w:color="000000" w:shadow="1"/>
          <w:bottom w:val="single" w:sz="4" w:space="2" w:color="000000" w:shadow="1"/>
          <w:right w:val="single" w:sz="4" w:space="0" w:color="000000" w:shadow="1"/>
        </w:pBdr>
        <w:tabs>
          <w:tab w:val="num" w:pos="0"/>
        </w:tabs>
        <w:suppressAutoHyphens/>
        <w:ind w:left="720" w:hanging="720"/>
        <w:rPr>
          <w:rFonts w:ascii="Courier New" w:hAnsi="Courier New" w:cs="Courier New"/>
          <w:bCs w:val="0"/>
        </w:rPr>
      </w:pPr>
      <w:r w:rsidRPr="00495FAD">
        <w:rPr>
          <w:rFonts w:ascii="Courier New" w:hAnsi="Courier New" w:cs="Courier New"/>
          <w:bCs w:val="0"/>
          <w:lang w:eastAsia="zh-TW"/>
        </w:rPr>
        <w:t>BIOS Version 0049 - GKPPT</w:t>
      </w:r>
      <w:r w:rsidRPr="00495FAD">
        <w:rPr>
          <w:rFonts w:ascii="Courier New" w:hAnsi="Courier New" w:cs="Courier New"/>
          <w:bCs w:val="0"/>
        </w:rPr>
        <w:t>10H.86A.0</w:t>
      </w:r>
      <w:r w:rsidRPr="00495FAD">
        <w:rPr>
          <w:rFonts w:ascii="Courier New" w:eastAsia="MS Mincho" w:hAnsi="Courier New" w:cs="Courier New"/>
          <w:bCs w:val="0"/>
          <w:lang w:eastAsia="ja-JP"/>
        </w:rPr>
        <w:t>0</w:t>
      </w:r>
      <w:r w:rsidRPr="00495FAD">
        <w:rPr>
          <w:rFonts w:ascii="Courier New" w:eastAsiaTheme="minorEastAsia" w:hAnsi="Courier New" w:cs="Courier New"/>
          <w:bCs w:val="0"/>
          <w:lang w:eastAsia="zh-TW"/>
        </w:rPr>
        <w:t>49</w:t>
      </w:r>
      <w:r w:rsidRPr="00495FAD">
        <w:rPr>
          <w:rFonts w:ascii="Courier New" w:hAnsi="Courier New" w:cs="Courier New"/>
          <w:bCs w:val="0"/>
        </w:rPr>
        <w:t>.20</w:t>
      </w:r>
      <w:r w:rsidRPr="00495FAD">
        <w:rPr>
          <w:rFonts w:ascii="Courier New" w:hAnsi="Courier New" w:cs="Courier New"/>
          <w:bCs w:val="0"/>
          <w:lang w:eastAsia="zh-TW"/>
        </w:rPr>
        <w:t>14</w:t>
      </w:r>
      <w:r w:rsidRPr="00495FAD">
        <w:rPr>
          <w:rFonts w:ascii="Courier New" w:hAnsi="Courier New" w:cs="Courier New"/>
          <w:bCs w:val="0"/>
        </w:rPr>
        <w:t>.</w:t>
      </w:r>
      <w:r w:rsidRPr="00495FAD">
        <w:rPr>
          <w:rFonts w:ascii="Courier New" w:hAnsi="Courier New" w:cs="Courier New"/>
          <w:bCs w:val="0"/>
          <w:lang w:eastAsia="zh-TW"/>
        </w:rPr>
        <w:t>0224</w:t>
      </w:r>
      <w:r w:rsidRPr="00495FAD">
        <w:rPr>
          <w:rFonts w:ascii="Courier New" w:hAnsi="Courier New" w:cs="Courier New"/>
          <w:bCs w:val="0"/>
        </w:rPr>
        <w:t>.</w:t>
      </w:r>
      <w:r w:rsidRPr="00495FAD">
        <w:rPr>
          <w:rFonts w:ascii="Courier New" w:hAnsi="Courier New" w:cs="Courier New"/>
          <w:bCs w:val="0"/>
          <w:lang w:eastAsia="zh-TW"/>
        </w:rPr>
        <w:t>1435</w:t>
      </w:r>
      <w:r w:rsidRPr="00495FAD">
        <w:rPr>
          <w:rFonts w:ascii="Courier New" w:hAnsi="Courier New" w:cs="Courier New"/>
          <w:bCs w:val="0"/>
        </w:rPr>
        <w:t xml:space="preserve"> </w:t>
      </w:r>
    </w:p>
    <w:p w14:paraId="4EE06EBD" w14:textId="77777777" w:rsidR="00495FAD" w:rsidRPr="00495FAD" w:rsidRDefault="00495FAD" w:rsidP="00495FAD">
      <w:pPr>
        <w:ind w:right="360"/>
        <w:rPr>
          <w:rFonts w:ascii="Courier New" w:hAnsi="Courier New" w:cs="Courier New"/>
          <w:b/>
          <w:bCs/>
        </w:rPr>
      </w:pPr>
    </w:p>
    <w:p w14:paraId="13051FBB" w14:textId="77777777" w:rsidR="00495FAD" w:rsidRPr="00495FAD" w:rsidRDefault="00495FAD" w:rsidP="00495FAD">
      <w:pPr>
        <w:ind w:right="360"/>
        <w:rPr>
          <w:rFonts w:ascii="Courier New" w:hAnsi="Courier New" w:cs="Courier New"/>
          <w:b/>
          <w:bCs/>
        </w:rPr>
      </w:pPr>
      <w:r w:rsidRPr="00495FAD">
        <w:rPr>
          <w:rFonts w:ascii="Courier New" w:hAnsi="Courier New" w:cs="Courier New"/>
          <w:b/>
          <w:bCs/>
        </w:rPr>
        <w:t>About This Release:</w:t>
      </w:r>
    </w:p>
    <w:p w14:paraId="469EFEF5" w14:textId="77777777" w:rsidR="00495FAD" w:rsidRPr="00495FAD" w:rsidRDefault="00495FAD" w:rsidP="00492B9B">
      <w:pPr>
        <w:pStyle w:val="1"/>
        <w:numPr>
          <w:ilvl w:val="0"/>
          <w:numId w:val="34"/>
        </w:numPr>
      </w:pPr>
      <w:r w:rsidRPr="00495FAD">
        <w:t xml:space="preserve">Date: </w:t>
      </w:r>
      <w:r w:rsidRPr="00495FAD">
        <w:rPr>
          <w:lang w:eastAsia="zh-TW"/>
        </w:rPr>
        <w:t>February</w:t>
      </w:r>
      <w:r w:rsidRPr="00495FAD">
        <w:t xml:space="preserve"> </w:t>
      </w:r>
      <w:r w:rsidRPr="00495FAD">
        <w:rPr>
          <w:lang w:eastAsia="zh-TW"/>
        </w:rPr>
        <w:t>24</w:t>
      </w:r>
      <w:r w:rsidRPr="00495FAD">
        <w:t>, 201</w:t>
      </w:r>
      <w:r w:rsidRPr="00495FAD">
        <w:rPr>
          <w:lang w:eastAsia="zh-TW"/>
        </w:rPr>
        <w:t>4</w:t>
      </w:r>
    </w:p>
    <w:p w14:paraId="5CA7D56B" w14:textId="77777777" w:rsidR="00495FAD" w:rsidRPr="00495FAD" w:rsidRDefault="00495FAD" w:rsidP="00492B9B">
      <w:pPr>
        <w:pStyle w:val="1"/>
        <w:numPr>
          <w:ilvl w:val="0"/>
          <w:numId w:val="35"/>
        </w:numPr>
      </w:pPr>
      <w:r w:rsidRPr="00495FAD">
        <w:t xml:space="preserve">ME Firmware: </w:t>
      </w:r>
      <w:r w:rsidRPr="00495FAD">
        <w:rPr>
          <w:rFonts w:eastAsia="MS Mincho"/>
          <w:lang w:eastAsia="ja-JP"/>
        </w:rPr>
        <w:t>8</w:t>
      </w:r>
      <w:r w:rsidRPr="00495FAD">
        <w:t>.</w:t>
      </w:r>
      <w:r w:rsidRPr="00495FAD">
        <w:rPr>
          <w:lang w:eastAsia="zh-TW"/>
        </w:rPr>
        <w:t>1</w:t>
      </w:r>
      <w:r w:rsidRPr="00495FAD">
        <w:t>.</w:t>
      </w:r>
      <w:r w:rsidRPr="00495FAD">
        <w:rPr>
          <w:lang w:eastAsia="zh-TW"/>
        </w:rPr>
        <w:t>40</w:t>
      </w:r>
      <w:r w:rsidRPr="00495FAD">
        <w:t>.1</w:t>
      </w:r>
      <w:r w:rsidRPr="00495FAD">
        <w:rPr>
          <w:lang w:eastAsia="zh-TW"/>
        </w:rPr>
        <w:t>416</w:t>
      </w:r>
    </w:p>
    <w:p w14:paraId="2DB35099" w14:textId="77777777" w:rsidR="00495FAD" w:rsidRPr="00495FAD" w:rsidRDefault="00495FAD" w:rsidP="00492B9B">
      <w:pPr>
        <w:pStyle w:val="1"/>
        <w:numPr>
          <w:ilvl w:val="0"/>
          <w:numId w:val="35"/>
        </w:numPr>
      </w:pPr>
      <w:r w:rsidRPr="00495FAD">
        <w:t xml:space="preserve">Integrated Graphics Option ROM: Build </w:t>
      </w:r>
      <w:r w:rsidRPr="00495FAD">
        <w:rPr>
          <w:lang w:eastAsia="zh-TW"/>
        </w:rPr>
        <w:t xml:space="preserve">2158 </w:t>
      </w:r>
      <w:r w:rsidRPr="00495FAD">
        <w:t>PC 14.34</w:t>
      </w:r>
    </w:p>
    <w:p w14:paraId="5327D88B" w14:textId="77777777" w:rsidR="00495FAD" w:rsidRPr="00495FAD" w:rsidRDefault="00495FAD" w:rsidP="00492B9B">
      <w:pPr>
        <w:pStyle w:val="1"/>
        <w:numPr>
          <w:ilvl w:val="0"/>
          <w:numId w:val="35"/>
        </w:numPr>
      </w:pPr>
      <w:r w:rsidRPr="00495FAD">
        <w:t>LAN Option ROM: v1</w:t>
      </w:r>
      <w:r w:rsidRPr="00495FAD">
        <w:rPr>
          <w:lang w:eastAsia="zh-TW"/>
        </w:rPr>
        <w:t>404</w:t>
      </w:r>
      <w:r w:rsidRPr="00495FAD">
        <w:rPr>
          <w:rFonts w:eastAsia="MS Mincho"/>
          <w:lang w:eastAsia="ja-JP"/>
        </w:rPr>
        <w:t xml:space="preserve"> </w:t>
      </w:r>
      <w:r w:rsidRPr="00495FAD">
        <w:t>PXE 2.1 Build 0</w:t>
      </w:r>
      <w:r w:rsidRPr="00495FAD">
        <w:rPr>
          <w:lang w:eastAsia="zh-TW"/>
        </w:rPr>
        <w:t>91</w:t>
      </w:r>
    </w:p>
    <w:p w14:paraId="3AAB39F8" w14:textId="77777777" w:rsidR="00495FAD" w:rsidRPr="00495FAD" w:rsidRDefault="00495FAD" w:rsidP="00492B9B">
      <w:pPr>
        <w:pStyle w:val="ListParagraph"/>
        <w:numPr>
          <w:ilvl w:val="0"/>
          <w:numId w:val="35"/>
        </w:numPr>
        <w:rPr>
          <w:rFonts w:ascii="Courier New" w:hAnsi="Courier New" w:cs="Courier New"/>
          <w:sz w:val="20"/>
          <w:szCs w:val="20"/>
        </w:rPr>
      </w:pPr>
      <w:r w:rsidRPr="00495FAD">
        <w:rPr>
          <w:rFonts w:ascii="Courier New" w:hAnsi="Courier New" w:cs="Courier New"/>
          <w:sz w:val="20"/>
          <w:szCs w:val="20"/>
        </w:rPr>
        <w:t xml:space="preserve">Ivy Bridge EFI driver (GOP): </w:t>
      </w:r>
      <w:r w:rsidRPr="00495FAD">
        <w:rPr>
          <w:rFonts w:ascii="Courier New" w:hAnsi="Courier New" w:cs="Courier New"/>
          <w:sz w:val="20"/>
          <w:szCs w:val="20"/>
          <w:lang w:eastAsia="zh-TW"/>
        </w:rPr>
        <w:t>3.0.1023</w:t>
      </w:r>
    </w:p>
    <w:p w14:paraId="55DBA108" w14:textId="77777777" w:rsidR="00495FAD" w:rsidRPr="00495FAD" w:rsidRDefault="00495FAD" w:rsidP="00492B9B">
      <w:pPr>
        <w:pStyle w:val="1"/>
        <w:numPr>
          <w:ilvl w:val="0"/>
          <w:numId w:val="35"/>
        </w:numPr>
      </w:pPr>
      <w:r w:rsidRPr="00495FAD">
        <w:rPr>
          <w:color w:val="000000"/>
          <w:lang w:eastAsia="zh-TW"/>
        </w:rPr>
        <w:t>Sandy Bridge EFI driver (GOP):</w:t>
      </w:r>
      <w:r w:rsidRPr="00495FAD">
        <w:rPr>
          <w:lang w:eastAsia="zh-TW"/>
        </w:rPr>
        <w:t xml:space="preserve"> 2.0.1024</w:t>
      </w:r>
    </w:p>
    <w:p w14:paraId="65BD83C0" w14:textId="77777777" w:rsidR="00495FAD" w:rsidRPr="00495FAD" w:rsidRDefault="00495FAD" w:rsidP="00492B9B">
      <w:pPr>
        <w:pStyle w:val="1"/>
        <w:numPr>
          <w:ilvl w:val="0"/>
          <w:numId w:val="35"/>
        </w:numPr>
      </w:pPr>
      <w:r w:rsidRPr="00495FAD">
        <w:rPr>
          <w:color w:val="000000"/>
          <w:lang w:eastAsia="zh-TW"/>
        </w:rPr>
        <w:t>Visual BIOS: 1.2.15</w:t>
      </w:r>
    </w:p>
    <w:p w14:paraId="32744068" w14:textId="77777777" w:rsidR="00495FAD" w:rsidRPr="00495FAD" w:rsidRDefault="00495FAD" w:rsidP="00495FAD">
      <w:pPr>
        <w:pStyle w:val="ListParagraph"/>
        <w:autoSpaceDE w:val="0"/>
        <w:spacing w:line="280" w:lineRule="exact"/>
        <w:ind w:left="780" w:firstLine="660"/>
        <w:rPr>
          <w:rFonts w:ascii="Courier New" w:eastAsiaTheme="minorEastAsia" w:hAnsi="Courier New" w:cs="Courier New"/>
          <w:sz w:val="20"/>
          <w:szCs w:val="20"/>
          <w:lang w:eastAsia="zh-TW"/>
        </w:rPr>
      </w:pPr>
    </w:p>
    <w:p w14:paraId="30D79F96" w14:textId="77777777" w:rsidR="00495FAD" w:rsidRPr="001B2662" w:rsidRDefault="00495FAD" w:rsidP="00495FAD">
      <w:pPr>
        <w:rPr>
          <w:rFonts w:ascii="Courier New" w:hAnsi="Courier New" w:cs="Courier New"/>
          <w:b/>
          <w:bCs/>
          <w:color w:val="0070C0"/>
        </w:rPr>
      </w:pPr>
      <w:r w:rsidRPr="001B2662">
        <w:rPr>
          <w:rFonts w:ascii="Courier New" w:hAnsi="Courier New" w:cs="Courier New"/>
          <w:b/>
          <w:bCs/>
          <w:color w:val="0070C0"/>
        </w:rPr>
        <w:t xml:space="preserve">Note: </w:t>
      </w:r>
      <w:r w:rsidRPr="001B2662">
        <w:rPr>
          <w:rFonts w:ascii="Courier New" w:hAnsi="Courier New" w:cs="Courier New"/>
          <w:b/>
          <w:color w:val="0070C0"/>
        </w:rPr>
        <w:t xml:space="preserve">The memory reference code in BIOS version 0046 was updated as a part of the changes made in the BIOS to meet Microsoft Windows 8.1 requirements. </w:t>
      </w:r>
      <w:r w:rsidRPr="001B2662">
        <w:rPr>
          <w:rFonts w:ascii="Courier New" w:hAnsi="Courier New" w:cs="Courier New"/>
          <w:b/>
          <w:bCs/>
          <w:color w:val="0070C0"/>
        </w:rPr>
        <w:t xml:space="preserve">This new memory code no longer supports 1066 MHz memory modules. </w:t>
      </w:r>
    </w:p>
    <w:p w14:paraId="5B12141C" w14:textId="77777777" w:rsidR="00495FAD" w:rsidRPr="001B2662" w:rsidRDefault="00495FAD" w:rsidP="00495FAD">
      <w:pPr>
        <w:pStyle w:val="1"/>
        <w:rPr>
          <w:b/>
          <w:bCs/>
          <w:color w:val="0070C0"/>
        </w:rPr>
      </w:pPr>
    </w:p>
    <w:p w14:paraId="5F9A4F1C" w14:textId="77777777" w:rsidR="00495FAD" w:rsidRPr="001B2662" w:rsidRDefault="00495FAD" w:rsidP="00495FAD">
      <w:pPr>
        <w:pStyle w:val="1"/>
        <w:rPr>
          <w:b/>
          <w:color w:val="0070C0"/>
        </w:rPr>
      </w:pPr>
      <w:r w:rsidRPr="001B2662">
        <w:rPr>
          <w:b/>
          <w:color w:val="0070C0"/>
        </w:rPr>
        <w:t>Before considering updating to BIOS version 0046</w:t>
      </w:r>
      <w:r>
        <w:rPr>
          <w:b/>
          <w:color w:val="0070C0"/>
        </w:rPr>
        <w:t xml:space="preserve"> or later</w:t>
      </w:r>
      <w:r w:rsidRPr="001B2662">
        <w:rPr>
          <w:b/>
          <w:color w:val="0070C0"/>
        </w:rPr>
        <w:t xml:space="preserve">, check the memory speed you currently have installed in the Intel NUC with the compatibility table below. </w:t>
      </w:r>
    </w:p>
    <w:p w14:paraId="3DD9D650" w14:textId="77777777" w:rsidR="00495FAD" w:rsidRPr="001B2662" w:rsidRDefault="00495FAD" w:rsidP="00495FAD">
      <w:pPr>
        <w:pStyle w:val="1"/>
        <w:rPr>
          <w:b/>
          <w:color w:val="0070C0"/>
        </w:rPr>
      </w:pPr>
    </w:p>
    <w:tbl>
      <w:tblPr>
        <w:tblW w:w="7110" w:type="dxa"/>
        <w:tblInd w:w="-10" w:type="dxa"/>
        <w:tblLook w:val="04A0" w:firstRow="1" w:lastRow="0" w:firstColumn="1" w:lastColumn="0" w:noHBand="0" w:noVBand="1"/>
      </w:tblPr>
      <w:tblGrid>
        <w:gridCol w:w="1620"/>
        <w:gridCol w:w="1980"/>
        <w:gridCol w:w="2070"/>
        <w:gridCol w:w="1440"/>
      </w:tblGrid>
      <w:tr w:rsidR="00495FAD" w:rsidRPr="001B2662" w14:paraId="137D46B0" w14:textId="77777777" w:rsidTr="003C5C5B">
        <w:trPr>
          <w:trHeight w:val="285"/>
        </w:trPr>
        <w:tc>
          <w:tcPr>
            <w:tcW w:w="16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FF9F8A" w14:textId="77777777" w:rsidR="00495FAD" w:rsidRPr="001B2662" w:rsidRDefault="00495FAD" w:rsidP="003C5C5B">
            <w:pPr>
              <w:rPr>
                <w:rFonts w:ascii="Courier New" w:hAnsi="Courier New" w:cs="Courier New"/>
                <w:b/>
                <w:bCs/>
                <w:color w:val="0070C0"/>
                <w:sz w:val="18"/>
                <w:szCs w:val="18"/>
              </w:rPr>
            </w:pPr>
            <w:r w:rsidRPr="001B2662">
              <w:rPr>
                <w:rFonts w:ascii="Courier New" w:hAnsi="Courier New" w:cs="Courier New"/>
                <w:b/>
                <w:bCs/>
                <w:color w:val="0070C0"/>
                <w:sz w:val="18"/>
                <w:szCs w:val="18"/>
              </w:rPr>
              <w:t>Memory speed</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14:paraId="3198613A" w14:textId="77777777" w:rsidR="00495FAD" w:rsidRPr="001B2662" w:rsidRDefault="00495FAD" w:rsidP="003C5C5B">
            <w:pPr>
              <w:rPr>
                <w:rFonts w:ascii="Courier New" w:hAnsi="Courier New" w:cs="Courier New"/>
                <w:b/>
                <w:bCs/>
                <w:color w:val="0070C0"/>
                <w:sz w:val="18"/>
                <w:szCs w:val="18"/>
              </w:rPr>
            </w:pPr>
            <w:r w:rsidRPr="001B2662">
              <w:rPr>
                <w:rFonts w:ascii="Courier New" w:hAnsi="Courier New" w:cs="Courier New"/>
                <w:b/>
                <w:bCs/>
                <w:color w:val="0070C0"/>
                <w:sz w:val="18"/>
                <w:szCs w:val="18"/>
              </w:rPr>
              <w:t>Windows version</w:t>
            </w:r>
          </w:p>
        </w:tc>
        <w:tc>
          <w:tcPr>
            <w:tcW w:w="2070" w:type="dxa"/>
            <w:tcBorders>
              <w:top w:val="single" w:sz="8" w:space="0" w:color="auto"/>
              <w:left w:val="nil"/>
              <w:bottom w:val="single" w:sz="8" w:space="0" w:color="auto"/>
              <w:right w:val="single" w:sz="8" w:space="0" w:color="auto"/>
            </w:tcBorders>
            <w:shd w:val="clear" w:color="auto" w:fill="auto"/>
            <w:vAlign w:val="center"/>
            <w:hideMark/>
          </w:tcPr>
          <w:p w14:paraId="3DD6BDB8" w14:textId="77777777" w:rsidR="00495FAD" w:rsidRPr="001B2662" w:rsidRDefault="00495FAD" w:rsidP="003C5C5B">
            <w:pPr>
              <w:jc w:val="center"/>
              <w:rPr>
                <w:rFonts w:ascii="Courier New" w:hAnsi="Courier New" w:cs="Courier New"/>
                <w:b/>
                <w:bCs/>
                <w:color w:val="0070C0"/>
                <w:sz w:val="18"/>
                <w:szCs w:val="18"/>
              </w:rPr>
            </w:pPr>
            <w:r w:rsidRPr="001B2662">
              <w:rPr>
                <w:rFonts w:ascii="Courier New" w:hAnsi="Courier New" w:cs="Courier New"/>
                <w:b/>
                <w:bCs/>
                <w:color w:val="0070C0"/>
                <w:sz w:val="18"/>
                <w:szCs w:val="18"/>
              </w:rPr>
              <w:t>BIOS version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23918E7" w14:textId="77777777" w:rsidR="00495FAD" w:rsidRPr="001B2662" w:rsidRDefault="00495FAD" w:rsidP="003C5C5B">
            <w:pPr>
              <w:jc w:val="center"/>
              <w:rPr>
                <w:rFonts w:ascii="Courier New" w:hAnsi="Courier New" w:cs="Courier New"/>
                <w:b/>
                <w:bCs/>
                <w:color w:val="0070C0"/>
                <w:sz w:val="18"/>
                <w:szCs w:val="18"/>
              </w:rPr>
            </w:pPr>
            <w:r w:rsidRPr="001B2662">
              <w:rPr>
                <w:rFonts w:ascii="Courier New" w:hAnsi="Courier New" w:cs="Courier New"/>
                <w:b/>
                <w:bCs/>
                <w:color w:val="0070C0"/>
                <w:sz w:val="18"/>
                <w:szCs w:val="18"/>
              </w:rPr>
              <w:t>Compatible?</w:t>
            </w:r>
          </w:p>
        </w:tc>
      </w:tr>
      <w:tr w:rsidR="00495FAD" w:rsidRPr="001B2662" w14:paraId="200C7459" w14:textId="77777777" w:rsidTr="003C5C5B">
        <w:trPr>
          <w:trHeight w:val="285"/>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480D8FA6" w14:textId="77777777" w:rsidR="00495FAD" w:rsidRPr="001B2662" w:rsidRDefault="00495FAD" w:rsidP="003C5C5B">
            <w:pPr>
              <w:rPr>
                <w:rFonts w:ascii="Courier New" w:hAnsi="Courier New" w:cs="Courier New"/>
                <w:color w:val="0070C0"/>
                <w:sz w:val="18"/>
                <w:szCs w:val="18"/>
              </w:rPr>
            </w:pPr>
            <w:r w:rsidRPr="001B2662">
              <w:rPr>
                <w:rFonts w:ascii="Courier New" w:hAnsi="Courier New" w:cs="Courier New"/>
                <w:color w:val="0070C0"/>
                <w:sz w:val="18"/>
                <w:szCs w:val="18"/>
              </w:rPr>
              <w:t>1066 MHz</w:t>
            </w:r>
          </w:p>
        </w:tc>
        <w:tc>
          <w:tcPr>
            <w:tcW w:w="1980" w:type="dxa"/>
            <w:tcBorders>
              <w:top w:val="nil"/>
              <w:left w:val="nil"/>
              <w:bottom w:val="single" w:sz="8" w:space="0" w:color="auto"/>
              <w:right w:val="single" w:sz="8" w:space="0" w:color="auto"/>
            </w:tcBorders>
            <w:shd w:val="clear" w:color="auto" w:fill="auto"/>
            <w:vAlign w:val="center"/>
            <w:hideMark/>
          </w:tcPr>
          <w:p w14:paraId="4B4CB89B" w14:textId="77777777" w:rsidR="00495FAD" w:rsidRPr="001B2662" w:rsidRDefault="00495FAD" w:rsidP="003C5C5B">
            <w:pPr>
              <w:rPr>
                <w:rFonts w:ascii="Courier New" w:hAnsi="Courier New" w:cs="Courier New"/>
                <w:color w:val="0070C0"/>
                <w:sz w:val="18"/>
                <w:szCs w:val="18"/>
              </w:rPr>
            </w:pPr>
            <w:r w:rsidRPr="001B2662">
              <w:rPr>
                <w:rFonts w:ascii="Courier New" w:hAnsi="Courier New" w:cs="Courier New"/>
                <w:color w:val="0070C0"/>
                <w:sz w:val="18"/>
                <w:szCs w:val="18"/>
              </w:rPr>
              <w:t>Windows 7</w:t>
            </w:r>
          </w:p>
        </w:tc>
        <w:tc>
          <w:tcPr>
            <w:tcW w:w="2070" w:type="dxa"/>
            <w:tcBorders>
              <w:top w:val="nil"/>
              <w:left w:val="nil"/>
              <w:bottom w:val="single" w:sz="8" w:space="0" w:color="auto"/>
              <w:right w:val="single" w:sz="8" w:space="0" w:color="auto"/>
            </w:tcBorders>
            <w:shd w:val="clear" w:color="auto" w:fill="auto"/>
            <w:vAlign w:val="center"/>
            <w:hideMark/>
          </w:tcPr>
          <w:p w14:paraId="59530253" w14:textId="77777777" w:rsidR="00495FAD" w:rsidRPr="001B2662" w:rsidRDefault="00495FA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608D1932" w14:textId="77777777" w:rsidR="00495FAD" w:rsidRPr="001B2662" w:rsidRDefault="00495FA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No</w:t>
            </w:r>
          </w:p>
        </w:tc>
      </w:tr>
      <w:tr w:rsidR="00495FAD" w:rsidRPr="001B2662" w14:paraId="37BD37C3"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18D8445D" w14:textId="77777777" w:rsidR="00495FAD" w:rsidRPr="001B2662" w:rsidRDefault="00495FAD"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3BC368F2" w14:textId="77777777" w:rsidR="00495FAD" w:rsidRPr="001B2662" w:rsidRDefault="00495FAD" w:rsidP="003C5C5B">
            <w:pPr>
              <w:rPr>
                <w:rFonts w:ascii="Courier New" w:hAnsi="Courier New" w:cs="Courier New"/>
                <w:color w:val="0070C0"/>
                <w:sz w:val="18"/>
                <w:szCs w:val="18"/>
              </w:rPr>
            </w:pPr>
            <w:r w:rsidRPr="001B2662">
              <w:rPr>
                <w:rFonts w:ascii="Courier New" w:hAnsi="Courier New" w:cs="Courier New"/>
                <w:color w:val="0070C0"/>
                <w:sz w:val="18"/>
                <w:szCs w:val="18"/>
              </w:rPr>
              <w:t>Windows 7</w:t>
            </w:r>
          </w:p>
        </w:tc>
        <w:tc>
          <w:tcPr>
            <w:tcW w:w="2070" w:type="dxa"/>
            <w:tcBorders>
              <w:top w:val="nil"/>
              <w:left w:val="nil"/>
              <w:bottom w:val="single" w:sz="8" w:space="0" w:color="auto"/>
              <w:right w:val="single" w:sz="8" w:space="0" w:color="auto"/>
            </w:tcBorders>
            <w:shd w:val="clear" w:color="auto" w:fill="auto"/>
            <w:vAlign w:val="center"/>
            <w:hideMark/>
          </w:tcPr>
          <w:p w14:paraId="529DD87D" w14:textId="77777777" w:rsidR="00495FAD" w:rsidRPr="001B2662" w:rsidRDefault="00495FA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0C8725AE" w14:textId="77777777" w:rsidR="00495FAD" w:rsidRPr="001B2662" w:rsidRDefault="00495FA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495FAD" w:rsidRPr="001B2662" w14:paraId="1B00D9A2"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71110C7A" w14:textId="77777777" w:rsidR="00495FAD" w:rsidRPr="001B2662" w:rsidRDefault="00495FAD"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36189FF4" w14:textId="77777777" w:rsidR="00495FAD" w:rsidRPr="001B2662" w:rsidRDefault="00495FAD" w:rsidP="003C5C5B">
            <w:pPr>
              <w:rPr>
                <w:rFonts w:ascii="Courier New" w:hAnsi="Courier New" w:cs="Courier New"/>
                <w:color w:val="0070C0"/>
                <w:sz w:val="18"/>
                <w:szCs w:val="18"/>
              </w:rPr>
            </w:pPr>
            <w:r w:rsidRPr="001B2662">
              <w:rPr>
                <w:rFonts w:ascii="Courier New" w:hAnsi="Courier New" w:cs="Courier New"/>
                <w:color w:val="0070C0"/>
                <w:sz w:val="18"/>
                <w:szCs w:val="18"/>
              </w:rPr>
              <w:t>Windows 8</w:t>
            </w:r>
          </w:p>
        </w:tc>
        <w:tc>
          <w:tcPr>
            <w:tcW w:w="2070" w:type="dxa"/>
            <w:tcBorders>
              <w:top w:val="nil"/>
              <w:left w:val="nil"/>
              <w:bottom w:val="single" w:sz="8" w:space="0" w:color="auto"/>
              <w:right w:val="single" w:sz="8" w:space="0" w:color="auto"/>
            </w:tcBorders>
            <w:shd w:val="clear" w:color="auto" w:fill="auto"/>
            <w:vAlign w:val="center"/>
            <w:hideMark/>
          </w:tcPr>
          <w:p w14:paraId="69BD2263" w14:textId="77777777" w:rsidR="00495FAD" w:rsidRPr="001B2662" w:rsidRDefault="00495FA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17DD2C80" w14:textId="77777777" w:rsidR="00495FAD" w:rsidRPr="001B2662" w:rsidRDefault="00495FA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No</w:t>
            </w:r>
          </w:p>
        </w:tc>
      </w:tr>
      <w:tr w:rsidR="00495FAD" w:rsidRPr="001B2662" w14:paraId="72EDE4F3"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0AA9D8FF" w14:textId="77777777" w:rsidR="00495FAD" w:rsidRPr="001B2662" w:rsidRDefault="00495FAD"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30F66A81" w14:textId="77777777" w:rsidR="00495FAD" w:rsidRPr="001B2662" w:rsidRDefault="00495FAD" w:rsidP="003C5C5B">
            <w:pPr>
              <w:rPr>
                <w:rFonts w:ascii="Courier New" w:hAnsi="Courier New" w:cs="Courier New"/>
                <w:color w:val="0070C0"/>
                <w:sz w:val="18"/>
                <w:szCs w:val="18"/>
              </w:rPr>
            </w:pPr>
            <w:r w:rsidRPr="001B2662">
              <w:rPr>
                <w:rFonts w:ascii="Courier New" w:hAnsi="Courier New" w:cs="Courier New"/>
                <w:color w:val="0070C0"/>
                <w:sz w:val="18"/>
                <w:szCs w:val="18"/>
              </w:rPr>
              <w:t>Windows 8</w:t>
            </w:r>
          </w:p>
        </w:tc>
        <w:tc>
          <w:tcPr>
            <w:tcW w:w="2070" w:type="dxa"/>
            <w:tcBorders>
              <w:top w:val="nil"/>
              <w:left w:val="nil"/>
              <w:bottom w:val="single" w:sz="8" w:space="0" w:color="auto"/>
              <w:right w:val="single" w:sz="8" w:space="0" w:color="auto"/>
            </w:tcBorders>
            <w:shd w:val="clear" w:color="auto" w:fill="auto"/>
            <w:vAlign w:val="center"/>
            <w:hideMark/>
          </w:tcPr>
          <w:p w14:paraId="7860B5B8" w14:textId="77777777" w:rsidR="00495FAD" w:rsidRPr="001B2662" w:rsidRDefault="00495FA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31285266" w14:textId="77777777" w:rsidR="00495FAD" w:rsidRPr="001B2662" w:rsidRDefault="00495FA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495FAD" w:rsidRPr="001B2662" w14:paraId="2BE6BCED"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2B752C93" w14:textId="77777777" w:rsidR="00495FAD" w:rsidRPr="001B2662" w:rsidRDefault="00495FAD"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493BC544" w14:textId="77777777" w:rsidR="00495FAD" w:rsidRPr="001B2662" w:rsidRDefault="00495FAD" w:rsidP="003C5C5B">
            <w:pPr>
              <w:rPr>
                <w:rFonts w:ascii="Courier New" w:hAnsi="Courier New" w:cs="Courier New"/>
                <w:color w:val="0070C0"/>
                <w:sz w:val="18"/>
                <w:szCs w:val="18"/>
              </w:rPr>
            </w:pPr>
            <w:r w:rsidRPr="001B2662">
              <w:rPr>
                <w:rFonts w:ascii="Courier New" w:hAnsi="Courier New" w:cs="Courier New"/>
                <w:color w:val="0070C0"/>
                <w:sz w:val="18"/>
                <w:szCs w:val="18"/>
              </w:rPr>
              <w:t>Windows 8.1</w:t>
            </w:r>
          </w:p>
        </w:tc>
        <w:tc>
          <w:tcPr>
            <w:tcW w:w="2070" w:type="dxa"/>
            <w:tcBorders>
              <w:top w:val="nil"/>
              <w:left w:val="nil"/>
              <w:bottom w:val="single" w:sz="8" w:space="0" w:color="auto"/>
              <w:right w:val="single" w:sz="8" w:space="0" w:color="auto"/>
            </w:tcBorders>
            <w:shd w:val="clear" w:color="auto" w:fill="auto"/>
            <w:vAlign w:val="center"/>
            <w:hideMark/>
          </w:tcPr>
          <w:p w14:paraId="150B8E95" w14:textId="77777777" w:rsidR="00495FAD" w:rsidRPr="001B2662" w:rsidRDefault="00495FA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7769AB8A" w14:textId="77777777" w:rsidR="00495FAD" w:rsidRPr="001B2662" w:rsidRDefault="00495FA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No</w:t>
            </w:r>
          </w:p>
        </w:tc>
      </w:tr>
      <w:tr w:rsidR="00495FAD" w:rsidRPr="001B2662" w14:paraId="77CBF91C"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4DEAAA3C" w14:textId="77777777" w:rsidR="00495FAD" w:rsidRPr="001B2662" w:rsidRDefault="00495FAD"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3E91AD58" w14:textId="77777777" w:rsidR="00495FAD" w:rsidRPr="001B2662" w:rsidRDefault="00495FAD" w:rsidP="003C5C5B">
            <w:pPr>
              <w:rPr>
                <w:rFonts w:ascii="Courier New" w:hAnsi="Courier New" w:cs="Courier New"/>
                <w:color w:val="0070C0"/>
                <w:sz w:val="18"/>
                <w:szCs w:val="18"/>
              </w:rPr>
            </w:pPr>
            <w:r w:rsidRPr="001B2662">
              <w:rPr>
                <w:rFonts w:ascii="Courier New" w:hAnsi="Courier New" w:cs="Courier New"/>
                <w:color w:val="0070C0"/>
                <w:sz w:val="18"/>
                <w:szCs w:val="18"/>
              </w:rPr>
              <w:t>Windows 8.1</w:t>
            </w:r>
          </w:p>
        </w:tc>
        <w:tc>
          <w:tcPr>
            <w:tcW w:w="2070" w:type="dxa"/>
            <w:tcBorders>
              <w:top w:val="nil"/>
              <w:left w:val="nil"/>
              <w:bottom w:val="single" w:sz="8" w:space="0" w:color="auto"/>
              <w:right w:val="single" w:sz="8" w:space="0" w:color="auto"/>
            </w:tcBorders>
            <w:shd w:val="clear" w:color="auto" w:fill="auto"/>
            <w:vAlign w:val="center"/>
            <w:hideMark/>
          </w:tcPr>
          <w:p w14:paraId="75B3D1DF" w14:textId="77777777" w:rsidR="00495FAD" w:rsidRPr="001B2662" w:rsidRDefault="00495FA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0E874E1A" w14:textId="77777777" w:rsidR="00495FAD" w:rsidRPr="001B2662" w:rsidRDefault="00495FA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No</w:t>
            </w:r>
          </w:p>
        </w:tc>
      </w:tr>
      <w:tr w:rsidR="00495FAD" w:rsidRPr="001B2662" w14:paraId="55F1A12B" w14:textId="77777777" w:rsidTr="003C5C5B">
        <w:trPr>
          <w:trHeight w:val="285"/>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672093D1" w14:textId="77777777" w:rsidR="00495FAD" w:rsidRPr="001B2662" w:rsidRDefault="00495FAD" w:rsidP="003C5C5B">
            <w:pPr>
              <w:rPr>
                <w:rFonts w:ascii="Courier New" w:hAnsi="Courier New" w:cs="Courier New"/>
                <w:color w:val="0070C0"/>
                <w:sz w:val="18"/>
                <w:szCs w:val="18"/>
              </w:rPr>
            </w:pPr>
            <w:r w:rsidRPr="001B2662">
              <w:rPr>
                <w:rFonts w:ascii="Courier New" w:hAnsi="Courier New" w:cs="Courier New"/>
                <w:color w:val="0070C0"/>
                <w:sz w:val="18"/>
                <w:szCs w:val="18"/>
              </w:rPr>
              <w:t>1333 MHz</w:t>
            </w:r>
          </w:p>
        </w:tc>
        <w:tc>
          <w:tcPr>
            <w:tcW w:w="1980" w:type="dxa"/>
            <w:tcBorders>
              <w:top w:val="nil"/>
              <w:left w:val="nil"/>
              <w:bottom w:val="single" w:sz="8" w:space="0" w:color="auto"/>
              <w:right w:val="single" w:sz="8" w:space="0" w:color="auto"/>
            </w:tcBorders>
            <w:shd w:val="clear" w:color="auto" w:fill="auto"/>
            <w:vAlign w:val="center"/>
            <w:hideMark/>
          </w:tcPr>
          <w:p w14:paraId="67D3A173" w14:textId="77777777" w:rsidR="00495FAD" w:rsidRPr="001B2662" w:rsidRDefault="00495FAD" w:rsidP="003C5C5B">
            <w:pPr>
              <w:rPr>
                <w:rFonts w:ascii="Courier New" w:hAnsi="Courier New" w:cs="Courier New"/>
                <w:color w:val="0070C0"/>
                <w:sz w:val="18"/>
                <w:szCs w:val="18"/>
              </w:rPr>
            </w:pPr>
            <w:r w:rsidRPr="001B2662">
              <w:rPr>
                <w:rFonts w:ascii="Courier New" w:hAnsi="Courier New" w:cs="Courier New"/>
                <w:color w:val="0070C0"/>
                <w:sz w:val="18"/>
                <w:szCs w:val="18"/>
              </w:rPr>
              <w:t>Windows 7</w:t>
            </w:r>
          </w:p>
        </w:tc>
        <w:tc>
          <w:tcPr>
            <w:tcW w:w="2070" w:type="dxa"/>
            <w:tcBorders>
              <w:top w:val="nil"/>
              <w:left w:val="nil"/>
              <w:bottom w:val="single" w:sz="8" w:space="0" w:color="auto"/>
              <w:right w:val="single" w:sz="8" w:space="0" w:color="auto"/>
            </w:tcBorders>
            <w:shd w:val="clear" w:color="auto" w:fill="auto"/>
            <w:vAlign w:val="center"/>
            <w:hideMark/>
          </w:tcPr>
          <w:p w14:paraId="3CE5A187" w14:textId="77777777" w:rsidR="00495FAD" w:rsidRPr="001B2662" w:rsidRDefault="00495FA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50728F55" w14:textId="77777777" w:rsidR="00495FAD" w:rsidRPr="001B2662" w:rsidRDefault="00495FA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495FAD" w:rsidRPr="001B2662" w14:paraId="27336211"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31C0E10A" w14:textId="77777777" w:rsidR="00495FAD" w:rsidRPr="001B2662" w:rsidRDefault="00495FAD"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4F85FE1F" w14:textId="77777777" w:rsidR="00495FAD" w:rsidRPr="001B2662" w:rsidRDefault="00495FAD" w:rsidP="003C5C5B">
            <w:pPr>
              <w:rPr>
                <w:rFonts w:ascii="Courier New" w:hAnsi="Courier New" w:cs="Courier New"/>
                <w:color w:val="0070C0"/>
                <w:sz w:val="18"/>
                <w:szCs w:val="18"/>
              </w:rPr>
            </w:pPr>
            <w:r w:rsidRPr="001B2662">
              <w:rPr>
                <w:rFonts w:ascii="Courier New" w:hAnsi="Courier New" w:cs="Courier New"/>
                <w:color w:val="0070C0"/>
                <w:sz w:val="18"/>
                <w:szCs w:val="18"/>
              </w:rPr>
              <w:t>Windows 7</w:t>
            </w:r>
          </w:p>
        </w:tc>
        <w:tc>
          <w:tcPr>
            <w:tcW w:w="2070" w:type="dxa"/>
            <w:tcBorders>
              <w:top w:val="nil"/>
              <w:left w:val="nil"/>
              <w:bottom w:val="single" w:sz="8" w:space="0" w:color="auto"/>
              <w:right w:val="single" w:sz="8" w:space="0" w:color="auto"/>
            </w:tcBorders>
            <w:shd w:val="clear" w:color="auto" w:fill="auto"/>
            <w:vAlign w:val="center"/>
            <w:hideMark/>
          </w:tcPr>
          <w:p w14:paraId="6272BBA8" w14:textId="77777777" w:rsidR="00495FAD" w:rsidRPr="001B2662" w:rsidRDefault="00495FA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66961869" w14:textId="77777777" w:rsidR="00495FAD" w:rsidRPr="001B2662" w:rsidRDefault="00495FA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495FAD" w:rsidRPr="001B2662" w14:paraId="0BBCAC1F"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7945EB8E" w14:textId="77777777" w:rsidR="00495FAD" w:rsidRPr="001B2662" w:rsidRDefault="00495FAD"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0A6AAE6F" w14:textId="77777777" w:rsidR="00495FAD" w:rsidRPr="001B2662" w:rsidRDefault="00495FAD" w:rsidP="003C5C5B">
            <w:pPr>
              <w:rPr>
                <w:rFonts w:ascii="Courier New" w:hAnsi="Courier New" w:cs="Courier New"/>
                <w:color w:val="0070C0"/>
                <w:sz w:val="18"/>
                <w:szCs w:val="18"/>
              </w:rPr>
            </w:pPr>
            <w:r w:rsidRPr="001B2662">
              <w:rPr>
                <w:rFonts w:ascii="Courier New" w:hAnsi="Courier New" w:cs="Courier New"/>
                <w:color w:val="0070C0"/>
                <w:sz w:val="18"/>
                <w:szCs w:val="18"/>
              </w:rPr>
              <w:t>Windows 8</w:t>
            </w:r>
          </w:p>
        </w:tc>
        <w:tc>
          <w:tcPr>
            <w:tcW w:w="2070" w:type="dxa"/>
            <w:tcBorders>
              <w:top w:val="nil"/>
              <w:left w:val="nil"/>
              <w:bottom w:val="single" w:sz="8" w:space="0" w:color="auto"/>
              <w:right w:val="single" w:sz="8" w:space="0" w:color="auto"/>
            </w:tcBorders>
            <w:shd w:val="clear" w:color="auto" w:fill="auto"/>
            <w:vAlign w:val="center"/>
            <w:hideMark/>
          </w:tcPr>
          <w:p w14:paraId="39B297F0" w14:textId="77777777" w:rsidR="00495FAD" w:rsidRPr="001B2662" w:rsidRDefault="00495FA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137BB432" w14:textId="77777777" w:rsidR="00495FAD" w:rsidRPr="001B2662" w:rsidRDefault="00495FA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495FAD" w:rsidRPr="001B2662" w14:paraId="6A2555C3"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6023DF73" w14:textId="77777777" w:rsidR="00495FAD" w:rsidRPr="001B2662" w:rsidRDefault="00495FAD"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5B4035D6" w14:textId="77777777" w:rsidR="00495FAD" w:rsidRPr="001B2662" w:rsidRDefault="00495FAD" w:rsidP="003C5C5B">
            <w:pPr>
              <w:rPr>
                <w:rFonts w:ascii="Courier New" w:hAnsi="Courier New" w:cs="Courier New"/>
                <w:color w:val="0070C0"/>
                <w:sz w:val="18"/>
                <w:szCs w:val="18"/>
              </w:rPr>
            </w:pPr>
            <w:r w:rsidRPr="001B2662">
              <w:rPr>
                <w:rFonts w:ascii="Courier New" w:hAnsi="Courier New" w:cs="Courier New"/>
                <w:color w:val="0070C0"/>
                <w:sz w:val="18"/>
                <w:szCs w:val="18"/>
              </w:rPr>
              <w:t>Windows 8</w:t>
            </w:r>
          </w:p>
        </w:tc>
        <w:tc>
          <w:tcPr>
            <w:tcW w:w="2070" w:type="dxa"/>
            <w:tcBorders>
              <w:top w:val="nil"/>
              <w:left w:val="nil"/>
              <w:bottom w:val="single" w:sz="8" w:space="0" w:color="auto"/>
              <w:right w:val="single" w:sz="8" w:space="0" w:color="auto"/>
            </w:tcBorders>
            <w:shd w:val="clear" w:color="auto" w:fill="auto"/>
            <w:vAlign w:val="center"/>
            <w:hideMark/>
          </w:tcPr>
          <w:p w14:paraId="495E44A2" w14:textId="77777777" w:rsidR="00495FAD" w:rsidRPr="001B2662" w:rsidRDefault="00495FA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407BD84A" w14:textId="77777777" w:rsidR="00495FAD" w:rsidRPr="001B2662" w:rsidRDefault="00495FA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495FAD" w:rsidRPr="001B2662" w14:paraId="3493A4F2"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35581399" w14:textId="77777777" w:rsidR="00495FAD" w:rsidRPr="001B2662" w:rsidRDefault="00495FAD"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0EF4B4CB" w14:textId="77777777" w:rsidR="00495FAD" w:rsidRPr="001B2662" w:rsidRDefault="00495FAD" w:rsidP="003C5C5B">
            <w:pPr>
              <w:rPr>
                <w:rFonts w:ascii="Courier New" w:hAnsi="Courier New" w:cs="Courier New"/>
                <w:color w:val="0070C0"/>
                <w:sz w:val="18"/>
                <w:szCs w:val="18"/>
              </w:rPr>
            </w:pPr>
            <w:r w:rsidRPr="001B2662">
              <w:rPr>
                <w:rFonts w:ascii="Courier New" w:hAnsi="Courier New" w:cs="Courier New"/>
                <w:color w:val="0070C0"/>
                <w:sz w:val="18"/>
                <w:szCs w:val="18"/>
              </w:rPr>
              <w:t>Windows 8.1</w:t>
            </w:r>
          </w:p>
        </w:tc>
        <w:tc>
          <w:tcPr>
            <w:tcW w:w="2070" w:type="dxa"/>
            <w:tcBorders>
              <w:top w:val="nil"/>
              <w:left w:val="nil"/>
              <w:bottom w:val="single" w:sz="8" w:space="0" w:color="auto"/>
              <w:right w:val="single" w:sz="8" w:space="0" w:color="auto"/>
            </w:tcBorders>
            <w:shd w:val="clear" w:color="auto" w:fill="auto"/>
            <w:vAlign w:val="center"/>
            <w:hideMark/>
          </w:tcPr>
          <w:p w14:paraId="5CC88BE9" w14:textId="77777777" w:rsidR="00495FAD" w:rsidRPr="001B2662" w:rsidRDefault="00495FA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14AC6461" w14:textId="77777777" w:rsidR="00495FAD" w:rsidRPr="001B2662" w:rsidRDefault="00495FA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495FAD" w:rsidRPr="001B2662" w14:paraId="177BE33D"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1F2BAB3D" w14:textId="77777777" w:rsidR="00495FAD" w:rsidRPr="001B2662" w:rsidRDefault="00495FAD"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6954F609" w14:textId="77777777" w:rsidR="00495FAD" w:rsidRPr="001B2662" w:rsidRDefault="00495FAD" w:rsidP="003C5C5B">
            <w:pPr>
              <w:rPr>
                <w:rFonts w:ascii="Courier New" w:hAnsi="Courier New" w:cs="Courier New"/>
                <w:color w:val="0070C0"/>
                <w:sz w:val="18"/>
                <w:szCs w:val="18"/>
              </w:rPr>
            </w:pPr>
            <w:r w:rsidRPr="001B2662">
              <w:rPr>
                <w:rFonts w:ascii="Courier New" w:hAnsi="Courier New" w:cs="Courier New"/>
                <w:color w:val="0070C0"/>
                <w:sz w:val="18"/>
                <w:szCs w:val="18"/>
              </w:rPr>
              <w:t>Windows 8.1</w:t>
            </w:r>
          </w:p>
        </w:tc>
        <w:tc>
          <w:tcPr>
            <w:tcW w:w="2070" w:type="dxa"/>
            <w:tcBorders>
              <w:top w:val="nil"/>
              <w:left w:val="nil"/>
              <w:bottom w:val="single" w:sz="8" w:space="0" w:color="auto"/>
              <w:right w:val="single" w:sz="8" w:space="0" w:color="auto"/>
            </w:tcBorders>
            <w:shd w:val="clear" w:color="auto" w:fill="auto"/>
            <w:vAlign w:val="center"/>
            <w:hideMark/>
          </w:tcPr>
          <w:p w14:paraId="7B6F9DEB" w14:textId="77777777" w:rsidR="00495FAD" w:rsidRPr="001B2662" w:rsidRDefault="00495FA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040A3ABC" w14:textId="77777777" w:rsidR="00495FAD" w:rsidRPr="001B2662" w:rsidRDefault="00495FA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No</w:t>
            </w:r>
          </w:p>
        </w:tc>
      </w:tr>
      <w:tr w:rsidR="00495FAD" w:rsidRPr="001B2662" w14:paraId="5DC33D33" w14:textId="77777777" w:rsidTr="003C5C5B">
        <w:trPr>
          <w:trHeight w:val="285"/>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06C963B2" w14:textId="77777777" w:rsidR="00495FAD" w:rsidRPr="001B2662" w:rsidRDefault="00495FAD" w:rsidP="003C5C5B">
            <w:pPr>
              <w:rPr>
                <w:rFonts w:ascii="Courier New" w:hAnsi="Courier New" w:cs="Courier New"/>
                <w:color w:val="0070C0"/>
                <w:sz w:val="18"/>
                <w:szCs w:val="18"/>
              </w:rPr>
            </w:pPr>
            <w:r w:rsidRPr="001B2662">
              <w:rPr>
                <w:rFonts w:ascii="Courier New" w:hAnsi="Courier New" w:cs="Courier New"/>
                <w:color w:val="0070C0"/>
                <w:sz w:val="18"/>
                <w:szCs w:val="18"/>
              </w:rPr>
              <w:t>1600 MHz</w:t>
            </w:r>
          </w:p>
        </w:tc>
        <w:tc>
          <w:tcPr>
            <w:tcW w:w="1980" w:type="dxa"/>
            <w:tcBorders>
              <w:top w:val="nil"/>
              <w:left w:val="nil"/>
              <w:bottom w:val="single" w:sz="8" w:space="0" w:color="auto"/>
              <w:right w:val="single" w:sz="8" w:space="0" w:color="auto"/>
            </w:tcBorders>
            <w:shd w:val="clear" w:color="auto" w:fill="auto"/>
            <w:vAlign w:val="center"/>
            <w:hideMark/>
          </w:tcPr>
          <w:p w14:paraId="7702508B" w14:textId="77777777" w:rsidR="00495FAD" w:rsidRPr="001B2662" w:rsidRDefault="00495FAD" w:rsidP="003C5C5B">
            <w:pPr>
              <w:rPr>
                <w:rFonts w:ascii="Courier New" w:hAnsi="Courier New" w:cs="Courier New"/>
                <w:color w:val="0070C0"/>
                <w:sz w:val="18"/>
                <w:szCs w:val="18"/>
              </w:rPr>
            </w:pPr>
            <w:r w:rsidRPr="001B2662">
              <w:rPr>
                <w:rFonts w:ascii="Courier New" w:hAnsi="Courier New" w:cs="Courier New"/>
                <w:color w:val="0070C0"/>
                <w:sz w:val="18"/>
                <w:szCs w:val="18"/>
              </w:rPr>
              <w:t>Windows 7</w:t>
            </w:r>
          </w:p>
        </w:tc>
        <w:tc>
          <w:tcPr>
            <w:tcW w:w="2070" w:type="dxa"/>
            <w:tcBorders>
              <w:top w:val="nil"/>
              <w:left w:val="nil"/>
              <w:bottom w:val="single" w:sz="8" w:space="0" w:color="auto"/>
              <w:right w:val="single" w:sz="8" w:space="0" w:color="auto"/>
            </w:tcBorders>
            <w:shd w:val="clear" w:color="auto" w:fill="auto"/>
            <w:vAlign w:val="center"/>
            <w:hideMark/>
          </w:tcPr>
          <w:p w14:paraId="2ED8DD22" w14:textId="77777777" w:rsidR="00495FAD" w:rsidRPr="001B2662" w:rsidRDefault="00495FA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50A825E9" w14:textId="77777777" w:rsidR="00495FAD" w:rsidRPr="001B2662" w:rsidRDefault="00495FA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495FAD" w:rsidRPr="001B2662" w14:paraId="7DC87429"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260FBA66" w14:textId="77777777" w:rsidR="00495FAD" w:rsidRPr="001B2662" w:rsidRDefault="00495FAD"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446EB1F9" w14:textId="77777777" w:rsidR="00495FAD" w:rsidRPr="001B2662" w:rsidRDefault="00495FAD" w:rsidP="003C5C5B">
            <w:pPr>
              <w:rPr>
                <w:rFonts w:ascii="Courier New" w:hAnsi="Courier New" w:cs="Courier New"/>
                <w:color w:val="0070C0"/>
                <w:sz w:val="18"/>
                <w:szCs w:val="18"/>
              </w:rPr>
            </w:pPr>
            <w:r w:rsidRPr="001B2662">
              <w:rPr>
                <w:rFonts w:ascii="Courier New" w:hAnsi="Courier New" w:cs="Courier New"/>
                <w:color w:val="0070C0"/>
                <w:sz w:val="18"/>
                <w:szCs w:val="18"/>
              </w:rPr>
              <w:t>Windows 7</w:t>
            </w:r>
          </w:p>
        </w:tc>
        <w:tc>
          <w:tcPr>
            <w:tcW w:w="2070" w:type="dxa"/>
            <w:tcBorders>
              <w:top w:val="nil"/>
              <w:left w:val="nil"/>
              <w:bottom w:val="single" w:sz="8" w:space="0" w:color="auto"/>
              <w:right w:val="single" w:sz="8" w:space="0" w:color="auto"/>
            </w:tcBorders>
            <w:shd w:val="clear" w:color="auto" w:fill="auto"/>
            <w:vAlign w:val="center"/>
            <w:hideMark/>
          </w:tcPr>
          <w:p w14:paraId="65AE6BE8" w14:textId="77777777" w:rsidR="00495FAD" w:rsidRPr="001B2662" w:rsidRDefault="00495FA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6F6E83F0" w14:textId="77777777" w:rsidR="00495FAD" w:rsidRPr="001B2662" w:rsidRDefault="00495FA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495FAD" w:rsidRPr="001B2662" w14:paraId="52AEE5F9"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0E1D5158" w14:textId="77777777" w:rsidR="00495FAD" w:rsidRPr="001B2662" w:rsidRDefault="00495FAD"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15C6479B" w14:textId="77777777" w:rsidR="00495FAD" w:rsidRPr="001B2662" w:rsidRDefault="00495FAD" w:rsidP="003C5C5B">
            <w:pPr>
              <w:rPr>
                <w:rFonts w:ascii="Courier New" w:hAnsi="Courier New" w:cs="Courier New"/>
                <w:color w:val="0070C0"/>
                <w:sz w:val="18"/>
                <w:szCs w:val="18"/>
              </w:rPr>
            </w:pPr>
            <w:r w:rsidRPr="001B2662">
              <w:rPr>
                <w:rFonts w:ascii="Courier New" w:hAnsi="Courier New" w:cs="Courier New"/>
                <w:color w:val="0070C0"/>
                <w:sz w:val="18"/>
                <w:szCs w:val="18"/>
              </w:rPr>
              <w:t>Windows 8</w:t>
            </w:r>
          </w:p>
        </w:tc>
        <w:tc>
          <w:tcPr>
            <w:tcW w:w="2070" w:type="dxa"/>
            <w:tcBorders>
              <w:top w:val="nil"/>
              <w:left w:val="nil"/>
              <w:bottom w:val="single" w:sz="8" w:space="0" w:color="auto"/>
              <w:right w:val="single" w:sz="8" w:space="0" w:color="auto"/>
            </w:tcBorders>
            <w:shd w:val="clear" w:color="auto" w:fill="auto"/>
            <w:vAlign w:val="center"/>
            <w:hideMark/>
          </w:tcPr>
          <w:p w14:paraId="72B5C658" w14:textId="77777777" w:rsidR="00495FAD" w:rsidRPr="001B2662" w:rsidRDefault="00495FA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42871149" w14:textId="77777777" w:rsidR="00495FAD" w:rsidRPr="001B2662" w:rsidRDefault="00495FA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495FAD" w:rsidRPr="001B2662" w14:paraId="46D9E2E2"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1AB9741A" w14:textId="77777777" w:rsidR="00495FAD" w:rsidRPr="001B2662" w:rsidRDefault="00495FAD"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57A7B979" w14:textId="77777777" w:rsidR="00495FAD" w:rsidRPr="001B2662" w:rsidRDefault="00495FAD" w:rsidP="003C5C5B">
            <w:pPr>
              <w:rPr>
                <w:rFonts w:ascii="Courier New" w:hAnsi="Courier New" w:cs="Courier New"/>
                <w:color w:val="0070C0"/>
                <w:sz w:val="18"/>
                <w:szCs w:val="18"/>
              </w:rPr>
            </w:pPr>
            <w:r w:rsidRPr="001B2662">
              <w:rPr>
                <w:rFonts w:ascii="Courier New" w:hAnsi="Courier New" w:cs="Courier New"/>
                <w:color w:val="0070C0"/>
                <w:sz w:val="18"/>
                <w:szCs w:val="18"/>
              </w:rPr>
              <w:t>Windows 8</w:t>
            </w:r>
          </w:p>
        </w:tc>
        <w:tc>
          <w:tcPr>
            <w:tcW w:w="2070" w:type="dxa"/>
            <w:tcBorders>
              <w:top w:val="nil"/>
              <w:left w:val="nil"/>
              <w:bottom w:val="single" w:sz="8" w:space="0" w:color="auto"/>
              <w:right w:val="single" w:sz="8" w:space="0" w:color="auto"/>
            </w:tcBorders>
            <w:shd w:val="clear" w:color="auto" w:fill="auto"/>
            <w:vAlign w:val="center"/>
            <w:hideMark/>
          </w:tcPr>
          <w:p w14:paraId="5883415B" w14:textId="77777777" w:rsidR="00495FAD" w:rsidRPr="001B2662" w:rsidRDefault="00495FA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3E6F1733" w14:textId="77777777" w:rsidR="00495FAD" w:rsidRPr="001B2662" w:rsidRDefault="00495FA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495FAD" w:rsidRPr="001B2662" w14:paraId="774A6A25"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2FE1CC66" w14:textId="77777777" w:rsidR="00495FAD" w:rsidRPr="001B2662" w:rsidRDefault="00495FAD"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046B25CC" w14:textId="77777777" w:rsidR="00495FAD" w:rsidRPr="001B2662" w:rsidRDefault="00495FAD" w:rsidP="003C5C5B">
            <w:pPr>
              <w:rPr>
                <w:rFonts w:ascii="Courier New" w:hAnsi="Courier New" w:cs="Courier New"/>
                <w:color w:val="0070C0"/>
                <w:sz w:val="18"/>
                <w:szCs w:val="18"/>
              </w:rPr>
            </w:pPr>
            <w:r w:rsidRPr="001B2662">
              <w:rPr>
                <w:rFonts w:ascii="Courier New" w:hAnsi="Courier New" w:cs="Courier New"/>
                <w:color w:val="0070C0"/>
                <w:sz w:val="18"/>
                <w:szCs w:val="18"/>
              </w:rPr>
              <w:t>Windows 8.1</w:t>
            </w:r>
          </w:p>
        </w:tc>
        <w:tc>
          <w:tcPr>
            <w:tcW w:w="2070" w:type="dxa"/>
            <w:tcBorders>
              <w:top w:val="nil"/>
              <w:left w:val="nil"/>
              <w:bottom w:val="single" w:sz="8" w:space="0" w:color="auto"/>
              <w:right w:val="single" w:sz="8" w:space="0" w:color="auto"/>
            </w:tcBorders>
            <w:shd w:val="clear" w:color="auto" w:fill="auto"/>
            <w:vAlign w:val="center"/>
            <w:hideMark/>
          </w:tcPr>
          <w:p w14:paraId="1D95B431" w14:textId="77777777" w:rsidR="00495FAD" w:rsidRPr="001B2662" w:rsidRDefault="00495FA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132E6E4E" w14:textId="77777777" w:rsidR="00495FAD" w:rsidRPr="001B2662" w:rsidRDefault="00495FA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495FAD" w:rsidRPr="001B2662" w14:paraId="57E13E10"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7CD6F60A" w14:textId="77777777" w:rsidR="00495FAD" w:rsidRPr="001B2662" w:rsidRDefault="00495FAD"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5DA9CD59" w14:textId="77777777" w:rsidR="00495FAD" w:rsidRPr="001B2662" w:rsidRDefault="00495FAD" w:rsidP="003C5C5B">
            <w:pPr>
              <w:rPr>
                <w:rFonts w:ascii="Courier New" w:hAnsi="Courier New" w:cs="Courier New"/>
                <w:color w:val="0070C0"/>
                <w:sz w:val="18"/>
                <w:szCs w:val="18"/>
              </w:rPr>
            </w:pPr>
            <w:r w:rsidRPr="001B2662">
              <w:rPr>
                <w:rFonts w:ascii="Courier New" w:hAnsi="Courier New" w:cs="Courier New"/>
                <w:color w:val="0070C0"/>
                <w:sz w:val="18"/>
                <w:szCs w:val="18"/>
              </w:rPr>
              <w:t>Windows 8.1</w:t>
            </w:r>
          </w:p>
        </w:tc>
        <w:tc>
          <w:tcPr>
            <w:tcW w:w="2070" w:type="dxa"/>
            <w:tcBorders>
              <w:top w:val="nil"/>
              <w:left w:val="nil"/>
              <w:bottom w:val="single" w:sz="8" w:space="0" w:color="auto"/>
              <w:right w:val="single" w:sz="8" w:space="0" w:color="auto"/>
            </w:tcBorders>
            <w:shd w:val="clear" w:color="auto" w:fill="auto"/>
            <w:vAlign w:val="center"/>
            <w:hideMark/>
          </w:tcPr>
          <w:p w14:paraId="5637C8F1" w14:textId="77777777" w:rsidR="00495FAD" w:rsidRPr="001B2662" w:rsidRDefault="00495FA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352497D3" w14:textId="77777777" w:rsidR="00495FAD" w:rsidRPr="001B2662" w:rsidRDefault="00495FA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No</w:t>
            </w:r>
          </w:p>
        </w:tc>
      </w:tr>
    </w:tbl>
    <w:p w14:paraId="7716BF6E" w14:textId="77777777" w:rsidR="00495FAD" w:rsidRPr="001B2662" w:rsidRDefault="00495FAD" w:rsidP="00495FAD">
      <w:pPr>
        <w:pStyle w:val="1"/>
        <w:rPr>
          <w:b/>
          <w:color w:val="0070C0"/>
          <w:sz w:val="18"/>
          <w:szCs w:val="18"/>
        </w:rPr>
      </w:pPr>
    </w:p>
    <w:p w14:paraId="3EBAD413" w14:textId="77777777" w:rsidR="00495FAD" w:rsidRPr="001B2662" w:rsidRDefault="00495FAD" w:rsidP="00495FAD">
      <w:pPr>
        <w:pStyle w:val="1"/>
        <w:rPr>
          <w:b/>
          <w:bCs/>
          <w:color w:val="0070C0"/>
        </w:rPr>
      </w:pPr>
      <w:r w:rsidRPr="001B2662">
        <w:rPr>
          <w:b/>
          <w:bCs/>
          <w:color w:val="0070C0"/>
        </w:rPr>
        <w:t>If you are using 1066 MHz memory and update to BIOS version 0046</w:t>
      </w:r>
      <w:r>
        <w:rPr>
          <w:b/>
          <w:bCs/>
          <w:color w:val="0070C0"/>
        </w:rPr>
        <w:t xml:space="preserve"> or later</w:t>
      </w:r>
      <w:r w:rsidRPr="001B2662">
        <w:rPr>
          <w:b/>
          <w:bCs/>
          <w:color w:val="0070C0"/>
        </w:rPr>
        <w:t>, the Intel® NUC will no longer boot and you’ll see a memory-related 3-blink pattern on the blue LED.</w:t>
      </w:r>
    </w:p>
    <w:p w14:paraId="2066B326" w14:textId="77777777" w:rsidR="00495FAD" w:rsidRPr="001B2662" w:rsidRDefault="00495FAD" w:rsidP="00495FAD">
      <w:pPr>
        <w:pStyle w:val="1"/>
        <w:rPr>
          <w:b/>
          <w:bCs/>
          <w:color w:val="0070C0"/>
        </w:rPr>
      </w:pPr>
    </w:p>
    <w:p w14:paraId="1EF36EE8" w14:textId="77777777" w:rsidR="00495FAD" w:rsidRPr="001B2662" w:rsidRDefault="00495FAD" w:rsidP="00495FAD">
      <w:pPr>
        <w:pStyle w:val="1"/>
        <w:rPr>
          <w:b/>
          <w:bCs/>
          <w:color w:val="0070C0"/>
        </w:rPr>
      </w:pPr>
      <w:r w:rsidRPr="001B2662">
        <w:rPr>
          <w:b/>
          <w:color w:val="0070C0"/>
        </w:rPr>
        <w:t>To resolve this problem, you will need to install 1333 or 1600 MHz memory and recover back to 0042. Then refer to the compatibility table above to determine what memory configuration you should use for your operating system.</w:t>
      </w:r>
    </w:p>
    <w:p w14:paraId="7BF2734C" w14:textId="77777777" w:rsidR="00495FAD" w:rsidRDefault="00495FAD" w:rsidP="00495FAD">
      <w:pPr>
        <w:pStyle w:val="1"/>
        <w:rPr>
          <w:b/>
          <w:bCs/>
        </w:rPr>
      </w:pPr>
    </w:p>
    <w:p w14:paraId="1F3E3395" w14:textId="77777777" w:rsidR="00495FAD" w:rsidRPr="00495FAD" w:rsidRDefault="00495FAD" w:rsidP="00495FAD">
      <w:pPr>
        <w:pStyle w:val="1"/>
        <w:rPr>
          <w:b/>
          <w:bCs/>
          <w:lang w:eastAsia="zh-TW"/>
        </w:rPr>
      </w:pPr>
      <w:r w:rsidRPr="00495FAD">
        <w:rPr>
          <w:b/>
          <w:bCs/>
        </w:rPr>
        <w:t>New Fixes/Features:</w:t>
      </w:r>
    </w:p>
    <w:p w14:paraId="304D901B" w14:textId="77777777" w:rsidR="00495FAD" w:rsidRDefault="00495FAD" w:rsidP="00492B9B">
      <w:pPr>
        <w:pStyle w:val="1"/>
        <w:numPr>
          <w:ilvl w:val="0"/>
          <w:numId w:val="36"/>
        </w:numPr>
        <w:rPr>
          <w:bCs/>
          <w:lang w:eastAsia="zh-TW"/>
        </w:rPr>
      </w:pPr>
      <w:r>
        <w:rPr>
          <w:bCs/>
          <w:lang w:eastAsia="zh-TW"/>
        </w:rPr>
        <w:t>Updated message when no bootable device is found.</w:t>
      </w:r>
    </w:p>
    <w:p w14:paraId="2A9E1F65" w14:textId="77777777" w:rsidR="00495FAD" w:rsidRPr="00495FAD" w:rsidRDefault="00495FAD" w:rsidP="00492B9B">
      <w:pPr>
        <w:pStyle w:val="ListParagraph"/>
        <w:numPr>
          <w:ilvl w:val="0"/>
          <w:numId w:val="36"/>
        </w:numPr>
        <w:rPr>
          <w:rFonts w:ascii="Courier New" w:hAnsi="Courier New" w:cs="Courier New"/>
          <w:sz w:val="20"/>
          <w:szCs w:val="20"/>
          <w:lang w:eastAsia="zh-TW"/>
        </w:rPr>
      </w:pPr>
      <w:r w:rsidRPr="00495FAD">
        <w:rPr>
          <w:rFonts w:ascii="Courier New" w:hAnsi="Courier New" w:cs="Courier New"/>
          <w:sz w:val="20"/>
          <w:szCs w:val="20"/>
          <w:lang w:eastAsia="zh-TW"/>
        </w:rPr>
        <w:t xml:space="preserve">Fixed Linux installation issue. </w:t>
      </w:r>
    </w:p>
    <w:p w14:paraId="0F273964" w14:textId="77777777" w:rsidR="00495FAD" w:rsidRPr="00495FAD" w:rsidRDefault="00495FAD" w:rsidP="00B31362">
      <w:pPr>
        <w:ind w:right="360"/>
        <w:rPr>
          <w:rFonts w:ascii="Courier New" w:eastAsia="SimSun" w:hAnsi="Courier New" w:cs="Courier New"/>
          <w:lang w:eastAsia="zh-CN"/>
        </w:rPr>
      </w:pPr>
    </w:p>
    <w:p w14:paraId="6ED160AE" w14:textId="77777777" w:rsidR="00F200FD" w:rsidRPr="00495FAD" w:rsidRDefault="00F200FD" w:rsidP="00F200FD">
      <w:pPr>
        <w:pStyle w:val="Heading3"/>
        <w:numPr>
          <w:ilvl w:val="2"/>
          <w:numId w:val="0"/>
        </w:numPr>
        <w:pBdr>
          <w:top w:val="single" w:sz="4" w:space="5" w:color="000000" w:shadow="1"/>
          <w:left w:val="single" w:sz="4" w:space="0" w:color="000000" w:shadow="1"/>
          <w:bottom w:val="single" w:sz="4" w:space="2" w:color="000000" w:shadow="1"/>
          <w:right w:val="single" w:sz="4" w:space="0" w:color="000000" w:shadow="1"/>
        </w:pBdr>
        <w:tabs>
          <w:tab w:val="num" w:pos="0"/>
        </w:tabs>
        <w:suppressAutoHyphens/>
        <w:ind w:left="720" w:hanging="720"/>
        <w:rPr>
          <w:rFonts w:ascii="Courier New" w:hAnsi="Courier New" w:cs="Courier New"/>
          <w:bCs w:val="0"/>
        </w:rPr>
      </w:pPr>
      <w:r w:rsidRPr="00495FAD">
        <w:rPr>
          <w:rFonts w:ascii="Courier New" w:hAnsi="Courier New" w:cs="Courier New"/>
          <w:bCs w:val="0"/>
          <w:lang w:eastAsia="zh-TW"/>
        </w:rPr>
        <w:t>BIOS Version 0048 - GKPPT</w:t>
      </w:r>
      <w:r w:rsidRPr="00495FAD">
        <w:rPr>
          <w:rFonts w:ascii="Courier New" w:hAnsi="Courier New" w:cs="Courier New"/>
          <w:bCs w:val="0"/>
        </w:rPr>
        <w:t>10H.86A.0</w:t>
      </w:r>
      <w:r w:rsidRPr="00495FAD">
        <w:rPr>
          <w:rFonts w:ascii="Courier New" w:eastAsia="MS Mincho" w:hAnsi="Courier New" w:cs="Courier New"/>
          <w:bCs w:val="0"/>
          <w:lang w:eastAsia="ja-JP"/>
        </w:rPr>
        <w:t>0</w:t>
      </w:r>
      <w:r w:rsidRPr="00495FAD">
        <w:rPr>
          <w:rFonts w:ascii="Courier New" w:eastAsiaTheme="minorEastAsia" w:hAnsi="Courier New" w:cs="Courier New"/>
          <w:bCs w:val="0"/>
          <w:lang w:eastAsia="zh-TW"/>
        </w:rPr>
        <w:t>48</w:t>
      </w:r>
      <w:r w:rsidRPr="00495FAD">
        <w:rPr>
          <w:rFonts w:ascii="Courier New" w:hAnsi="Courier New" w:cs="Courier New"/>
          <w:bCs w:val="0"/>
        </w:rPr>
        <w:t>.20</w:t>
      </w:r>
      <w:r w:rsidRPr="00495FAD">
        <w:rPr>
          <w:rFonts w:ascii="Courier New" w:hAnsi="Courier New" w:cs="Courier New"/>
          <w:bCs w:val="0"/>
          <w:lang w:eastAsia="zh-TW"/>
        </w:rPr>
        <w:t>14</w:t>
      </w:r>
      <w:r w:rsidRPr="00495FAD">
        <w:rPr>
          <w:rFonts w:ascii="Courier New" w:hAnsi="Courier New" w:cs="Courier New"/>
          <w:bCs w:val="0"/>
        </w:rPr>
        <w:t>.</w:t>
      </w:r>
      <w:r w:rsidRPr="00495FAD">
        <w:rPr>
          <w:rFonts w:ascii="Courier New" w:hAnsi="Courier New" w:cs="Courier New"/>
          <w:bCs w:val="0"/>
          <w:lang w:eastAsia="zh-TW"/>
        </w:rPr>
        <w:t>0103</w:t>
      </w:r>
      <w:r w:rsidRPr="00495FAD">
        <w:rPr>
          <w:rFonts w:ascii="Courier New" w:hAnsi="Courier New" w:cs="Courier New"/>
          <w:bCs w:val="0"/>
        </w:rPr>
        <w:t>.</w:t>
      </w:r>
      <w:r w:rsidRPr="00495FAD">
        <w:rPr>
          <w:rFonts w:ascii="Courier New" w:hAnsi="Courier New" w:cs="Courier New"/>
          <w:bCs w:val="0"/>
          <w:lang w:eastAsia="zh-TW"/>
        </w:rPr>
        <w:t>1444</w:t>
      </w:r>
      <w:r w:rsidRPr="00495FAD">
        <w:rPr>
          <w:rFonts w:ascii="Courier New" w:hAnsi="Courier New" w:cs="Courier New"/>
          <w:bCs w:val="0"/>
        </w:rPr>
        <w:t xml:space="preserve"> </w:t>
      </w:r>
    </w:p>
    <w:p w14:paraId="7176EB9E" w14:textId="77777777" w:rsidR="00F200FD" w:rsidRPr="00495FAD" w:rsidRDefault="00F200FD" w:rsidP="00F200FD">
      <w:pPr>
        <w:ind w:right="360"/>
        <w:rPr>
          <w:rFonts w:ascii="Courier New" w:hAnsi="Courier New" w:cs="Courier New"/>
          <w:b/>
          <w:bCs/>
        </w:rPr>
      </w:pPr>
    </w:p>
    <w:p w14:paraId="7A3A08B4" w14:textId="77777777" w:rsidR="00F200FD" w:rsidRPr="00F200FD" w:rsidRDefault="00F200FD" w:rsidP="00F200FD">
      <w:pPr>
        <w:ind w:right="360"/>
        <w:rPr>
          <w:rFonts w:ascii="Courier New" w:hAnsi="Courier New" w:cs="Courier New"/>
          <w:b/>
          <w:bCs/>
        </w:rPr>
      </w:pPr>
      <w:r w:rsidRPr="00F200FD">
        <w:rPr>
          <w:rFonts w:ascii="Courier New" w:hAnsi="Courier New" w:cs="Courier New"/>
          <w:b/>
          <w:bCs/>
        </w:rPr>
        <w:t>About This Release:</w:t>
      </w:r>
    </w:p>
    <w:p w14:paraId="1F6CC86B" w14:textId="77777777" w:rsidR="00F200FD" w:rsidRPr="00F200FD" w:rsidRDefault="00F200FD" w:rsidP="00492B9B">
      <w:pPr>
        <w:pStyle w:val="1"/>
        <w:numPr>
          <w:ilvl w:val="0"/>
          <w:numId w:val="31"/>
        </w:numPr>
      </w:pPr>
      <w:r w:rsidRPr="00F200FD">
        <w:t xml:space="preserve">Date: </w:t>
      </w:r>
      <w:r w:rsidRPr="00F200FD">
        <w:rPr>
          <w:lang w:eastAsia="zh-TW"/>
        </w:rPr>
        <w:t>January 3</w:t>
      </w:r>
      <w:r w:rsidRPr="00F200FD">
        <w:t>, 201</w:t>
      </w:r>
      <w:r w:rsidRPr="00F200FD">
        <w:rPr>
          <w:lang w:eastAsia="zh-TW"/>
        </w:rPr>
        <w:t>4</w:t>
      </w:r>
    </w:p>
    <w:p w14:paraId="2B51816C" w14:textId="77777777" w:rsidR="00F200FD" w:rsidRPr="00F200FD" w:rsidRDefault="00F200FD" w:rsidP="00492B9B">
      <w:pPr>
        <w:pStyle w:val="1"/>
        <w:numPr>
          <w:ilvl w:val="0"/>
          <w:numId w:val="32"/>
        </w:numPr>
      </w:pPr>
      <w:r w:rsidRPr="00F200FD">
        <w:t xml:space="preserve">ME Firmware: </w:t>
      </w:r>
      <w:r w:rsidRPr="00F200FD">
        <w:rPr>
          <w:rFonts w:eastAsia="MS Mincho"/>
          <w:lang w:eastAsia="ja-JP"/>
        </w:rPr>
        <w:t>8</w:t>
      </w:r>
      <w:r w:rsidRPr="00F200FD">
        <w:t>.</w:t>
      </w:r>
      <w:r w:rsidRPr="00F200FD">
        <w:rPr>
          <w:lang w:eastAsia="zh-TW"/>
        </w:rPr>
        <w:t>1</w:t>
      </w:r>
      <w:r w:rsidRPr="00F200FD">
        <w:t>.</w:t>
      </w:r>
      <w:r w:rsidRPr="00F200FD">
        <w:rPr>
          <w:lang w:eastAsia="zh-TW"/>
        </w:rPr>
        <w:t>40</w:t>
      </w:r>
      <w:r w:rsidRPr="00F200FD">
        <w:t>.1</w:t>
      </w:r>
      <w:r w:rsidRPr="00F200FD">
        <w:rPr>
          <w:lang w:eastAsia="zh-TW"/>
        </w:rPr>
        <w:t>416</w:t>
      </w:r>
    </w:p>
    <w:p w14:paraId="70DEC9D3" w14:textId="77777777" w:rsidR="00F200FD" w:rsidRPr="00F200FD" w:rsidRDefault="00F200FD" w:rsidP="00492B9B">
      <w:pPr>
        <w:pStyle w:val="1"/>
        <w:numPr>
          <w:ilvl w:val="0"/>
          <w:numId w:val="32"/>
        </w:numPr>
      </w:pPr>
      <w:r w:rsidRPr="00F200FD">
        <w:t xml:space="preserve">Integrated Graphics Option ROM: Build </w:t>
      </w:r>
      <w:r w:rsidRPr="00F200FD">
        <w:rPr>
          <w:lang w:eastAsia="zh-TW"/>
        </w:rPr>
        <w:t xml:space="preserve">2158 </w:t>
      </w:r>
      <w:r w:rsidRPr="00F200FD">
        <w:t>PC 14.34</w:t>
      </w:r>
    </w:p>
    <w:p w14:paraId="2DF18955" w14:textId="77777777" w:rsidR="00F200FD" w:rsidRPr="00F200FD" w:rsidRDefault="00F200FD" w:rsidP="00492B9B">
      <w:pPr>
        <w:pStyle w:val="1"/>
        <w:numPr>
          <w:ilvl w:val="0"/>
          <w:numId w:val="32"/>
        </w:numPr>
      </w:pPr>
      <w:r w:rsidRPr="00F200FD">
        <w:t>LAN Option ROM: v1</w:t>
      </w:r>
      <w:r w:rsidRPr="00F200FD">
        <w:rPr>
          <w:lang w:eastAsia="zh-TW"/>
        </w:rPr>
        <w:t>404</w:t>
      </w:r>
      <w:r w:rsidRPr="00F200FD">
        <w:rPr>
          <w:rFonts w:eastAsia="MS Mincho"/>
          <w:lang w:eastAsia="ja-JP"/>
        </w:rPr>
        <w:t xml:space="preserve"> </w:t>
      </w:r>
      <w:r w:rsidRPr="00F200FD">
        <w:t>PXE 2.1 Build 0</w:t>
      </w:r>
      <w:r w:rsidRPr="00F200FD">
        <w:rPr>
          <w:lang w:eastAsia="zh-TW"/>
        </w:rPr>
        <w:t>91</w:t>
      </w:r>
    </w:p>
    <w:p w14:paraId="262E4817" w14:textId="77777777" w:rsidR="00F200FD" w:rsidRPr="00F200FD" w:rsidRDefault="00F200FD" w:rsidP="00492B9B">
      <w:pPr>
        <w:pStyle w:val="ListParagraph"/>
        <w:numPr>
          <w:ilvl w:val="0"/>
          <w:numId w:val="32"/>
        </w:numPr>
        <w:rPr>
          <w:rFonts w:ascii="Courier New" w:hAnsi="Courier New" w:cs="Courier New"/>
          <w:sz w:val="20"/>
          <w:szCs w:val="20"/>
        </w:rPr>
      </w:pPr>
      <w:r w:rsidRPr="00F200FD">
        <w:rPr>
          <w:rFonts w:ascii="Courier New" w:hAnsi="Courier New" w:cs="Courier New"/>
          <w:sz w:val="20"/>
          <w:szCs w:val="20"/>
        </w:rPr>
        <w:t xml:space="preserve">Ivy Bridge EFI driver (GOP): </w:t>
      </w:r>
      <w:r w:rsidRPr="00F200FD">
        <w:rPr>
          <w:rFonts w:ascii="Courier New" w:hAnsi="Courier New" w:cs="Courier New"/>
          <w:sz w:val="20"/>
          <w:szCs w:val="20"/>
          <w:lang w:eastAsia="zh-TW"/>
        </w:rPr>
        <w:t>3.0.1023</w:t>
      </w:r>
    </w:p>
    <w:p w14:paraId="58905566" w14:textId="77777777" w:rsidR="00F200FD" w:rsidRPr="00F200FD" w:rsidRDefault="00F200FD" w:rsidP="00492B9B">
      <w:pPr>
        <w:pStyle w:val="1"/>
        <w:numPr>
          <w:ilvl w:val="0"/>
          <w:numId w:val="32"/>
        </w:numPr>
      </w:pPr>
      <w:r w:rsidRPr="00F200FD">
        <w:rPr>
          <w:color w:val="000000"/>
          <w:lang w:eastAsia="zh-TW"/>
        </w:rPr>
        <w:t>Sandy Bridge EFI driver (GOP):</w:t>
      </w:r>
      <w:r w:rsidRPr="00F200FD">
        <w:rPr>
          <w:lang w:eastAsia="zh-TW"/>
        </w:rPr>
        <w:t xml:space="preserve"> 2.0.1024</w:t>
      </w:r>
    </w:p>
    <w:p w14:paraId="342908FD" w14:textId="77777777" w:rsidR="00F200FD" w:rsidRPr="00F200FD" w:rsidRDefault="00F200FD" w:rsidP="00492B9B">
      <w:pPr>
        <w:pStyle w:val="1"/>
        <w:numPr>
          <w:ilvl w:val="0"/>
          <w:numId w:val="32"/>
        </w:numPr>
      </w:pPr>
      <w:r w:rsidRPr="00F200FD">
        <w:rPr>
          <w:color w:val="000000"/>
          <w:lang w:eastAsia="zh-TW"/>
        </w:rPr>
        <w:t>Visual BIOS: 1.2.15</w:t>
      </w:r>
    </w:p>
    <w:p w14:paraId="254AB112" w14:textId="77777777" w:rsidR="00F200FD" w:rsidRDefault="00F200FD" w:rsidP="00F200FD">
      <w:pPr>
        <w:pStyle w:val="1"/>
      </w:pPr>
    </w:p>
    <w:p w14:paraId="3D77CD3D" w14:textId="77777777" w:rsidR="00F200FD" w:rsidRPr="001B2662" w:rsidRDefault="00F200FD" w:rsidP="00F200FD">
      <w:pPr>
        <w:rPr>
          <w:rFonts w:ascii="Courier New" w:hAnsi="Courier New" w:cs="Courier New"/>
          <w:b/>
          <w:bCs/>
          <w:color w:val="0070C0"/>
        </w:rPr>
      </w:pPr>
      <w:r w:rsidRPr="001B2662">
        <w:rPr>
          <w:rFonts w:ascii="Courier New" w:hAnsi="Courier New" w:cs="Courier New"/>
          <w:b/>
          <w:bCs/>
          <w:color w:val="0070C0"/>
        </w:rPr>
        <w:t xml:space="preserve">Note: </w:t>
      </w:r>
      <w:r w:rsidRPr="001B2662">
        <w:rPr>
          <w:rFonts w:ascii="Courier New" w:hAnsi="Courier New" w:cs="Courier New"/>
          <w:b/>
          <w:color w:val="0070C0"/>
        </w:rPr>
        <w:t xml:space="preserve">The memory reference code in BIOS version 0046 was updated as a part of the changes made in the BIOS to meet Microsoft Windows 8.1 requirements. </w:t>
      </w:r>
      <w:r w:rsidRPr="001B2662">
        <w:rPr>
          <w:rFonts w:ascii="Courier New" w:hAnsi="Courier New" w:cs="Courier New"/>
          <w:b/>
          <w:bCs/>
          <w:color w:val="0070C0"/>
        </w:rPr>
        <w:t xml:space="preserve">This new memory code no longer supports 1066 MHz memory modules. </w:t>
      </w:r>
    </w:p>
    <w:p w14:paraId="380984DD" w14:textId="77777777" w:rsidR="00F200FD" w:rsidRPr="001B2662" w:rsidRDefault="00F200FD" w:rsidP="00F200FD">
      <w:pPr>
        <w:pStyle w:val="1"/>
        <w:rPr>
          <w:b/>
          <w:bCs/>
          <w:color w:val="0070C0"/>
        </w:rPr>
      </w:pPr>
    </w:p>
    <w:p w14:paraId="603AD4BF" w14:textId="77777777" w:rsidR="00F200FD" w:rsidRPr="001B2662" w:rsidRDefault="00F200FD" w:rsidP="00F200FD">
      <w:pPr>
        <w:pStyle w:val="1"/>
        <w:rPr>
          <w:b/>
          <w:color w:val="0070C0"/>
        </w:rPr>
      </w:pPr>
      <w:r w:rsidRPr="001B2662">
        <w:rPr>
          <w:b/>
          <w:color w:val="0070C0"/>
        </w:rPr>
        <w:t>Before considering updating to BIOS version 0046</w:t>
      </w:r>
      <w:r>
        <w:rPr>
          <w:b/>
          <w:color w:val="0070C0"/>
        </w:rPr>
        <w:t xml:space="preserve"> or later</w:t>
      </w:r>
      <w:r w:rsidRPr="001B2662">
        <w:rPr>
          <w:b/>
          <w:color w:val="0070C0"/>
        </w:rPr>
        <w:t xml:space="preserve">, check the memory speed you currently have installed in the Intel NUC with the compatibility table below. </w:t>
      </w:r>
    </w:p>
    <w:p w14:paraId="4C0081A5" w14:textId="77777777" w:rsidR="00F200FD" w:rsidRPr="001B2662" w:rsidRDefault="00F200FD" w:rsidP="00F200FD">
      <w:pPr>
        <w:pStyle w:val="1"/>
        <w:rPr>
          <w:b/>
          <w:color w:val="0070C0"/>
        </w:rPr>
      </w:pPr>
    </w:p>
    <w:tbl>
      <w:tblPr>
        <w:tblW w:w="7110" w:type="dxa"/>
        <w:tblInd w:w="-10" w:type="dxa"/>
        <w:tblLook w:val="04A0" w:firstRow="1" w:lastRow="0" w:firstColumn="1" w:lastColumn="0" w:noHBand="0" w:noVBand="1"/>
      </w:tblPr>
      <w:tblGrid>
        <w:gridCol w:w="1620"/>
        <w:gridCol w:w="1980"/>
        <w:gridCol w:w="2070"/>
        <w:gridCol w:w="1440"/>
      </w:tblGrid>
      <w:tr w:rsidR="00F200FD" w:rsidRPr="001B2662" w14:paraId="1CC3E72F" w14:textId="77777777" w:rsidTr="003C5C5B">
        <w:trPr>
          <w:trHeight w:val="285"/>
        </w:trPr>
        <w:tc>
          <w:tcPr>
            <w:tcW w:w="16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A841D" w14:textId="77777777" w:rsidR="00F200FD" w:rsidRPr="001B2662" w:rsidRDefault="00F200FD" w:rsidP="003C5C5B">
            <w:pPr>
              <w:rPr>
                <w:rFonts w:ascii="Courier New" w:hAnsi="Courier New" w:cs="Courier New"/>
                <w:b/>
                <w:bCs/>
                <w:color w:val="0070C0"/>
                <w:sz w:val="18"/>
                <w:szCs w:val="18"/>
              </w:rPr>
            </w:pPr>
            <w:r w:rsidRPr="001B2662">
              <w:rPr>
                <w:rFonts w:ascii="Courier New" w:hAnsi="Courier New" w:cs="Courier New"/>
                <w:b/>
                <w:bCs/>
                <w:color w:val="0070C0"/>
                <w:sz w:val="18"/>
                <w:szCs w:val="18"/>
              </w:rPr>
              <w:t>Memory speed</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14:paraId="592B18F6" w14:textId="77777777" w:rsidR="00F200FD" w:rsidRPr="001B2662" w:rsidRDefault="00F200FD" w:rsidP="003C5C5B">
            <w:pPr>
              <w:rPr>
                <w:rFonts w:ascii="Courier New" w:hAnsi="Courier New" w:cs="Courier New"/>
                <w:b/>
                <w:bCs/>
                <w:color w:val="0070C0"/>
                <w:sz w:val="18"/>
                <w:szCs w:val="18"/>
              </w:rPr>
            </w:pPr>
            <w:r w:rsidRPr="001B2662">
              <w:rPr>
                <w:rFonts w:ascii="Courier New" w:hAnsi="Courier New" w:cs="Courier New"/>
                <w:b/>
                <w:bCs/>
                <w:color w:val="0070C0"/>
                <w:sz w:val="18"/>
                <w:szCs w:val="18"/>
              </w:rPr>
              <w:t>Windows version</w:t>
            </w:r>
          </w:p>
        </w:tc>
        <w:tc>
          <w:tcPr>
            <w:tcW w:w="2070" w:type="dxa"/>
            <w:tcBorders>
              <w:top w:val="single" w:sz="8" w:space="0" w:color="auto"/>
              <w:left w:val="nil"/>
              <w:bottom w:val="single" w:sz="8" w:space="0" w:color="auto"/>
              <w:right w:val="single" w:sz="8" w:space="0" w:color="auto"/>
            </w:tcBorders>
            <w:shd w:val="clear" w:color="auto" w:fill="auto"/>
            <w:vAlign w:val="center"/>
            <w:hideMark/>
          </w:tcPr>
          <w:p w14:paraId="656979B2" w14:textId="77777777" w:rsidR="00F200FD" w:rsidRPr="001B2662" w:rsidRDefault="00F200FD" w:rsidP="003C5C5B">
            <w:pPr>
              <w:jc w:val="center"/>
              <w:rPr>
                <w:rFonts w:ascii="Courier New" w:hAnsi="Courier New" w:cs="Courier New"/>
                <w:b/>
                <w:bCs/>
                <w:color w:val="0070C0"/>
                <w:sz w:val="18"/>
                <w:szCs w:val="18"/>
              </w:rPr>
            </w:pPr>
            <w:r w:rsidRPr="001B2662">
              <w:rPr>
                <w:rFonts w:ascii="Courier New" w:hAnsi="Courier New" w:cs="Courier New"/>
                <w:b/>
                <w:bCs/>
                <w:color w:val="0070C0"/>
                <w:sz w:val="18"/>
                <w:szCs w:val="18"/>
              </w:rPr>
              <w:t>BIOS version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A6E83D3" w14:textId="77777777" w:rsidR="00F200FD" w:rsidRPr="001B2662" w:rsidRDefault="00F200FD" w:rsidP="003C5C5B">
            <w:pPr>
              <w:jc w:val="center"/>
              <w:rPr>
                <w:rFonts w:ascii="Courier New" w:hAnsi="Courier New" w:cs="Courier New"/>
                <w:b/>
                <w:bCs/>
                <w:color w:val="0070C0"/>
                <w:sz w:val="18"/>
                <w:szCs w:val="18"/>
              </w:rPr>
            </w:pPr>
            <w:r w:rsidRPr="001B2662">
              <w:rPr>
                <w:rFonts w:ascii="Courier New" w:hAnsi="Courier New" w:cs="Courier New"/>
                <w:b/>
                <w:bCs/>
                <w:color w:val="0070C0"/>
                <w:sz w:val="18"/>
                <w:szCs w:val="18"/>
              </w:rPr>
              <w:t>Compatible?</w:t>
            </w:r>
          </w:p>
        </w:tc>
      </w:tr>
      <w:tr w:rsidR="00F200FD" w:rsidRPr="001B2662" w14:paraId="58FFF8BA" w14:textId="77777777" w:rsidTr="003C5C5B">
        <w:trPr>
          <w:trHeight w:val="285"/>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2288AC06" w14:textId="77777777" w:rsidR="00F200FD" w:rsidRPr="001B2662" w:rsidRDefault="00F200FD" w:rsidP="003C5C5B">
            <w:pPr>
              <w:rPr>
                <w:rFonts w:ascii="Courier New" w:hAnsi="Courier New" w:cs="Courier New"/>
                <w:color w:val="0070C0"/>
                <w:sz w:val="18"/>
                <w:szCs w:val="18"/>
              </w:rPr>
            </w:pPr>
            <w:r w:rsidRPr="001B2662">
              <w:rPr>
                <w:rFonts w:ascii="Courier New" w:hAnsi="Courier New" w:cs="Courier New"/>
                <w:color w:val="0070C0"/>
                <w:sz w:val="18"/>
                <w:szCs w:val="18"/>
              </w:rPr>
              <w:t>1066 MHz</w:t>
            </w:r>
          </w:p>
        </w:tc>
        <w:tc>
          <w:tcPr>
            <w:tcW w:w="1980" w:type="dxa"/>
            <w:tcBorders>
              <w:top w:val="nil"/>
              <w:left w:val="nil"/>
              <w:bottom w:val="single" w:sz="8" w:space="0" w:color="auto"/>
              <w:right w:val="single" w:sz="8" w:space="0" w:color="auto"/>
            </w:tcBorders>
            <w:shd w:val="clear" w:color="auto" w:fill="auto"/>
            <w:vAlign w:val="center"/>
            <w:hideMark/>
          </w:tcPr>
          <w:p w14:paraId="703C33A0" w14:textId="77777777" w:rsidR="00F200FD" w:rsidRPr="001B2662" w:rsidRDefault="00F200FD" w:rsidP="003C5C5B">
            <w:pPr>
              <w:rPr>
                <w:rFonts w:ascii="Courier New" w:hAnsi="Courier New" w:cs="Courier New"/>
                <w:color w:val="0070C0"/>
                <w:sz w:val="18"/>
                <w:szCs w:val="18"/>
              </w:rPr>
            </w:pPr>
            <w:r w:rsidRPr="001B2662">
              <w:rPr>
                <w:rFonts w:ascii="Courier New" w:hAnsi="Courier New" w:cs="Courier New"/>
                <w:color w:val="0070C0"/>
                <w:sz w:val="18"/>
                <w:szCs w:val="18"/>
              </w:rPr>
              <w:t>Windows 7</w:t>
            </w:r>
          </w:p>
        </w:tc>
        <w:tc>
          <w:tcPr>
            <w:tcW w:w="2070" w:type="dxa"/>
            <w:tcBorders>
              <w:top w:val="nil"/>
              <w:left w:val="nil"/>
              <w:bottom w:val="single" w:sz="8" w:space="0" w:color="auto"/>
              <w:right w:val="single" w:sz="8" w:space="0" w:color="auto"/>
            </w:tcBorders>
            <w:shd w:val="clear" w:color="auto" w:fill="auto"/>
            <w:vAlign w:val="center"/>
            <w:hideMark/>
          </w:tcPr>
          <w:p w14:paraId="50956BF9" w14:textId="77777777" w:rsidR="00F200FD" w:rsidRPr="001B2662" w:rsidRDefault="00F200F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0F5C0A33" w14:textId="77777777" w:rsidR="00F200FD" w:rsidRPr="001B2662" w:rsidRDefault="00F200F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No</w:t>
            </w:r>
          </w:p>
        </w:tc>
      </w:tr>
      <w:tr w:rsidR="00F200FD" w:rsidRPr="001B2662" w14:paraId="1CD59278"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6EF5EC3B" w14:textId="77777777" w:rsidR="00F200FD" w:rsidRPr="001B2662" w:rsidRDefault="00F200FD"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6B748C84" w14:textId="77777777" w:rsidR="00F200FD" w:rsidRPr="001B2662" w:rsidRDefault="00F200FD" w:rsidP="003C5C5B">
            <w:pPr>
              <w:rPr>
                <w:rFonts w:ascii="Courier New" w:hAnsi="Courier New" w:cs="Courier New"/>
                <w:color w:val="0070C0"/>
                <w:sz w:val="18"/>
                <w:szCs w:val="18"/>
              </w:rPr>
            </w:pPr>
            <w:r w:rsidRPr="001B2662">
              <w:rPr>
                <w:rFonts w:ascii="Courier New" w:hAnsi="Courier New" w:cs="Courier New"/>
                <w:color w:val="0070C0"/>
                <w:sz w:val="18"/>
                <w:szCs w:val="18"/>
              </w:rPr>
              <w:t>Windows 7</w:t>
            </w:r>
          </w:p>
        </w:tc>
        <w:tc>
          <w:tcPr>
            <w:tcW w:w="2070" w:type="dxa"/>
            <w:tcBorders>
              <w:top w:val="nil"/>
              <w:left w:val="nil"/>
              <w:bottom w:val="single" w:sz="8" w:space="0" w:color="auto"/>
              <w:right w:val="single" w:sz="8" w:space="0" w:color="auto"/>
            </w:tcBorders>
            <w:shd w:val="clear" w:color="auto" w:fill="auto"/>
            <w:vAlign w:val="center"/>
            <w:hideMark/>
          </w:tcPr>
          <w:p w14:paraId="713F922C" w14:textId="77777777" w:rsidR="00F200FD" w:rsidRPr="001B2662" w:rsidRDefault="00F200F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2ED78351" w14:textId="77777777" w:rsidR="00F200FD" w:rsidRPr="001B2662" w:rsidRDefault="00F200F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F200FD" w:rsidRPr="001B2662" w14:paraId="2899E234"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4860C97B" w14:textId="77777777" w:rsidR="00F200FD" w:rsidRPr="001B2662" w:rsidRDefault="00F200FD"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441E3CE3" w14:textId="77777777" w:rsidR="00F200FD" w:rsidRPr="001B2662" w:rsidRDefault="00F200FD" w:rsidP="003C5C5B">
            <w:pPr>
              <w:rPr>
                <w:rFonts w:ascii="Courier New" w:hAnsi="Courier New" w:cs="Courier New"/>
                <w:color w:val="0070C0"/>
                <w:sz w:val="18"/>
                <w:szCs w:val="18"/>
              </w:rPr>
            </w:pPr>
            <w:r w:rsidRPr="001B2662">
              <w:rPr>
                <w:rFonts w:ascii="Courier New" w:hAnsi="Courier New" w:cs="Courier New"/>
                <w:color w:val="0070C0"/>
                <w:sz w:val="18"/>
                <w:szCs w:val="18"/>
              </w:rPr>
              <w:t>Windows 8</w:t>
            </w:r>
          </w:p>
        </w:tc>
        <w:tc>
          <w:tcPr>
            <w:tcW w:w="2070" w:type="dxa"/>
            <w:tcBorders>
              <w:top w:val="nil"/>
              <w:left w:val="nil"/>
              <w:bottom w:val="single" w:sz="8" w:space="0" w:color="auto"/>
              <w:right w:val="single" w:sz="8" w:space="0" w:color="auto"/>
            </w:tcBorders>
            <w:shd w:val="clear" w:color="auto" w:fill="auto"/>
            <w:vAlign w:val="center"/>
            <w:hideMark/>
          </w:tcPr>
          <w:p w14:paraId="5712BC10" w14:textId="77777777" w:rsidR="00F200FD" w:rsidRPr="001B2662" w:rsidRDefault="00F200F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04C5855D" w14:textId="77777777" w:rsidR="00F200FD" w:rsidRPr="001B2662" w:rsidRDefault="00F200F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No</w:t>
            </w:r>
          </w:p>
        </w:tc>
      </w:tr>
      <w:tr w:rsidR="00F200FD" w:rsidRPr="001B2662" w14:paraId="63894E94"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3287BF2E" w14:textId="77777777" w:rsidR="00F200FD" w:rsidRPr="001B2662" w:rsidRDefault="00F200FD"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1CBE1CD5" w14:textId="77777777" w:rsidR="00F200FD" w:rsidRPr="001B2662" w:rsidRDefault="00F200FD" w:rsidP="003C5C5B">
            <w:pPr>
              <w:rPr>
                <w:rFonts w:ascii="Courier New" w:hAnsi="Courier New" w:cs="Courier New"/>
                <w:color w:val="0070C0"/>
                <w:sz w:val="18"/>
                <w:szCs w:val="18"/>
              </w:rPr>
            </w:pPr>
            <w:r w:rsidRPr="001B2662">
              <w:rPr>
                <w:rFonts w:ascii="Courier New" w:hAnsi="Courier New" w:cs="Courier New"/>
                <w:color w:val="0070C0"/>
                <w:sz w:val="18"/>
                <w:szCs w:val="18"/>
              </w:rPr>
              <w:t>Windows 8</w:t>
            </w:r>
          </w:p>
        </w:tc>
        <w:tc>
          <w:tcPr>
            <w:tcW w:w="2070" w:type="dxa"/>
            <w:tcBorders>
              <w:top w:val="nil"/>
              <w:left w:val="nil"/>
              <w:bottom w:val="single" w:sz="8" w:space="0" w:color="auto"/>
              <w:right w:val="single" w:sz="8" w:space="0" w:color="auto"/>
            </w:tcBorders>
            <w:shd w:val="clear" w:color="auto" w:fill="auto"/>
            <w:vAlign w:val="center"/>
            <w:hideMark/>
          </w:tcPr>
          <w:p w14:paraId="4464D80B" w14:textId="77777777" w:rsidR="00F200FD" w:rsidRPr="001B2662" w:rsidRDefault="00F200F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6BC0EE77" w14:textId="77777777" w:rsidR="00F200FD" w:rsidRPr="001B2662" w:rsidRDefault="00F200F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F200FD" w:rsidRPr="001B2662" w14:paraId="32B62035"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25986DA4" w14:textId="77777777" w:rsidR="00F200FD" w:rsidRPr="001B2662" w:rsidRDefault="00F200FD"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63B2F94E" w14:textId="77777777" w:rsidR="00F200FD" w:rsidRPr="001B2662" w:rsidRDefault="00F200FD" w:rsidP="003C5C5B">
            <w:pPr>
              <w:rPr>
                <w:rFonts w:ascii="Courier New" w:hAnsi="Courier New" w:cs="Courier New"/>
                <w:color w:val="0070C0"/>
                <w:sz w:val="18"/>
                <w:szCs w:val="18"/>
              </w:rPr>
            </w:pPr>
            <w:r w:rsidRPr="001B2662">
              <w:rPr>
                <w:rFonts w:ascii="Courier New" w:hAnsi="Courier New" w:cs="Courier New"/>
                <w:color w:val="0070C0"/>
                <w:sz w:val="18"/>
                <w:szCs w:val="18"/>
              </w:rPr>
              <w:t>Windows 8.1</w:t>
            </w:r>
          </w:p>
        </w:tc>
        <w:tc>
          <w:tcPr>
            <w:tcW w:w="2070" w:type="dxa"/>
            <w:tcBorders>
              <w:top w:val="nil"/>
              <w:left w:val="nil"/>
              <w:bottom w:val="single" w:sz="8" w:space="0" w:color="auto"/>
              <w:right w:val="single" w:sz="8" w:space="0" w:color="auto"/>
            </w:tcBorders>
            <w:shd w:val="clear" w:color="auto" w:fill="auto"/>
            <w:vAlign w:val="center"/>
            <w:hideMark/>
          </w:tcPr>
          <w:p w14:paraId="6412FF2C" w14:textId="77777777" w:rsidR="00F200FD" w:rsidRPr="001B2662" w:rsidRDefault="00F200F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47D43305" w14:textId="77777777" w:rsidR="00F200FD" w:rsidRPr="001B2662" w:rsidRDefault="00F200F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No</w:t>
            </w:r>
          </w:p>
        </w:tc>
      </w:tr>
      <w:tr w:rsidR="00F200FD" w:rsidRPr="001B2662" w14:paraId="37BDFF19"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0FFE5F7B" w14:textId="77777777" w:rsidR="00F200FD" w:rsidRPr="001B2662" w:rsidRDefault="00F200FD"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2CA1BD70" w14:textId="77777777" w:rsidR="00F200FD" w:rsidRPr="001B2662" w:rsidRDefault="00F200FD" w:rsidP="003C5C5B">
            <w:pPr>
              <w:rPr>
                <w:rFonts w:ascii="Courier New" w:hAnsi="Courier New" w:cs="Courier New"/>
                <w:color w:val="0070C0"/>
                <w:sz w:val="18"/>
                <w:szCs w:val="18"/>
              </w:rPr>
            </w:pPr>
            <w:r w:rsidRPr="001B2662">
              <w:rPr>
                <w:rFonts w:ascii="Courier New" w:hAnsi="Courier New" w:cs="Courier New"/>
                <w:color w:val="0070C0"/>
                <w:sz w:val="18"/>
                <w:szCs w:val="18"/>
              </w:rPr>
              <w:t>Windows 8.1</w:t>
            </w:r>
          </w:p>
        </w:tc>
        <w:tc>
          <w:tcPr>
            <w:tcW w:w="2070" w:type="dxa"/>
            <w:tcBorders>
              <w:top w:val="nil"/>
              <w:left w:val="nil"/>
              <w:bottom w:val="single" w:sz="8" w:space="0" w:color="auto"/>
              <w:right w:val="single" w:sz="8" w:space="0" w:color="auto"/>
            </w:tcBorders>
            <w:shd w:val="clear" w:color="auto" w:fill="auto"/>
            <w:vAlign w:val="center"/>
            <w:hideMark/>
          </w:tcPr>
          <w:p w14:paraId="53ED3DAA" w14:textId="77777777" w:rsidR="00F200FD" w:rsidRPr="001B2662" w:rsidRDefault="00F200F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4F6383A4" w14:textId="77777777" w:rsidR="00F200FD" w:rsidRPr="001B2662" w:rsidRDefault="00F200F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No</w:t>
            </w:r>
          </w:p>
        </w:tc>
      </w:tr>
      <w:tr w:rsidR="00F200FD" w:rsidRPr="001B2662" w14:paraId="1AE211B5" w14:textId="77777777" w:rsidTr="003C5C5B">
        <w:trPr>
          <w:trHeight w:val="285"/>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0EF037BA" w14:textId="77777777" w:rsidR="00F200FD" w:rsidRPr="001B2662" w:rsidRDefault="00F200FD" w:rsidP="003C5C5B">
            <w:pPr>
              <w:rPr>
                <w:rFonts w:ascii="Courier New" w:hAnsi="Courier New" w:cs="Courier New"/>
                <w:color w:val="0070C0"/>
                <w:sz w:val="18"/>
                <w:szCs w:val="18"/>
              </w:rPr>
            </w:pPr>
            <w:r w:rsidRPr="001B2662">
              <w:rPr>
                <w:rFonts w:ascii="Courier New" w:hAnsi="Courier New" w:cs="Courier New"/>
                <w:color w:val="0070C0"/>
                <w:sz w:val="18"/>
                <w:szCs w:val="18"/>
              </w:rPr>
              <w:t>1333 MHz</w:t>
            </w:r>
          </w:p>
        </w:tc>
        <w:tc>
          <w:tcPr>
            <w:tcW w:w="1980" w:type="dxa"/>
            <w:tcBorders>
              <w:top w:val="nil"/>
              <w:left w:val="nil"/>
              <w:bottom w:val="single" w:sz="8" w:space="0" w:color="auto"/>
              <w:right w:val="single" w:sz="8" w:space="0" w:color="auto"/>
            </w:tcBorders>
            <w:shd w:val="clear" w:color="auto" w:fill="auto"/>
            <w:vAlign w:val="center"/>
            <w:hideMark/>
          </w:tcPr>
          <w:p w14:paraId="3096A5A6" w14:textId="77777777" w:rsidR="00F200FD" w:rsidRPr="001B2662" w:rsidRDefault="00F200FD" w:rsidP="003C5C5B">
            <w:pPr>
              <w:rPr>
                <w:rFonts w:ascii="Courier New" w:hAnsi="Courier New" w:cs="Courier New"/>
                <w:color w:val="0070C0"/>
                <w:sz w:val="18"/>
                <w:szCs w:val="18"/>
              </w:rPr>
            </w:pPr>
            <w:r w:rsidRPr="001B2662">
              <w:rPr>
                <w:rFonts w:ascii="Courier New" w:hAnsi="Courier New" w:cs="Courier New"/>
                <w:color w:val="0070C0"/>
                <w:sz w:val="18"/>
                <w:szCs w:val="18"/>
              </w:rPr>
              <w:t>Windows 7</w:t>
            </w:r>
          </w:p>
        </w:tc>
        <w:tc>
          <w:tcPr>
            <w:tcW w:w="2070" w:type="dxa"/>
            <w:tcBorders>
              <w:top w:val="nil"/>
              <w:left w:val="nil"/>
              <w:bottom w:val="single" w:sz="8" w:space="0" w:color="auto"/>
              <w:right w:val="single" w:sz="8" w:space="0" w:color="auto"/>
            </w:tcBorders>
            <w:shd w:val="clear" w:color="auto" w:fill="auto"/>
            <w:vAlign w:val="center"/>
            <w:hideMark/>
          </w:tcPr>
          <w:p w14:paraId="1E5DAB4C" w14:textId="77777777" w:rsidR="00F200FD" w:rsidRPr="001B2662" w:rsidRDefault="00F200F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0A813BDC" w14:textId="77777777" w:rsidR="00F200FD" w:rsidRPr="001B2662" w:rsidRDefault="00F200F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F200FD" w:rsidRPr="001B2662" w14:paraId="4355662E"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6DCE1BBA" w14:textId="77777777" w:rsidR="00F200FD" w:rsidRPr="001B2662" w:rsidRDefault="00F200FD"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170A99A5" w14:textId="77777777" w:rsidR="00F200FD" w:rsidRPr="001B2662" w:rsidRDefault="00F200FD" w:rsidP="003C5C5B">
            <w:pPr>
              <w:rPr>
                <w:rFonts w:ascii="Courier New" w:hAnsi="Courier New" w:cs="Courier New"/>
                <w:color w:val="0070C0"/>
                <w:sz w:val="18"/>
                <w:szCs w:val="18"/>
              </w:rPr>
            </w:pPr>
            <w:r w:rsidRPr="001B2662">
              <w:rPr>
                <w:rFonts w:ascii="Courier New" w:hAnsi="Courier New" w:cs="Courier New"/>
                <w:color w:val="0070C0"/>
                <w:sz w:val="18"/>
                <w:szCs w:val="18"/>
              </w:rPr>
              <w:t>Windows 7</w:t>
            </w:r>
          </w:p>
        </w:tc>
        <w:tc>
          <w:tcPr>
            <w:tcW w:w="2070" w:type="dxa"/>
            <w:tcBorders>
              <w:top w:val="nil"/>
              <w:left w:val="nil"/>
              <w:bottom w:val="single" w:sz="8" w:space="0" w:color="auto"/>
              <w:right w:val="single" w:sz="8" w:space="0" w:color="auto"/>
            </w:tcBorders>
            <w:shd w:val="clear" w:color="auto" w:fill="auto"/>
            <w:vAlign w:val="center"/>
            <w:hideMark/>
          </w:tcPr>
          <w:p w14:paraId="0CB51826" w14:textId="77777777" w:rsidR="00F200FD" w:rsidRPr="001B2662" w:rsidRDefault="00F200F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1A6C2F0B" w14:textId="77777777" w:rsidR="00F200FD" w:rsidRPr="001B2662" w:rsidRDefault="00F200F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F200FD" w:rsidRPr="001B2662" w14:paraId="20CA48E3"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3E3DBA7E" w14:textId="77777777" w:rsidR="00F200FD" w:rsidRPr="001B2662" w:rsidRDefault="00F200FD"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61284E0F" w14:textId="77777777" w:rsidR="00F200FD" w:rsidRPr="001B2662" w:rsidRDefault="00F200FD" w:rsidP="003C5C5B">
            <w:pPr>
              <w:rPr>
                <w:rFonts w:ascii="Courier New" w:hAnsi="Courier New" w:cs="Courier New"/>
                <w:color w:val="0070C0"/>
                <w:sz w:val="18"/>
                <w:szCs w:val="18"/>
              </w:rPr>
            </w:pPr>
            <w:r w:rsidRPr="001B2662">
              <w:rPr>
                <w:rFonts w:ascii="Courier New" w:hAnsi="Courier New" w:cs="Courier New"/>
                <w:color w:val="0070C0"/>
                <w:sz w:val="18"/>
                <w:szCs w:val="18"/>
              </w:rPr>
              <w:t>Windows 8</w:t>
            </w:r>
          </w:p>
        </w:tc>
        <w:tc>
          <w:tcPr>
            <w:tcW w:w="2070" w:type="dxa"/>
            <w:tcBorders>
              <w:top w:val="nil"/>
              <w:left w:val="nil"/>
              <w:bottom w:val="single" w:sz="8" w:space="0" w:color="auto"/>
              <w:right w:val="single" w:sz="8" w:space="0" w:color="auto"/>
            </w:tcBorders>
            <w:shd w:val="clear" w:color="auto" w:fill="auto"/>
            <w:vAlign w:val="center"/>
            <w:hideMark/>
          </w:tcPr>
          <w:p w14:paraId="624790EE" w14:textId="77777777" w:rsidR="00F200FD" w:rsidRPr="001B2662" w:rsidRDefault="00F200F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6E8FE17C" w14:textId="77777777" w:rsidR="00F200FD" w:rsidRPr="001B2662" w:rsidRDefault="00F200F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F200FD" w:rsidRPr="001B2662" w14:paraId="27E41DB0"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0B5AE33E" w14:textId="77777777" w:rsidR="00F200FD" w:rsidRPr="001B2662" w:rsidRDefault="00F200FD"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38CC6C88" w14:textId="77777777" w:rsidR="00F200FD" w:rsidRPr="001B2662" w:rsidRDefault="00F200FD" w:rsidP="003C5C5B">
            <w:pPr>
              <w:rPr>
                <w:rFonts w:ascii="Courier New" w:hAnsi="Courier New" w:cs="Courier New"/>
                <w:color w:val="0070C0"/>
                <w:sz w:val="18"/>
                <w:szCs w:val="18"/>
              </w:rPr>
            </w:pPr>
            <w:r w:rsidRPr="001B2662">
              <w:rPr>
                <w:rFonts w:ascii="Courier New" w:hAnsi="Courier New" w:cs="Courier New"/>
                <w:color w:val="0070C0"/>
                <w:sz w:val="18"/>
                <w:szCs w:val="18"/>
              </w:rPr>
              <w:t>Windows 8</w:t>
            </w:r>
          </w:p>
        </w:tc>
        <w:tc>
          <w:tcPr>
            <w:tcW w:w="2070" w:type="dxa"/>
            <w:tcBorders>
              <w:top w:val="nil"/>
              <w:left w:val="nil"/>
              <w:bottom w:val="single" w:sz="8" w:space="0" w:color="auto"/>
              <w:right w:val="single" w:sz="8" w:space="0" w:color="auto"/>
            </w:tcBorders>
            <w:shd w:val="clear" w:color="auto" w:fill="auto"/>
            <w:vAlign w:val="center"/>
            <w:hideMark/>
          </w:tcPr>
          <w:p w14:paraId="156C814A" w14:textId="77777777" w:rsidR="00F200FD" w:rsidRPr="001B2662" w:rsidRDefault="00F200F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7EA8AC3A" w14:textId="77777777" w:rsidR="00F200FD" w:rsidRPr="001B2662" w:rsidRDefault="00F200F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F200FD" w:rsidRPr="001B2662" w14:paraId="7884956B"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7553C313" w14:textId="77777777" w:rsidR="00F200FD" w:rsidRPr="001B2662" w:rsidRDefault="00F200FD"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296F9D73" w14:textId="77777777" w:rsidR="00F200FD" w:rsidRPr="001B2662" w:rsidRDefault="00F200FD" w:rsidP="003C5C5B">
            <w:pPr>
              <w:rPr>
                <w:rFonts w:ascii="Courier New" w:hAnsi="Courier New" w:cs="Courier New"/>
                <w:color w:val="0070C0"/>
                <w:sz w:val="18"/>
                <w:szCs w:val="18"/>
              </w:rPr>
            </w:pPr>
            <w:r w:rsidRPr="001B2662">
              <w:rPr>
                <w:rFonts w:ascii="Courier New" w:hAnsi="Courier New" w:cs="Courier New"/>
                <w:color w:val="0070C0"/>
                <w:sz w:val="18"/>
                <w:szCs w:val="18"/>
              </w:rPr>
              <w:t>Windows 8.1</w:t>
            </w:r>
          </w:p>
        </w:tc>
        <w:tc>
          <w:tcPr>
            <w:tcW w:w="2070" w:type="dxa"/>
            <w:tcBorders>
              <w:top w:val="nil"/>
              <w:left w:val="nil"/>
              <w:bottom w:val="single" w:sz="8" w:space="0" w:color="auto"/>
              <w:right w:val="single" w:sz="8" w:space="0" w:color="auto"/>
            </w:tcBorders>
            <w:shd w:val="clear" w:color="auto" w:fill="auto"/>
            <w:vAlign w:val="center"/>
            <w:hideMark/>
          </w:tcPr>
          <w:p w14:paraId="39F80DD5" w14:textId="77777777" w:rsidR="00F200FD" w:rsidRPr="001B2662" w:rsidRDefault="00F200F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7C378209" w14:textId="77777777" w:rsidR="00F200FD" w:rsidRPr="001B2662" w:rsidRDefault="00F200F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F200FD" w:rsidRPr="001B2662" w14:paraId="25F34B2A"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11651758" w14:textId="77777777" w:rsidR="00F200FD" w:rsidRPr="001B2662" w:rsidRDefault="00F200FD"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6E3D4CFA" w14:textId="77777777" w:rsidR="00F200FD" w:rsidRPr="001B2662" w:rsidRDefault="00F200FD" w:rsidP="003C5C5B">
            <w:pPr>
              <w:rPr>
                <w:rFonts w:ascii="Courier New" w:hAnsi="Courier New" w:cs="Courier New"/>
                <w:color w:val="0070C0"/>
                <w:sz w:val="18"/>
                <w:szCs w:val="18"/>
              </w:rPr>
            </w:pPr>
            <w:r w:rsidRPr="001B2662">
              <w:rPr>
                <w:rFonts w:ascii="Courier New" w:hAnsi="Courier New" w:cs="Courier New"/>
                <w:color w:val="0070C0"/>
                <w:sz w:val="18"/>
                <w:szCs w:val="18"/>
              </w:rPr>
              <w:t>Windows 8.1</w:t>
            </w:r>
          </w:p>
        </w:tc>
        <w:tc>
          <w:tcPr>
            <w:tcW w:w="2070" w:type="dxa"/>
            <w:tcBorders>
              <w:top w:val="nil"/>
              <w:left w:val="nil"/>
              <w:bottom w:val="single" w:sz="8" w:space="0" w:color="auto"/>
              <w:right w:val="single" w:sz="8" w:space="0" w:color="auto"/>
            </w:tcBorders>
            <w:shd w:val="clear" w:color="auto" w:fill="auto"/>
            <w:vAlign w:val="center"/>
            <w:hideMark/>
          </w:tcPr>
          <w:p w14:paraId="40BF13FF" w14:textId="77777777" w:rsidR="00F200FD" w:rsidRPr="001B2662" w:rsidRDefault="00F200F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7D6EFD2B" w14:textId="77777777" w:rsidR="00F200FD" w:rsidRPr="001B2662" w:rsidRDefault="00F200F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No</w:t>
            </w:r>
          </w:p>
        </w:tc>
      </w:tr>
      <w:tr w:rsidR="00F200FD" w:rsidRPr="001B2662" w14:paraId="784249C8" w14:textId="77777777" w:rsidTr="003C5C5B">
        <w:trPr>
          <w:trHeight w:val="285"/>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01975D82" w14:textId="77777777" w:rsidR="00F200FD" w:rsidRPr="001B2662" w:rsidRDefault="00F200FD" w:rsidP="003C5C5B">
            <w:pPr>
              <w:rPr>
                <w:rFonts w:ascii="Courier New" w:hAnsi="Courier New" w:cs="Courier New"/>
                <w:color w:val="0070C0"/>
                <w:sz w:val="18"/>
                <w:szCs w:val="18"/>
              </w:rPr>
            </w:pPr>
            <w:r w:rsidRPr="001B2662">
              <w:rPr>
                <w:rFonts w:ascii="Courier New" w:hAnsi="Courier New" w:cs="Courier New"/>
                <w:color w:val="0070C0"/>
                <w:sz w:val="18"/>
                <w:szCs w:val="18"/>
              </w:rPr>
              <w:t>1600 MHz</w:t>
            </w:r>
          </w:p>
        </w:tc>
        <w:tc>
          <w:tcPr>
            <w:tcW w:w="1980" w:type="dxa"/>
            <w:tcBorders>
              <w:top w:val="nil"/>
              <w:left w:val="nil"/>
              <w:bottom w:val="single" w:sz="8" w:space="0" w:color="auto"/>
              <w:right w:val="single" w:sz="8" w:space="0" w:color="auto"/>
            </w:tcBorders>
            <w:shd w:val="clear" w:color="auto" w:fill="auto"/>
            <w:vAlign w:val="center"/>
            <w:hideMark/>
          </w:tcPr>
          <w:p w14:paraId="26EAF023" w14:textId="77777777" w:rsidR="00F200FD" w:rsidRPr="001B2662" w:rsidRDefault="00F200FD" w:rsidP="003C5C5B">
            <w:pPr>
              <w:rPr>
                <w:rFonts w:ascii="Courier New" w:hAnsi="Courier New" w:cs="Courier New"/>
                <w:color w:val="0070C0"/>
                <w:sz w:val="18"/>
                <w:szCs w:val="18"/>
              </w:rPr>
            </w:pPr>
            <w:r w:rsidRPr="001B2662">
              <w:rPr>
                <w:rFonts w:ascii="Courier New" w:hAnsi="Courier New" w:cs="Courier New"/>
                <w:color w:val="0070C0"/>
                <w:sz w:val="18"/>
                <w:szCs w:val="18"/>
              </w:rPr>
              <w:t>Windows 7</w:t>
            </w:r>
          </w:p>
        </w:tc>
        <w:tc>
          <w:tcPr>
            <w:tcW w:w="2070" w:type="dxa"/>
            <w:tcBorders>
              <w:top w:val="nil"/>
              <w:left w:val="nil"/>
              <w:bottom w:val="single" w:sz="8" w:space="0" w:color="auto"/>
              <w:right w:val="single" w:sz="8" w:space="0" w:color="auto"/>
            </w:tcBorders>
            <w:shd w:val="clear" w:color="auto" w:fill="auto"/>
            <w:vAlign w:val="center"/>
            <w:hideMark/>
          </w:tcPr>
          <w:p w14:paraId="1E0B3321" w14:textId="77777777" w:rsidR="00F200FD" w:rsidRPr="001B2662" w:rsidRDefault="00F200F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2EB531BF" w14:textId="77777777" w:rsidR="00F200FD" w:rsidRPr="001B2662" w:rsidRDefault="00F200F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F200FD" w:rsidRPr="001B2662" w14:paraId="045522F0"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22157A9A" w14:textId="77777777" w:rsidR="00F200FD" w:rsidRPr="001B2662" w:rsidRDefault="00F200FD"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2D0D2842" w14:textId="77777777" w:rsidR="00F200FD" w:rsidRPr="001B2662" w:rsidRDefault="00F200FD" w:rsidP="003C5C5B">
            <w:pPr>
              <w:rPr>
                <w:rFonts w:ascii="Courier New" w:hAnsi="Courier New" w:cs="Courier New"/>
                <w:color w:val="0070C0"/>
                <w:sz w:val="18"/>
                <w:szCs w:val="18"/>
              </w:rPr>
            </w:pPr>
            <w:r w:rsidRPr="001B2662">
              <w:rPr>
                <w:rFonts w:ascii="Courier New" w:hAnsi="Courier New" w:cs="Courier New"/>
                <w:color w:val="0070C0"/>
                <w:sz w:val="18"/>
                <w:szCs w:val="18"/>
              </w:rPr>
              <w:t>Windows 7</w:t>
            </w:r>
          </w:p>
        </w:tc>
        <w:tc>
          <w:tcPr>
            <w:tcW w:w="2070" w:type="dxa"/>
            <w:tcBorders>
              <w:top w:val="nil"/>
              <w:left w:val="nil"/>
              <w:bottom w:val="single" w:sz="8" w:space="0" w:color="auto"/>
              <w:right w:val="single" w:sz="8" w:space="0" w:color="auto"/>
            </w:tcBorders>
            <w:shd w:val="clear" w:color="auto" w:fill="auto"/>
            <w:vAlign w:val="center"/>
            <w:hideMark/>
          </w:tcPr>
          <w:p w14:paraId="6CCE3C4C" w14:textId="77777777" w:rsidR="00F200FD" w:rsidRPr="001B2662" w:rsidRDefault="00F200F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3EEC2506" w14:textId="77777777" w:rsidR="00F200FD" w:rsidRPr="001B2662" w:rsidRDefault="00F200F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F200FD" w:rsidRPr="001B2662" w14:paraId="5B86E039"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5129F6CD" w14:textId="77777777" w:rsidR="00F200FD" w:rsidRPr="001B2662" w:rsidRDefault="00F200FD"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51EDF75B" w14:textId="77777777" w:rsidR="00F200FD" w:rsidRPr="001B2662" w:rsidRDefault="00F200FD" w:rsidP="003C5C5B">
            <w:pPr>
              <w:rPr>
                <w:rFonts w:ascii="Courier New" w:hAnsi="Courier New" w:cs="Courier New"/>
                <w:color w:val="0070C0"/>
                <w:sz w:val="18"/>
                <w:szCs w:val="18"/>
              </w:rPr>
            </w:pPr>
            <w:r w:rsidRPr="001B2662">
              <w:rPr>
                <w:rFonts w:ascii="Courier New" w:hAnsi="Courier New" w:cs="Courier New"/>
                <w:color w:val="0070C0"/>
                <w:sz w:val="18"/>
                <w:szCs w:val="18"/>
              </w:rPr>
              <w:t>Windows 8</w:t>
            </w:r>
          </w:p>
        </w:tc>
        <w:tc>
          <w:tcPr>
            <w:tcW w:w="2070" w:type="dxa"/>
            <w:tcBorders>
              <w:top w:val="nil"/>
              <w:left w:val="nil"/>
              <w:bottom w:val="single" w:sz="8" w:space="0" w:color="auto"/>
              <w:right w:val="single" w:sz="8" w:space="0" w:color="auto"/>
            </w:tcBorders>
            <w:shd w:val="clear" w:color="auto" w:fill="auto"/>
            <w:vAlign w:val="center"/>
            <w:hideMark/>
          </w:tcPr>
          <w:p w14:paraId="31373294" w14:textId="77777777" w:rsidR="00F200FD" w:rsidRPr="001B2662" w:rsidRDefault="00F200F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2D9C2D69" w14:textId="77777777" w:rsidR="00F200FD" w:rsidRPr="001B2662" w:rsidRDefault="00F200F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F200FD" w:rsidRPr="001B2662" w14:paraId="655EC7BB"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6054C4B2" w14:textId="77777777" w:rsidR="00F200FD" w:rsidRPr="001B2662" w:rsidRDefault="00F200FD"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2F0AC046" w14:textId="77777777" w:rsidR="00F200FD" w:rsidRPr="001B2662" w:rsidRDefault="00F200FD" w:rsidP="003C5C5B">
            <w:pPr>
              <w:rPr>
                <w:rFonts w:ascii="Courier New" w:hAnsi="Courier New" w:cs="Courier New"/>
                <w:color w:val="0070C0"/>
                <w:sz w:val="18"/>
                <w:szCs w:val="18"/>
              </w:rPr>
            </w:pPr>
            <w:r w:rsidRPr="001B2662">
              <w:rPr>
                <w:rFonts w:ascii="Courier New" w:hAnsi="Courier New" w:cs="Courier New"/>
                <w:color w:val="0070C0"/>
                <w:sz w:val="18"/>
                <w:szCs w:val="18"/>
              </w:rPr>
              <w:t>Windows 8</w:t>
            </w:r>
          </w:p>
        </w:tc>
        <w:tc>
          <w:tcPr>
            <w:tcW w:w="2070" w:type="dxa"/>
            <w:tcBorders>
              <w:top w:val="nil"/>
              <w:left w:val="nil"/>
              <w:bottom w:val="single" w:sz="8" w:space="0" w:color="auto"/>
              <w:right w:val="single" w:sz="8" w:space="0" w:color="auto"/>
            </w:tcBorders>
            <w:shd w:val="clear" w:color="auto" w:fill="auto"/>
            <w:vAlign w:val="center"/>
            <w:hideMark/>
          </w:tcPr>
          <w:p w14:paraId="4A7F0E94" w14:textId="77777777" w:rsidR="00F200FD" w:rsidRPr="001B2662" w:rsidRDefault="00F200F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075F12BE" w14:textId="77777777" w:rsidR="00F200FD" w:rsidRPr="001B2662" w:rsidRDefault="00F200F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F200FD" w:rsidRPr="001B2662" w14:paraId="5D183534"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0021406E" w14:textId="77777777" w:rsidR="00F200FD" w:rsidRPr="001B2662" w:rsidRDefault="00F200FD"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16B17A3B" w14:textId="77777777" w:rsidR="00F200FD" w:rsidRPr="001B2662" w:rsidRDefault="00F200FD" w:rsidP="003C5C5B">
            <w:pPr>
              <w:rPr>
                <w:rFonts w:ascii="Courier New" w:hAnsi="Courier New" w:cs="Courier New"/>
                <w:color w:val="0070C0"/>
                <w:sz w:val="18"/>
                <w:szCs w:val="18"/>
              </w:rPr>
            </w:pPr>
            <w:r w:rsidRPr="001B2662">
              <w:rPr>
                <w:rFonts w:ascii="Courier New" w:hAnsi="Courier New" w:cs="Courier New"/>
                <w:color w:val="0070C0"/>
                <w:sz w:val="18"/>
                <w:szCs w:val="18"/>
              </w:rPr>
              <w:t>Windows 8.1</w:t>
            </w:r>
          </w:p>
        </w:tc>
        <w:tc>
          <w:tcPr>
            <w:tcW w:w="2070" w:type="dxa"/>
            <w:tcBorders>
              <w:top w:val="nil"/>
              <w:left w:val="nil"/>
              <w:bottom w:val="single" w:sz="8" w:space="0" w:color="auto"/>
              <w:right w:val="single" w:sz="8" w:space="0" w:color="auto"/>
            </w:tcBorders>
            <w:shd w:val="clear" w:color="auto" w:fill="auto"/>
            <w:vAlign w:val="center"/>
            <w:hideMark/>
          </w:tcPr>
          <w:p w14:paraId="31AADABD" w14:textId="77777777" w:rsidR="00F200FD" w:rsidRPr="001B2662" w:rsidRDefault="00F200F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02965A70" w14:textId="77777777" w:rsidR="00F200FD" w:rsidRPr="001B2662" w:rsidRDefault="00F200F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F200FD" w:rsidRPr="001B2662" w14:paraId="63424957"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04BE06C8" w14:textId="77777777" w:rsidR="00F200FD" w:rsidRPr="001B2662" w:rsidRDefault="00F200FD"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0916C694" w14:textId="77777777" w:rsidR="00F200FD" w:rsidRPr="001B2662" w:rsidRDefault="00F200FD" w:rsidP="003C5C5B">
            <w:pPr>
              <w:rPr>
                <w:rFonts w:ascii="Courier New" w:hAnsi="Courier New" w:cs="Courier New"/>
                <w:color w:val="0070C0"/>
                <w:sz w:val="18"/>
                <w:szCs w:val="18"/>
              </w:rPr>
            </w:pPr>
            <w:r w:rsidRPr="001B2662">
              <w:rPr>
                <w:rFonts w:ascii="Courier New" w:hAnsi="Courier New" w:cs="Courier New"/>
                <w:color w:val="0070C0"/>
                <w:sz w:val="18"/>
                <w:szCs w:val="18"/>
              </w:rPr>
              <w:t>Windows 8.1</w:t>
            </w:r>
          </w:p>
        </w:tc>
        <w:tc>
          <w:tcPr>
            <w:tcW w:w="2070" w:type="dxa"/>
            <w:tcBorders>
              <w:top w:val="nil"/>
              <w:left w:val="nil"/>
              <w:bottom w:val="single" w:sz="8" w:space="0" w:color="auto"/>
              <w:right w:val="single" w:sz="8" w:space="0" w:color="auto"/>
            </w:tcBorders>
            <w:shd w:val="clear" w:color="auto" w:fill="auto"/>
            <w:vAlign w:val="center"/>
            <w:hideMark/>
          </w:tcPr>
          <w:p w14:paraId="49CCDDC7" w14:textId="77777777" w:rsidR="00F200FD" w:rsidRPr="001B2662" w:rsidRDefault="00F200F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5364F61B" w14:textId="77777777" w:rsidR="00F200FD" w:rsidRPr="001B2662" w:rsidRDefault="00F200FD"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No</w:t>
            </w:r>
          </w:p>
        </w:tc>
      </w:tr>
    </w:tbl>
    <w:p w14:paraId="01047F27" w14:textId="77777777" w:rsidR="00F200FD" w:rsidRPr="001B2662" w:rsidRDefault="00F200FD" w:rsidP="00F200FD">
      <w:pPr>
        <w:pStyle w:val="1"/>
        <w:rPr>
          <w:b/>
          <w:color w:val="0070C0"/>
          <w:sz w:val="18"/>
          <w:szCs w:val="18"/>
        </w:rPr>
      </w:pPr>
    </w:p>
    <w:p w14:paraId="248EA7E7" w14:textId="77777777" w:rsidR="00F200FD" w:rsidRPr="001B2662" w:rsidRDefault="00F200FD" w:rsidP="00F200FD">
      <w:pPr>
        <w:pStyle w:val="1"/>
        <w:rPr>
          <w:b/>
          <w:bCs/>
          <w:color w:val="0070C0"/>
        </w:rPr>
      </w:pPr>
      <w:r w:rsidRPr="001B2662">
        <w:rPr>
          <w:b/>
          <w:bCs/>
          <w:color w:val="0070C0"/>
        </w:rPr>
        <w:t>If you are using 1066 MHz memory and update to BIOS version 0046</w:t>
      </w:r>
      <w:r>
        <w:rPr>
          <w:b/>
          <w:bCs/>
          <w:color w:val="0070C0"/>
        </w:rPr>
        <w:t xml:space="preserve"> or later</w:t>
      </w:r>
      <w:r w:rsidRPr="001B2662">
        <w:rPr>
          <w:b/>
          <w:bCs/>
          <w:color w:val="0070C0"/>
        </w:rPr>
        <w:t>, the Intel® NUC will no longer boot and you’ll see a memory-related 3-blink pattern on the blue LED.</w:t>
      </w:r>
    </w:p>
    <w:p w14:paraId="0FCC0D42" w14:textId="77777777" w:rsidR="00F200FD" w:rsidRPr="001B2662" w:rsidRDefault="00F200FD" w:rsidP="00F200FD">
      <w:pPr>
        <w:pStyle w:val="1"/>
        <w:rPr>
          <w:b/>
          <w:bCs/>
          <w:color w:val="0070C0"/>
        </w:rPr>
      </w:pPr>
    </w:p>
    <w:p w14:paraId="22254EC5" w14:textId="77777777" w:rsidR="00F200FD" w:rsidRPr="001B2662" w:rsidRDefault="00F200FD" w:rsidP="00F200FD">
      <w:pPr>
        <w:pStyle w:val="1"/>
        <w:rPr>
          <w:b/>
          <w:bCs/>
          <w:color w:val="0070C0"/>
        </w:rPr>
      </w:pPr>
      <w:r w:rsidRPr="001B2662">
        <w:rPr>
          <w:b/>
          <w:color w:val="0070C0"/>
        </w:rPr>
        <w:t>To resolve this problem, you will need to install 1333 or 1600 MHz memory and recover back to 0042. Then refer to the compatibility table above to determine what memory configuration you should use for your operating system.</w:t>
      </w:r>
    </w:p>
    <w:p w14:paraId="0C4B96BA" w14:textId="77777777" w:rsidR="00F200FD" w:rsidRPr="001B2662" w:rsidRDefault="00F200FD" w:rsidP="00F200FD">
      <w:pPr>
        <w:pStyle w:val="1"/>
        <w:rPr>
          <w:b/>
          <w:bCs/>
          <w:color w:val="0070C0"/>
        </w:rPr>
      </w:pPr>
    </w:p>
    <w:p w14:paraId="4AE20D69" w14:textId="77777777" w:rsidR="00F200FD" w:rsidRDefault="00F200FD" w:rsidP="00F200FD">
      <w:pPr>
        <w:pStyle w:val="1"/>
        <w:rPr>
          <w:b/>
          <w:bCs/>
        </w:rPr>
      </w:pPr>
      <w:r w:rsidRPr="001B2662">
        <w:rPr>
          <w:b/>
          <w:bCs/>
        </w:rPr>
        <w:t>Note: Certain models of HDMI display monitors or HDTVs may not be able to access the Intel Visual BIOS interface. A text-only BIOS setup mode will be displayed instead.</w:t>
      </w:r>
    </w:p>
    <w:p w14:paraId="5D29614D" w14:textId="77777777" w:rsidR="00F200FD" w:rsidRPr="00F200FD" w:rsidRDefault="00F200FD" w:rsidP="00F200FD">
      <w:pPr>
        <w:pStyle w:val="1"/>
      </w:pPr>
    </w:p>
    <w:p w14:paraId="1786BB90" w14:textId="77777777" w:rsidR="00F200FD" w:rsidRPr="00F200FD" w:rsidRDefault="00F200FD" w:rsidP="00F200FD">
      <w:pPr>
        <w:pStyle w:val="1"/>
        <w:rPr>
          <w:b/>
          <w:bCs/>
          <w:lang w:eastAsia="zh-TW"/>
        </w:rPr>
      </w:pPr>
      <w:r w:rsidRPr="00F200FD">
        <w:rPr>
          <w:b/>
          <w:bCs/>
        </w:rPr>
        <w:t>New Fixes/Features:</w:t>
      </w:r>
    </w:p>
    <w:p w14:paraId="26D64F11" w14:textId="77777777" w:rsidR="00F200FD" w:rsidRPr="00F200FD" w:rsidRDefault="00F200FD" w:rsidP="00492B9B">
      <w:pPr>
        <w:pStyle w:val="ListParagraph"/>
        <w:numPr>
          <w:ilvl w:val="0"/>
          <w:numId w:val="33"/>
        </w:numPr>
        <w:rPr>
          <w:rFonts w:ascii="Courier New" w:hAnsi="Courier New" w:cs="Courier New"/>
          <w:sz w:val="20"/>
          <w:szCs w:val="20"/>
          <w:lang w:eastAsia="zh-TW"/>
        </w:rPr>
      </w:pPr>
      <w:r w:rsidRPr="00F200FD">
        <w:rPr>
          <w:rFonts w:ascii="Courier New" w:hAnsi="Courier New" w:cs="Courier New"/>
          <w:sz w:val="20"/>
          <w:szCs w:val="20"/>
          <w:lang w:eastAsia="zh-TW"/>
        </w:rPr>
        <w:t>Fixed POST hang issue with some USB KB.</w:t>
      </w:r>
    </w:p>
    <w:p w14:paraId="06A40B28" w14:textId="77777777" w:rsidR="00F200FD" w:rsidRPr="00F200FD" w:rsidRDefault="00F200FD" w:rsidP="00B31362">
      <w:pPr>
        <w:ind w:right="360"/>
        <w:rPr>
          <w:rFonts w:ascii="Courier New" w:eastAsia="SimSun" w:hAnsi="Courier New" w:cs="Courier New"/>
          <w:lang w:eastAsia="zh-CN"/>
        </w:rPr>
      </w:pPr>
    </w:p>
    <w:p w14:paraId="5E4CB80C" w14:textId="77777777" w:rsidR="001B1F35" w:rsidRPr="001B1F35" w:rsidRDefault="001B1F35" w:rsidP="001B1F35">
      <w:pPr>
        <w:pStyle w:val="Heading3"/>
        <w:numPr>
          <w:ilvl w:val="2"/>
          <w:numId w:val="0"/>
        </w:numPr>
        <w:pBdr>
          <w:top w:val="single" w:sz="4" w:space="5" w:color="000000" w:shadow="1"/>
          <w:left w:val="single" w:sz="4" w:space="0" w:color="000000" w:shadow="1"/>
          <w:bottom w:val="single" w:sz="4" w:space="2" w:color="000000" w:shadow="1"/>
          <w:right w:val="single" w:sz="4" w:space="0" w:color="000000" w:shadow="1"/>
        </w:pBdr>
        <w:tabs>
          <w:tab w:val="num" w:pos="0"/>
        </w:tabs>
        <w:suppressAutoHyphens/>
        <w:ind w:left="720" w:hanging="720"/>
        <w:rPr>
          <w:rFonts w:ascii="Courier New" w:hAnsi="Courier New" w:cs="Courier New"/>
          <w:bCs w:val="0"/>
        </w:rPr>
      </w:pPr>
      <w:r w:rsidRPr="001B1F35">
        <w:rPr>
          <w:rFonts w:ascii="Courier New" w:hAnsi="Courier New" w:cs="Courier New"/>
          <w:bCs w:val="0"/>
          <w:lang w:eastAsia="zh-TW"/>
        </w:rPr>
        <w:t>BIOS Version 0047 - GKPPT</w:t>
      </w:r>
      <w:r w:rsidRPr="001B1F35">
        <w:rPr>
          <w:rFonts w:ascii="Courier New" w:hAnsi="Courier New" w:cs="Courier New"/>
          <w:bCs w:val="0"/>
        </w:rPr>
        <w:t>10H.86A.0</w:t>
      </w:r>
      <w:r w:rsidRPr="001B1F35">
        <w:rPr>
          <w:rFonts w:ascii="Courier New" w:eastAsia="MS Mincho" w:hAnsi="Courier New" w:cs="Courier New"/>
          <w:bCs w:val="0"/>
          <w:lang w:eastAsia="ja-JP"/>
        </w:rPr>
        <w:t>0</w:t>
      </w:r>
      <w:r w:rsidRPr="001B1F35">
        <w:rPr>
          <w:rFonts w:ascii="Courier New" w:eastAsiaTheme="minorEastAsia" w:hAnsi="Courier New" w:cs="Courier New"/>
          <w:bCs w:val="0"/>
          <w:lang w:eastAsia="zh-TW"/>
        </w:rPr>
        <w:t>47</w:t>
      </w:r>
      <w:r w:rsidRPr="001B1F35">
        <w:rPr>
          <w:rFonts w:ascii="Courier New" w:hAnsi="Courier New" w:cs="Courier New"/>
          <w:bCs w:val="0"/>
        </w:rPr>
        <w:t>.20</w:t>
      </w:r>
      <w:r w:rsidRPr="001B1F35">
        <w:rPr>
          <w:rFonts w:ascii="Courier New" w:hAnsi="Courier New" w:cs="Courier New"/>
          <w:bCs w:val="0"/>
          <w:lang w:eastAsia="zh-TW"/>
        </w:rPr>
        <w:t>13</w:t>
      </w:r>
      <w:r w:rsidRPr="001B1F35">
        <w:rPr>
          <w:rFonts w:ascii="Courier New" w:hAnsi="Courier New" w:cs="Courier New"/>
          <w:bCs w:val="0"/>
        </w:rPr>
        <w:t>.</w:t>
      </w:r>
      <w:r w:rsidRPr="001B1F35">
        <w:rPr>
          <w:rFonts w:ascii="Courier New" w:hAnsi="Courier New" w:cs="Courier New"/>
          <w:bCs w:val="0"/>
          <w:lang w:eastAsia="zh-TW"/>
        </w:rPr>
        <w:t>1118</w:t>
      </w:r>
      <w:r w:rsidRPr="001B1F35">
        <w:rPr>
          <w:rFonts w:ascii="Courier New" w:hAnsi="Courier New" w:cs="Courier New"/>
          <w:bCs w:val="0"/>
        </w:rPr>
        <w:t>.</w:t>
      </w:r>
      <w:r w:rsidRPr="001B1F35">
        <w:rPr>
          <w:rFonts w:ascii="Courier New" w:hAnsi="Courier New" w:cs="Courier New"/>
          <w:bCs w:val="0"/>
          <w:lang w:eastAsia="zh-TW"/>
        </w:rPr>
        <w:t>1714</w:t>
      </w:r>
    </w:p>
    <w:p w14:paraId="403D9F3E" w14:textId="77777777" w:rsidR="001B1F35" w:rsidRPr="001B1F35" w:rsidRDefault="001B1F35" w:rsidP="001B1F35">
      <w:pPr>
        <w:ind w:right="360"/>
        <w:rPr>
          <w:rFonts w:ascii="Courier New" w:hAnsi="Courier New" w:cs="Courier New"/>
          <w:b/>
          <w:bCs/>
        </w:rPr>
      </w:pPr>
    </w:p>
    <w:p w14:paraId="1712E32B" w14:textId="77777777" w:rsidR="001B1F35" w:rsidRPr="001B1F35" w:rsidRDefault="001B1F35" w:rsidP="001B1F35">
      <w:pPr>
        <w:ind w:right="360"/>
        <w:rPr>
          <w:rFonts w:ascii="Courier New" w:hAnsi="Courier New" w:cs="Courier New"/>
          <w:b/>
          <w:bCs/>
        </w:rPr>
      </w:pPr>
      <w:r w:rsidRPr="001B1F35">
        <w:rPr>
          <w:rFonts w:ascii="Courier New" w:hAnsi="Courier New" w:cs="Courier New"/>
          <w:b/>
          <w:bCs/>
        </w:rPr>
        <w:t>About This Release:</w:t>
      </w:r>
    </w:p>
    <w:p w14:paraId="4AA1B3B3" w14:textId="77777777" w:rsidR="001B1F35" w:rsidRPr="001B1F35" w:rsidRDefault="001B1F35" w:rsidP="00492B9B">
      <w:pPr>
        <w:pStyle w:val="1"/>
        <w:numPr>
          <w:ilvl w:val="0"/>
          <w:numId w:val="28"/>
        </w:numPr>
      </w:pPr>
      <w:r w:rsidRPr="001B1F35">
        <w:t xml:space="preserve">Date: </w:t>
      </w:r>
      <w:r w:rsidRPr="001B1F35">
        <w:rPr>
          <w:lang w:eastAsia="zh-TW"/>
        </w:rPr>
        <w:t>November</w:t>
      </w:r>
      <w:r w:rsidRPr="001B1F35">
        <w:t xml:space="preserve"> </w:t>
      </w:r>
      <w:r w:rsidRPr="001B1F35">
        <w:rPr>
          <w:lang w:eastAsia="zh-TW"/>
        </w:rPr>
        <w:t>18</w:t>
      </w:r>
      <w:r w:rsidRPr="001B1F35">
        <w:t>, 201</w:t>
      </w:r>
      <w:r w:rsidRPr="001B1F35">
        <w:rPr>
          <w:lang w:eastAsia="zh-TW"/>
        </w:rPr>
        <w:t>3</w:t>
      </w:r>
    </w:p>
    <w:p w14:paraId="3877B404" w14:textId="77777777" w:rsidR="001B1F35" w:rsidRPr="001B1F35" w:rsidRDefault="001B1F35" w:rsidP="00492B9B">
      <w:pPr>
        <w:pStyle w:val="1"/>
        <w:numPr>
          <w:ilvl w:val="0"/>
          <w:numId w:val="29"/>
        </w:numPr>
      </w:pPr>
      <w:r w:rsidRPr="001B1F35">
        <w:t xml:space="preserve">ME Firmware: </w:t>
      </w:r>
      <w:r w:rsidRPr="001B1F35">
        <w:rPr>
          <w:rFonts w:eastAsia="MS Mincho"/>
          <w:lang w:eastAsia="ja-JP"/>
        </w:rPr>
        <w:t>8</w:t>
      </w:r>
      <w:r w:rsidRPr="001B1F35">
        <w:t>.</w:t>
      </w:r>
      <w:r w:rsidRPr="001B1F35">
        <w:rPr>
          <w:lang w:eastAsia="zh-TW"/>
        </w:rPr>
        <w:t>1</w:t>
      </w:r>
      <w:r w:rsidRPr="001B1F35">
        <w:t>.</w:t>
      </w:r>
      <w:r w:rsidRPr="001B1F35">
        <w:rPr>
          <w:lang w:eastAsia="zh-TW"/>
        </w:rPr>
        <w:t>40</w:t>
      </w:r>
      <w:r w:rsidRPr="001B1F35">
        <w:t>.1</w:t>
      </w:r>
      <w:r w:rsidRPr="001B1F35">
        <w:rPr>
          <w:lang w:eastAsia="zh-TW"/>
        </w:rPr>
        <w:t>416</w:t>
      </w:r>
    </w:p>
    <w:p w14:paraId="6341DD0F" w14:textId="77777777" w:rsidR="001B1F35" w:rsidRPr="001B1F35" w:rsidRDefault="001B1F35" w:rsidP="00492B9B">
      <w:pPr>
        <w:pStyle w:val="1"/>
        <w:numPr>
          <w:ilvl w:val="0"/>
          <w:numId w:val="29"/>
        </w:numPr>
      </w:pPr>
      <w:r w:rsidRPr="001B1F35">
        <w:t xml:space="preserve">Integrated Graphics Option ROM: Build </w:t>
      </w:r>
      <w:r w:rsidRPr="001B1F35">
        <w:rPr>
          <w:lang w:eastAsia="zh-TW"/>
        </w:rPr>
        <w:t xml:space="preserve">2158 </w:t>
      </w:r>
      <w:r w:rsidRPr="001B1F35">
        <w:t>PC 14.34</w:t>
      </w:r>
    </w:p>
    <w:p w14:paraId="70CA7FF5" w14:textId="77777777" w:rsidR="001B1F35" w:rsidRPr="001B1F35" w:rsidRDefault="001B1F35" w:rsidP="00492B9B">
      <w:pPr>
        <w:pStyle w:val="1"/>
        <w:numPr>
          <w:ilvl w:val="0"/>
          <w:numId w:val="29"/>
        </w:numPr>
      </w:pPr>
      <w:r w:rsidRPr="001B1F35">
        <w:t>LAN Option ROM: v1</w:t>
      </w:r>
      <w:r w:rsidRPr="001B1F35">
        <w:rPr>
          <w:lang w:eastAsia="zh-TW"/>
        </w:rPr>
        <w:t>404</w:t>
      </w:r>
      <w:r w:rsidRPr="001B1F35">
        <w:rPr>
          <w:rFonts w:eastAsia="MS Mincho"/>
          <w:lang w:eastAsia="ja-JP"/>
        </w:rPr>
        <w:t xml:space="preserve"> </w:t>
      </w:r>
      <w:r w:rsidRPr="001B1F35">
        <w:t>PXE 2.1 Build 0</w:t>
      </w:r>
      <w:r w:rsidRPr="001B1F35">
        <w:rPr>
          <w:lang w:eastAsia="zh-TW"/>
        </w:rPr>
        <w:t>91</w:t>
      </w:r>
    </w:p>
    <w:p w14:paraId="239BCF58" w14:textId="77777777" w:rsidR="001B1F35" w:rsidRPr="001B1F35" w:rsidRDefault="001B1F35" w:rsidP="00492B9B">
      <w:pPr>
        <w:pStyle w:val="ListParagraph"/>
        <w:numPr>
          <w:ilvl w:val="0"/>
          <w:numId w:val="29"/>
        </w:numPr>
        <w:rPr>
          <w:rFonts w:ascii="Courier New" w:hAnsi="Courier New" w:cs="Courier New"/>
          <w:sz w:val="20"/>
          <w:szCs w:val="20"/>
        </w:rPr>
      </w:pPr>
      <w:r w:rsidRPr="001B1F35">
        <w:rPr>
          <w:rFonts w:ascii="Courier New" w:hAnsi="Courier New" w:cs="Courier New"/>
          <w:sz w:val="20"/>
          <w:szCs w:val="20"/>
        </w:rPr>
        <w:t xml:space="preserve">3rd Generation EFI driver: </w:t>
      </w:r>
      <w:r w:rsidRPr="001B1F35">
        <w:rPr>
          <w:rFonts w:ascii="Courier New" w:hAnsi="Courier New" w:cs="Courier New"/>
          <w:sz w:val="20"/>
          <w:szCs w:val="20"/>
          <w:lang w:eastAsia="zh-TW"/>
        </w:rPr>
        <w:t>3.0.1023</w:t>
      </w:r>
    </w:p>
    <w:p w14:paraId="2B6E27D4" w14:textId="77777777" w:rsidR="001B1F35" w:rsidRPr="001B1F35" w:rsidRDefault="001B1F35" w:rsidP="00492B9B">
      <w:pPr>
        <w:pStyle w:val="1"/>
        <w:numPr>
          <w:ilvl w:val="0"/>
          <w:numId w:val="29"/>
        </w:numPr>
      </w:pPr>
      <w:r w:rsidRPr="001B1F35">
        <w:t xml:space="preserve">2nd Generation EFI driver: </w:t>
      </w:r>
      <w:r w:rsidRPr="001B1F35">
        <w:rPr>
          <w:lang w:eastAsia="zh-TW"/>
        </w:rPr>
        <w:t>2.0.1024</w:t>
      </w:r>
    </w:p>
    <w:p w14:paraId="3BFAC715" w14:textId="77777777" w:rsidR="001B1F35" w:rsidRPr="001B1F35" w:rsidRDefault="001B1F35" w:rsidP="00492B9B">
      <w:pPr>
        <w:pStyle w:val="1"/>
        <w:numPr>
          <w:ilvl w:val="0"/>
          <w:numId w:val="29"/>
        </w:numPr>
      </w:pPr>
      <w:r w:rsidRPr="001B1F35">
        <w:rPr>
          <w:color w:val="000000"/>
          <w:lang w:eastAsia="zh-TW"/>
        </w:rPr>
        <w:t>Visual BIOS: 1.2.15</w:t>
      </w:r>
    </w:p>
    <w:p w14:paraId="1EB44D05" w14:textId="77777777" w:rsidR="001B1F35" w:rsidRDefault="001B1F35" w:rsidP="001B1F35">
      <w:pPr>
        <w:pStyle w:val="1"/>
      </w:pPr>
    </w:p>
    <w:p w14:paraId="05FB6ADF" w14:textId="77777777" w:rsidR="001B1F35" w:rsidRPr="001B2662" w:rsidRDefault="001B1F35" w:rsidP="001B1F35">
      <w:pPr>
        <w:rPr>
          <w:rFonts w:ascii="Courier New" w:hAnsi="Courier New" w:cs="Courier New"/>
          <w:b/>
          <w:bCs/>
          <w:color w:val="0070C0"/>
        </w:rPr>
      </w:pPr>
      <w:r w:rsidRPr="001B2662">
        <w:rPr>
          <w:rFonts w:ascii="Courier New" w:hAnsi="Courier New" w:cs="Courier New"/>
          <w:b/>
          <w:bCs/>
          <w:color w:val="0070C0"/>
        </w:rPr>
        <w:t xml:space="preserve">Note: </w:t>
      </w:r>
      <w:r w:rsidRPr="001B2662">
        <w:rPr>
          <w:rFonts w:ascii="Courier New" w:hAnsi="Courier New" w:cs="Courier New"/>
          <w:b/>
          <w:color w:val="0070C0"/>
        </w:rPr>
        <w:t xml:space="preserve">The memory reference code in BIOS version 0046 was updated as a part of the changes made in the BIOS to meet Microsoft Windows 8.1 requirements. </w:t>
      </w:r>
      <w:r w:rsidRPr="001B2662">
        <w:rPr>
          <w:rFonts w:ascii="Courier New" w:hAnsi="Courier New" w:cs="Courier New"/>
          <w:b/>
          <w:bCs/>
          <w:color w:val="0070C0"/>
        </w:rPr>
        <w:t xml:space="preserve">This new memory code no longer supports 1066 MHz memory modules. </w:t>
      </w:r>
    </w:p>
    <w:p w14:paraId="193FAD61" w14:textId="77777777" w:rsidR="001B1F35" w:rsidRPr="001B2662" w:rsidRDefault="001B1F35" w:rsidP="001B1F35">
      <w:pPr>
        <w:pStyle w:val="1"/>
        <w:rPr>
          <w:b/>
          <w:bCs/>
          <w:color w:val="0070C0"/>
        </w:rPr>
      </w:pPr>
    </w:p>
    <w:p w14:paraId="3AEB16D7" w14:textId="77777777" w:rsidR="001B1F35" w:rsidRPr="001B2662" w:rsidRDefault="001B1F35" w:rsidP="001B1F35">
      <w:pPr>
        <w:pStyle w:val="1"/>
        <w:rPr>
          <w:b/>
          <w:color w:val="0070C0"/>
        </w:rPr>
      </w:pPr>
      <w:r w:rsidRPr="001B2662">
        <w:rPr>
          <w:b/>
          <w:color w:val="0070C0"/>
        </w:rPr>
        <w:t>Before considering updating to BIOS version 0046</w:t>
      </w:r>
      <w:r>
        <w:rPr>
          <w:b/>
          <w:color w:val="0070C0"/>
        </w:rPr>
        <w:t xml:space="preserve"> or later</w:t>
      </w:r>
      <w:r w:rsidRPr="001B2662">
        <w:rPr>
          <w:b/>
          <w:color w:val="0070C0"/>
        </w:rPr>
        <w:t xml:space="preserve">, check the memory speed you currently have installed in the Intel NUC with the compatibility table below. </w:t>
      </w:r>
    </w:p>
    <w:p w14:paraId="67D7FD36" w14:textId="77777777" w:rsidR="001B1F35" w:rsidRPr="001B2662" w:rsidRDefault="001B1F35" w:rsidP="001B1F35">
      <w:pPr>
        <w:pStyle w:val="1"/>
        <w:rPr>
          <w:b/>
          <w:color w:val="0070C0"/>
        </w:rPr>
      </w:pPr>
    </w:p>
    <w:tbl>
      <w:tblPr>
        <w:tblW w:w="7110" w:type="dxa"/>
        <w:tblInd w:w="-10" w:type="dxa"/>
        <w:tblLook w:val="04A0" w:firstRow="1" w:lastRow="0" w:firstColumn="1" w:lastColumn="0" w:noHBand="0" w:noVBand="1"/>
      </w:tblPr>
      <w:tblGrid>
        <w:gridCol w:w="1620"/>
        <w:gridCol w:w="1980"/>
        <w:gridCol w:w="2070"/>
        <w:gridCol w:w="1440"/>
      </w:tblGrid>
      <w:tr w:rsidR="001B1F35" w:rsidRPr="001B2662" w14:paraId="40B71982" w14:textId="77777777" w:rsidTr="003C5C5B">
        <w:trPr>
          <w:trHeight w:val="285"/>
        </w:trPr>
        <w:tc>
          <w:tcPr>
            <w:tcW w:w="16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19E8EA" w14:textId="77777777" w:rsidR="001B1F35" w:rsidRPr="001B2662" w:rsidRDefault="001B1F35" w:rsidP="003C5C5B">
            <w:pPr>
              <w:rPr>
                <w:rFonts w:ascii="Courier New" w:hAnsi="Courier New" w:cs="Courier New"/>
                <w:b/>
                <w:bCs/>
                <w:color w:val="0070C0"/>
                <w:sz w:val="18"/>
                <w:szCs w:val="18"/>
              </w:rPr>
            </w:pPr>
            <w:r w:rsidRPr="001B2662">
              <w:rPr>
                <w:rFonts w:ascii="Courier New" w:hAnsi="Courier New" w:cs="Courier New"/>
                <w:b/>
                <w:bCs/>
                <w:color w:val="0070C0"/>
                <w:sz w:val="18"/>
                <w:szCs w:val="18"/>
              </w:rPr>
              <w:t>Memory speed</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14:paraId="51095337" w14:textId="77777777" w:rsidR="001B1F35" w:rsidRPr="001B2662" w:rsidRDefault="001B1F35" w:rsidP="003C5C5B">
            <w:pPr>
              <w:rPr>
                <w:rFonts w:ascii="Courier New" w:hAnsi="Courier New" w:cs="Courier New"/>
                <w:b/>
                <w:bCs/>
                <w:color w:val="0070C0"/>
                <w:sz w:val="18"/>
                <w:szCs w:val="18"/>
              </w:rPr>
            </w:pPr>
            <w:r w:rsidRPr="001B2662">
              <w:rPr>
                <w:rFonts w:ascii="Courier New" w:hAnsi="Courier New" w:cs="Courier New"/>
                <w:b/>
                <w:bCs/>
                <w:color w:val="0070C0"/>
                <w:sz w:val="18"/>
                <w:szCs w:val="18"/>
              </w:rPr>
              <w:t>Windows version</w:t>
            </w:r>
          </w:p>
        </w:tc>
        <w:tc>
          <w:tcPr>
            <w:tcW w:w="2070" w:type="dxa"/>
            <w:tcBorders>
              <w:top w:val="single" w:sz="8" w:space="0" w:color="auto"/>
              <w:left w:val="nil"/>
              <w:bottom w:val="single" w:sz="8" w:space="0" w:color="auto"/>
              <w:right w:val="single" w:sz="8" w:space="0" w:color="auto"/>
            </w:tcBorders>
            <w:shd w:val="clear" w:color="auto" w:fill="auto"/>
            <w:vAlign w:val="center"/>
            <w:hideMark/>
          </w:tcPr>
          <w:p w14:paraId="6DCA48A2" w14:textId="77777777" w:rsidR="001B1F35" w:rsidRPr="001B2662" w:rsidRDefault="001B1F35" w:rsidP="003C5C5B">
            <w:pPr>
              <w:jc w:val="center"/>
              <w:rPr>
                <w:rFonts w:ascii="Courier New" w:hAnsi="Courier New" w:cs="Courier New"/>
                <w:b/>
                <w:bCs/>
                <w:color w:val="0070C0"/>
                <w:sz w:val="18"/>
                <w:szCs w:val="18"/>
              </w:rPr>
            </w:pPr>
            <w:r w:rsidRPr="001B2662">
              <w:rPr>
                <w:rFonts w:ascii="Courier New" w:hAnsi="Courier New" w:cs="Courier New"/>
                <w:b/>
                <w:bCs/>
                <w:color w:val="0070C0"/>
                <w:sz w:val="18"/>
                <w:szCs w:val="18"/>
              </w:rPr>
              <w:t>BIOS version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4515F06" w14:textId="77777777" w:rsidR="001B1F35" w:rsidRPr="001B2662" w:rsidRDefault="001B1F35" w:rsidP="003C5C5B">
            <w:pPr>
              <w:jc w:val="center"/>
              <w:rPr>
                <w:rFonts w:ascii="Courier New" w:hAnsi="Courier New" w:cs="Courier New"/>
                <w:b/>
                <w:bCs/>
                <w:color w:val="0070C0"/>
                <w:sz w:val="18"/>
                <w:szCs w:val="18"/>
              </w:rPr>
            </w:pPr>
            <w:r w:rsidRPr="001B2662">
              <w:rPr>
                <w:rFonts w:ascii="Courier New" w:hAnsi="Courier New" w:cs="Courier New"/>
                <w:b/>
                <w:bCs/>
                <w:color w:val="0070C0"/>
                <w:sz w:val="18"/>
                <w:szCs w:val="18"/>
              </w:rPr>
              <w:t>Compatible?</w:t>
            </w:r>
          </w:p>
        </w:tc>
      </w:tr>
      <w:tr w:rsidR="001B1F35" w:rsidRPr="001B2662" w14:paraId="0155E278" w14:textId="77777777" w:rsidTr="003C5C5B">
        <w:trPr>
          <w:trHeight w:val="285"/>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4B5A7022" w14:textId="77777777" w:rsidR="001B1F35" w:rsidRPr="001B2662" w:rsidRDefault="001B1F35" w:rsidP="003C5C5B">
            <w:pPr>
              <w:rPr>
                <w:rFonts w:ascii="Courier New" w:hAnsi="Courier New" w:cs="Courier New"/>
                <w:color w:val="0070C0"/>
                <w:sz w:val="18"/>
                <w:szCs w:val="18"/>
              </w:rPr>
            </w:pPr>
            <w:r w:rsidRPr="001B2662">
              <w:rPr>
                <w:rFonts w:ascii="Courier New" w:hAnsi="Courier New" w:cs="Courier New"/>
                <w:color w:val="0070C0"/>
                <w:sz w:val="18"/>
                <w:szCs w:val="18"/>
              </w:rPr>
              <w:t>1066 MHz</w:t>
            </w:r>
          </w:p>
        </w:tc>
        <w:tc>
          <w:tcPr>
            <w:tcW w:w="1980" w:type="dxa"/>
            <w:tcBorders>
              <w:top w:val="nil"/>
              <w:left w:val="nil"/>
              <w:bottom w:val="single" w:sz="8" w:space="0" w:color="auto"/>
              <w:right w:val="single" w:sz="8" w:space="0" w:color="auto"/>
            </w:tcBorders>
            <w:shd w:val="clear" w:color="auto" w:fill="auto"/>
            <w:vAlign w:val="center"/>
            <w:hideMark/>
          </w:tcPr>
          <w:p w14:paraId="678CB55F" w14:textId="77777777" w:rsidR="001B1F35" w:rsidRPr="001B2662" w:rsidRDefault="001B1F35" w:rsidP="003C5C5B">
            <w:pPr>
              <w:rPr>
                <w:rFonts w:ascii="Courier New" w:hAnsi="Courier New" w:cs="Courier New"/>
                <w:color w:val="0070C0"/>
                <w:sz w:val="18"/>
                <w:szCs w:val="18"/>
              </w:rPr>
            </w:pPr>
            <w:r w:rsidRPr="001B2662">
              <w:rPr>
                <w:rFonts w:ascii="Courier New" w:hAnsi="Courier New" w:cs="Courier New"/>
                <w:color w:val="0070C0"/>
                <w:sz w:val="18"/>
                <w:szCs w:val="18"/>
              </w:rPr>
              <w:t>Windows 7</w:t>
            </w:r>
          </w:p>
        </w:tc>
        <w:tc>
          <w:tcPr>
            <w:tcW w:w="2070" w:type="dxa"/>
            <w:tcBorders>
              <w:top w:val="nil"/>
              <w:left w:val="nil"/>
              <w:bottom w:val="single" w:sz="8" w:space="0" w:color="auto"/>
              <w:right w:val="single" w:sz="8" w:space="0" w:color="auto"/>
            </w:tcBorders>
            <w:shd w:val="clear" w:color="auto" w:fill="auto"/>
            <w:vAlign w:val="center"/>
            <w:hideMark/>
          </w:tcPr>
          <w:p w14:paraId="1C16E25E" w14:textId="77777777" w:rsidR="001B1F35" w:rsidRPr="001B2662" w:rsidRDefault="001B1F35"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34F6F65B" w14:textId="77777777" w:rsidR="001B1F35" w:rsidRPr="001B2662" w:rsidRDefault="001B1F35"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No</w:t>
            </w:r>
          </w:p>
        </w:tc>
      </w:tr>
      <w:tr w:rsidR="001B1F35" w:rsidRPr="001B2662" w14:paraId="4D5A32D5"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56DDCE2A" w14:textId="77777777" w:rsidR="001B1F35" w:rsidRPr="001B2662" w:rsidRDefault="001B1F35"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163B006C" w14:textId="77777777" w:rsidR="001B1F35" w:rsidRPr="001B2662" w:rsidRDefault="001B1F35" w:rsidP="003C5C5B">
            <w:pPr>
              <w:rPr>
                <w:rFonts w:ascii="Courier New" w:hAnsi="Courier New" w:cs="Courier New"/>
                <w:color w:val="0070C0"/>
                <w:sz w:val="18"/>
                <w:szCs w:val="18"/>
              </w:rPr>
            </w:pPr>
            <w:r w:rsidRPr="001B2662">
              <w:rPr>
                <w:rFonts w:ascii="Courier New" w:hAnsi="Courier New" w:cs="Courier New"/>
                <w:color w:val="0070C0"/>
                <w:sz w:val="18"/>
                <w:szCs w:val="18"/>
              </w:rPr>
              <w:t>Windows 7</w:t>
            </w:r>
          </w:p>
        </w:tc>
        <w:tc>
          <w:tcPr>
            <w:tcW w:w="2070" w:type="dxa"/>
            <w:tcBorders>
              <w:top w:val="nil"/>
              <w:left w:val="nil"/>
              <w:bottom w:val="single" w:sz="8" w:space="0" w:color="auto"/>
              <w:right w:val="single" w:sz="8" w:space="0" w:color="auto"/>
            </w:tcBorders>
            <w:shd w:val="clear" w:color="auto" w:fill="auto"/>
            <w:vAlign w:val="center"/>
            <w:hideMark/>
          </w:tcPr>
          <w:p w14:paraId="708BE208" w14:textId="77777777" w:rsidR="001B1F35" w:rsidRPr="001B2662" w:rsidRDefault="001B1F35"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416B52F4" w14:textId="77777777" w:rsidR="001B1F35" w:rsidRPr="001B2662" w:rsidRDefault="001B1F35"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1B1F35" w:rsidRPr="001B2662" w14:paraId="66391EEF"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185CE734" w14:textId="77777777" w:rsidR="001B1F35" w:rsidRPr="001B2662" w:rsidRDefault="001B1F35"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3F1E76DB" w14:textId="77777777" w:rsidR="001B1F35" w:rsidRPr="001B2662" w:rsidRDefault="001B1F35" w:rsidP="003C5C5B">
            <w:pPr>
              <w:rPr>
                <w:rFonts w:ascii="Courier New" w:hAnsi="Courier New" w:cs="Courier New"/>
                <w:color w:val="0070C0"/>
                <w:sz w:val="18"/>
                <w:szCs w:val="18"/>
              </w:rPr>
            </w:pPr>
            <w:r w:rsidRPr="001B2662">
              <w:rPr>
                <w:rFonts w:ascii="Courier New" w:hAnsi="Courier New" w:cs="Courier New"/>
                <w:color w:val="0070C0"/>
                <w:sz w:val="18"/>
                <w:szCs w:val="18"/>
              </w:rPr>
              <w:t>Windows 8</w:t>
            </w:r>
          </w:p>
        </w:tc>
        <w:tc>
          <w:tcPr>
            <w:tcW w:w="2070" w:type="dxa"/>
            <w:tcBorders>
              <w:top w:val="nil"/>
              <w:left w:val="nil"/>
              <w:bottom w:val="single" w:sz="8" w:space="0" w:color="auto"/>
              <w:right w:val="single" w:sz="8" w:space="0" w:color="auto"/>
            </w:tcBorders>
            <w:shd w:val="clear" w:color="auto" w:fill="auto"/>
            <w:vAlign w:val="center"/>
            <w:hideMark/>
          </w:tcPr>
          <w:p w14:paraId="0EC2758C" w14:textId="77777777" w:rsidR="001B1F35" w:rsidRPr="001B2662" w:rsidRDefault="001B1F35"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552421FF" w14:textId="77777777" w:rsidR="001B1F35" w:rsidRPr="001B2662" w:rsidRDefault="001B1F35"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No</w:t>
            </w:r>
          </w:p>
        </w:tc>
      </w:tr>
      <w:tr w:rsidR="001B1F35" w:rsidRPr="001B2662" w14:paraId="6E11EC26"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386494DC" w14:textId="77777777" w:rsidR="001B1F35" w:rsidRPr="001B2662" w:rsidRDefault="001B1F35"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05AF9431" w14:textId="77777777" w:rsidR="001B1F35" w:rsidRPr="001B2662" w:rsidRDefault="001B1F35" w:rsidP="003C5C5B">
            <w:pPr>
              <w:rPr>
                <w:rFonts w:ascii="Courier New" w:hAnsi="Courier New" w:cs="Courier New"/>
                <w:color w:val="0070C0"/>
                <w:sz w:val="18"/>
                <w:szCs w:val="18"/>
              </w:rPr>
            </w:pPr>
            <w:r w:rsidRPr="001B2662">
              <w:rPr>
                <w:rFonts w:ascii="Courier New" w:hAnsi="Courier New" w:cs="Courier New"/>
                <w:color w:val="0070C0"/>
                <w:sz w:val="18"/>
                <w:szCs w:val="18"/>
              </w:rPr>
              <w:t>Windows 8</w:t>
            </w:r>
          </w:p>
        </w:tc>
        <w:tc>
          <w:tcPr>
            <w:tcW w:w="2070" w:type="dxa"/>
            <w:tcBorders>
              <w:top w:val="nil"/>
              <w:left w:val="nil"/>
              <w:bottom w:val="single" w:sz="8" w:space="0" w:color="auto"/>
              <w:right w:val="single" w:sz="8" w:space="0" w:color="auto"/>
            </w:tcBorders>
            <w:shd w:val="clear" w:color="auto" w:fill="auto"/>
            <w:vAlign w:val="center"/>
            <w:hideMark/>
          </w:tcPr>
          <w:p w14:paraId="3BD4CE3A" w14:textId="77777777" w:rsidR="001B1F35" w:rsidRPr="001B2662" w:rsidRDefault="001B1F35"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6DF86A46" w14:textId="77777777" w:rsidR="001B1F35" w:rsidRPr="001B2662" w:rsidRDefault="001B1F35"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1B1F35" w:rsidRPr="001B2662" w14:paraId="5FF389B1"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409D5D39" w14:textId="77777777" w:rsidR="001B1F35" w:rsidRPr="001B2662" w:rsidRDefault="001B1F35"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700E3171" w14:textId="77777777" w:rsidR="001B1F35" w:rsidRPr="001B2662" w:rsidRDefault="001B1F35" w:rsidP="003C5C5B">
            <w:pPr>
              <w:rPr>
                <w:rFonts w:ascii="Courier New" w:hAnsi="Courier New" w:cs="Courier New"/>
                <w:color w:val="0070C0"/>
                <w:sz w:val="18"/>
                <w:szCs w:val="18"/>
              </w:rPr>
            </w:pPr>
            <w:r w:rsidRPr="001B2662">
              <w:rPr>
                <w:rFonts w:ascii="Courier New" w:hAnsi="Courier New" w:cs="Courier New"/>
                <w:color w:val="0070C0"/>
                <w:sz w:val="18"/>
                <w:szCs w:val="18"/>
              </w:rPr>
              <w:t>Windows 8.1</w:t>
            </w:r>
          </w:p>
        </w:tc>
        <w:tc>
          <w:tcPr>
            <w:tcW w:w="2070" w:type="dxa"/>
            <w:tcBorders>
              <w:top w:val="nil"/>
              <w:left w:val="nil"/>
              <w:bottom w:val="single" w:sz="8" w:space="0" w:color="auto"/>
              <w:right w:val="single" w:sz="8" w:space="0" w:color="auto"/>
            </w:tcBorders>
            <w:shd w:val="clear" w:color="auto" w:fill="auto"/>
            <w:vAlign w:val="center"/>
            <w:hideMark/>
          </w:tcPr>
          <w:p w14:paraId="6B8B9ECE" w14:textId="77777777" w:rsidR="001B1F35" w:rsidRPr="001B2662" w:rsidRDefault="001B1F35"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66582E42" w14:textId="77777777" w:rsidR="001B1F35" w:rsidRPr="001B2662" w:rsidRDefault="001B1F35"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No</w:t>
            </w:r>
          </w:p>
        </w:tc>
      </w:tr>
      <w:tr w:rsidR="001B1F35" w:rsidRPr="001B2662" w14:paraId="587DFA3F"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1CF644D6" w14:textId="77777777" w:rsidR="001B1F35" w:rsidRPr="001B2662" w:rsidRDefault="001B1F35"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2EBB910C" w14:textId="77777777" w:rsidR="001B1F35" w:rsidRPr="001B2662" w:rsidRDefault="001B1F35" w:rsidP="003C5C5B">
            <w:pPr>
              <w:rPr>
                <w:rFonts w:ascii="Courier New" w:hAnsi="Courier New" w:cs="Courier New"/>
                <w:color w:val="0070C0"/>
                <w:sz w:val="18"/>
                <w:szCs w:val="18"/>
              </w:rPr>
            </w:pPr>
            <w:r w:rsidRPr="001B2662">
              <w:rPr>
                <w:rFonts w:ascii="Courier New" w:hAnsi="Courier New" w:cs="Courier New"/>
                <w:color w:val="0070C0"/>
                <w:sz w:val="18"/>
                <w:szCs w:val="18"/>
              </w:rPr>
              <w:t>Windows 8.1</w:t>
            </w:r>
          </w:p>
        </w:tc>
        <w:tc>
          <w:tcPr>
            <w:tcW w:w="2070" w:type="dxa"/>
            <w:tcBorders>
              <w:top w:val="nil"/>
              <w:left w:val="nil"/>
              <w:bottom w:val="single" w:sz="8" w:space="0" w:color="auto"/>
              <w:right w:val="single" w:sz="8" w:space="0" w:color="auto"/>
            </w:tcBorders>
            <w:shd w:val="clear" w:color="auto" w:fill="auto"/>
            <w:vAlign w:val="center"/>
            <w:hideMark/>
          </w:tcPr>
          <w:p w14:paraId="6CB841E3" w14:textId="77777777" w:rsidR="001B1F35" w:rsidRPr="001B2662" w:rsidRDefault="001B1F35"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73C49B12" w14:textId="77777777" w:rsidR="001B1F35" w:rsidRPr="001B2662" w:rsidRDefault="001B1F35"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No</w:t>
            </w:r>
          </w:p>
        </w:tc>
      </w:tr>
      <w:tr w:rsidR="001B1F35" w:rsidRPr="001B2662" w14:paraId="5BAAA28F" w14:textId="77777777" w:rsidTr="003C5C5B">
        <w:trPr>
          <w:trHeight w:val="285"/>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73F634B3" w14:textId="77777777" w:rsidR="001B1F35" w:rsidRPr="001B2662" w:rsidRDefault="001B1F35" w:rsidP="003C5C5B">
            <w:pPr>
              <w:rPr>
                <w:rFonts w:ascii="Courier New" w:hAnsi="Courier New" w:cs="Courier New"/>
                <w:color w:val="0070C0"/>
                <w:sz w:val="18"/>
                <w:szCs w:val="18"/>
              </w:rPr>
            </w:pPr>
            <w:r w:rsidRPr="001B2662">
              <w:rPr>
                <w:rFonts w:ascii="Courier New" w:hAnsi="Courier New" w:cs="Courier New"/>
                <w:color w:val="0070C0"/>
                <w:sz w:val="18"/>
                <w:szCs w:val="18"/>
              </w:rPr>
              <w:t>1333 MHz</w:t>
            </w:r>
          </w:p>
        </w:tc>
        <w:tc>
          <w:tcPr>
            <w:tcW w:w="1980" w:type="dxa"/>
            <w:tcBorders>
              <w:top w:val="nil"/>
              <w:left w:val="nil"/>
              <w:bottom w:val="single" w:sz="8" w:space="0" w:color="auto"/>
              <w:right w:val="single" w:sz="8" w:space="0" w:color="auto"/>
            </w:tcBorders>
            <w:shd w:val="clear" w:color="auto" w:fill="auto"/>
            <w:vAlign w:val="center"/>
            <w:hideMark/>
          </w:tcPr>
          <w:p w14:paraId="4750B3DC" w14:textId="77777777" w:rsidR="001B1F35" w:rsidRPr="001B2662" w:rsidRDefault="001B1F35" w:rsidP="003C5C5B">
            <w:pPr>
              <w:rPr>
                <w:rFonts w:ascii="Courier New" w:hAnsi="Courier New" w:cs="Courier New"/>
                <w:color w:val="0070C0"/>
                <w:sz w:val="18"/>
                <w:szCs w:val="18"/>
              </w:rPr>
            </w:pPr>
            <w:r w:rsidRPr="001B2662">
              <w:rPr>
                <w:rFonts w:ascii="Courier New" w:hAnsi="Courier New" w:cs="Courier New"/>
                <w:color w:val="0070C0"/>
                <w:sz w:val="18"/>
                <w:szCs w:val="18"/>
              </w:rPr>
              <w:t>Windows 7</w:t>
            </w:r>
          </w:p>
        </w:tc>
        <w:tc>
          <w:tcPr>
            <w:tcW w:w="2070" w:type="dxa"/>
            <w:tcBorders>
              <w:top w:val="nil"/>
              <w:left w:val="nil"/>
              <w:bottom w:val="single" w:sz="8" w:space="0" w:color="auto"/>
              <w:right w:val="single" w:sz="8" w:space="0" w:color="auto"/>
            </w:tcBorders>
            <w:shd w:val="clear" w:color="auto" w:fill="auto"/>
            <w:vAlign w:val="center"/>
            <w:hideMark/>
          </w:tcPr>
          <w:p w14:paraId="7E10CA12" w14:textId="77777777" w:rsidR="001B1F35" w:rsidRPr="001B2662" w:rsidRDefault="001B1F35"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65251BDC" w14:textId="77777777" w:rsidR="001B1F35" w:rsidRPr="001B2662" w:rsidRDefault="001B1F35"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1B1F35" w:rsidRPr="001B2662" w14:paraId="1982434A"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3C2B2769" w14:textId="77777777" w:rsidR="001B1F35" w:rsidRPr="001B2662" w:rsidRDefault="001B1F35"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5E93AA5B" w14:textId="77777777" w:rsidR="001B1F35" w:rsidRPr="001B2662" w:rsidRDefault="001B1F35" w:rsidP="003C5C5B">
            <w:pPr>
              <w:rPr>
                <w:rFonts w:ascii="Courier New" w:hAnsi="Courier New" w:cs="Courier New"/>
                <w:color w:val="0070C0"/>
                <w:sz w:val="18"/>
                <w:szCs w:val="18"/>
              </w:rPr>
            </w:pPr>
            <w:r w:rsidRPr="001B2662">
              <w:rPr>
                <w:rFonts w:ascii="Courier New" w:hAnsi="Courier New" w:cs="Courier New"/>
                <w:color w:val="0070C0"/>
                <w:sz w:val="18"/>
                <w:szCs w:val="18"/>
              </w:rPr>
              <w:t>Windows 7</w:t>
            </w:r>
          </w:p>
        </w:tc>
        <w:tc>
          <w:tcPr>
            <w:tcW w:w="2070" w:type="dxa"/>
            <w:tcBorders>
              <w:top w:val="nil"/>
              <w:left w:val="nil"/>
              <w:bottom w:val="single" w:sz="8" w:space="0" w:color="auto"/>
              <w:right w:val="single" w:sz="8" w:space="0" w:color="auto"/>
            </w:tcBorders>
            <w:shd w:val="clear" w:color="auto" w:fill="auto"/>
            <w:vAlign w:val="center"/>
            <w:hideMark/>
          </w:tcPr>
          <w:p w14:paraId="61FB3C46" w14:textId="77777777" w:rsidR="001B1F35" w:rsidRPr="001B2662" w:rsidRDefault="001B1F35"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7E4433C0" w14:textId="77777777" w:rsidR="001B1F35" w:rsidRPr="001B2662" w:rsidRDefault="001B1F35"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1B1F35" w:rsidRPr="001B2662" w14:paraId="7F125AB3"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355C2F25" w14:textId="77777777" w:rsidR="001B1F35" w:rsidRPr="001B2662" w:rsidRDefault="001B1F35"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2C89804D" w14:textId="77777777" w:rsidR="001B1F35" w:rsidRPr="001B2662" w:rsidRDefault="001B1F35" w:rsidP="003C5C5B">
            <w:pPr>
              <w:rPr>
                <w:rFonts w:ascii="Courier New" w:hAnsi="Courier New" w:cs="Courier New"/>
                <w:color w:val="0070C0"/>
                <w:sz w:val="18"/>
                <w:szCs w:val="18"/>
              </w:rPr>
            </w:pPr>
            <w:r w:rsidRPr="001B2662">
              <w:rPr>
                <w:rFonts w:ascii="Courier New" w:hAnsi="Courier New" w:cs="Courier New"/>
                <w:color w:val="0070C0"/>
                <w:sz w:val="18"/>
                <w:szCs w:val="18"/>
              </w:rPr>
              <w:t>Windows 8</w:t>
            </w:r>
          </w:p>
        </w:tc>
        <w:tc>
          <w:tcPr>
            <w:tcW w:w="2070" w:type="dxa"/>
            <w:tcBorders>
              <w:top w:val="nil"/>
              <w:left w:val="nil"/>
              <w:bottom w:val="single" w:sz="8" w:space="0" w:color="auto"/>
              <w:right w:val="single" w:sz="8" w:space="0" w:color="auto"/>
            </w:tcBorders>
            <w:shd w:val="clear" w:color="auto" w:fill="auto"/>
            <w:vAlign w:val="center"/>
            <w:hideMark/>
          </w:tcPr>
          <w:p w14:paraId="320BC5FE" w14:textId="77777777" w:rsidR="001B1F35" w:rsidRPr="001B2662" w:rsidRDefault="001B1F35"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08B767B6" w14:textId="77777777" w:rsidR="001B1F35" w:rsidRPr="001B2662" w:rsidRDefault="001B1F35"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1B1F35" w:rsidRPr="001B2662" w14:paraId="1AB7405F"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7E2E7DF5" w14:textId="77777777" w:rsidR="001B1F35" w:rsidRPr="001B2662" w:rsidRDefault="001B1F35"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58A326CC" w14:textId="77777777" w:rsidR="001B1F35" w:rsidRPr="001B2662" w:rsidRDefault="001B1F35" w:rsidP="003C5C5B">
            <w:pPr>
              <w:rPr>
                <w:rFonts w:ascii="Courier New" w:hAnsi="Courier New" w:cs="Courier New"/>
                <w:color w:val="0070C0"/>
                <w:sz w:val="18"/>
                <w:szCs w:val="18"/>
              </w:rPr>
            </w:pPr>
            <w:r w:rsidRPr="001B2662">
              <w:rPr>
                <w:rFonts w:ascii="Courier New" w:hAnsi="Courier New" w:cs="Courier New"/>
                <w:color w:val="0070C0"/>
                <w:sz w:val="18"/>
                <w:szCs w:val="18"/>
              </w:rPr>
              <w:t>Windows 8</w:t>
            </w:r>
          </w:p>
        </w:tc>
        <w:tc>
          <w:tcPr>
            <w:tcW w:w="2070" w:type="dxa"/>
            <w:tcBorders>
              <w:top w:val="nil"/>
              <w:left w:val="nil"/>
              <w:bottom w:val="single" w:sz="8" w:space="0" w:color="auto"/>
              <w:right w:val="single" w:sz="8" w:space="0" w:color="auto"/>
            </w:tcBorders>
            <w:shd w:val="clear" w:color="auto" w:fill="auto"/>
            <w:vAlign w:val="center"/>
            <w:hideMark/>
          </w:tcPr>
          <w:p w14:paraId="061457A0" w14:textId="77777777" w:rsidR="001B1F35" w:rsidRPr="001B2662" w:rsidRDefault="001B1F35"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55723DBC" w14:textId="77777777" w:rsidR="001B1F35" w:rsidRPr="001B2662" w:rsidRDefault="001B1F35"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1B1F35" w:rsidRPr="001B2662" w14:paraId="1BAFC122"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032D45A5" w14:textId="77777777" w:rsidR="001B1F35" w:rsidRPr="001B2662" w:rsidRDefault="001B1F35"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7AD58934" w14:textId="77777777" w:rsidR="001B1F35" w:rsidRPr="001B2662" w:rsidRDefault="001B1F35" w:rsidP="003C5C5B">
            <w:pPr>
              <w:rPr>
                <w:rFonts w:ascii="Courier New" w:hAnsi="Courier New" w:cs="Courier New"/>
                <w:color w:val="0070C0"/>
                <w:sz w:val="18"/>
                <w:szCs w:val="18"/>
              </w:rPr>
            </w:pPr>
            <w:r w:rsidRPr="001B2662">
              <w:rPr>
                <w:rFonts w:ascii="Courier New" w:hAnsi="Courier New" w:cs="Courier New"/>
                <w:color w:val="0070C0"/>
                <w:sz w:val="18"/>
                <w:szCs w:val="18"/>
              </w:rPr>
              <w:t>Windows 8.1</w:t>
            </w:r>
          </w:p>
        </w:tc>
        <w:tc>
          <w:tcPr>
            <w:tcW w:w="2070" w:type="dxa"/>
            <w:tcBorders>
              <w:top w:val="nil"/>
              <w:left w:val="nil"/>
              <w:bottom w:val="single" w:sz="8" w:space="0" w:color="auto"/>
              <w:right w:val="single" w:sz="8" w:space="0" w:color="auto"/>
            </w:tcBorders>
            <w:shd w:val="clear" w:color="auto" w:fill="auto"/>
            <w:vAlign w:val="center"/>
            <w:hideMark/>
          </w:tcPr>
          <w:p w14:paraId="6CFD8DEC" w14:textId="77777777" w:rsidR="001B1F35" w:rsidRPr="001B2662" w:rsidRDefault="001B1F35"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563A7538" w14:textId="77777777" w:rsidR="001B1F35" w:rsidRPr="001B2662" w:rsidRDefault="001B1F35"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1B1F35" w:rsidRPr="001B2662" w14:paraId="4ACB4315"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4090FC62" w14:textId="77777777" w:rsidR="001B1F35" w:rsidRPr="001B2662" w:rsidRDefault="001B1F35"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152F1CF0" w14:textId="77777777" w:rsidR="001B1F35" w:rsidRPr="001B2662" w:rsidRDefault="001B1F35" w:rsidP="003C5C5B">
            <w:pPr>
              <w:rPr>
                <w:rFonts w:ascii="Courier New" w:hAnsi="Courier New" w:cs="Courier New"/>
                <w:color w:val="0070C0"/>
                <w:sz w:val="18"/>
                <w:szCs w:val="18"/>
              </w:rPr>
            </w:pPr>
            <w:r w:rsidRPr="001B2662">
              <w:rPr>
                <w:rFonts w:ascii="Courier New" w:hAnsi="Courier New" w:cs="Courier New"/>
                <w:color w:val="0070C0"/>
                <w:sz w:val="18"/>
                <w:szCs w:val="18"/>
              </w:rPr>
              <w:t>Windows 8.1</w:t>
            </w:r>
          </w:p>
        </w:tc>
        <w:tc>
          <w:tcPr>
            <w:tcW w:w="2070" w:type="dxa"/>
            <w:tcBorders>
              <w:top w:val="nil"/>
              <w:left w:val="nil"/>
              <w:bottom w:val="single" w:sz="8" w:space="0" w:color="auto"/>
              <w:right w:val="single" w:sz="8" w:space="0" w:color="auto"/>
            </w:tcBorders>
            <w:shd w:val="clear" w:color="auto" w:fill="auto"/>
            <w:vAlign w:val="center"/>
            <w:hideMark/>
          </w:tcPr>
          <w:p w14:paraId="4B75D4CA" w14:textId="77777777" w:rsidR="001B1F35" w:rsidRPr="001B2662" w:rsidRDefault="001B1F35"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02712CAB" w14:textId="77777777" w:rsidR="001B1F35" w:rsidRPr="001B2662" w:rsidRDefault="001B1F35"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No</w:t>
            </w:r>
          </w:p>
        </w:tc>
      </w:tr>
      <w:tr w:rsidR="001B1F35" w:rsidRPr="001B2662" w14:paraId="051BF46B" w14:textId="77777777" w:rsidTr="003C5C5B">
        <w:trPr>
          <w:trHeight w:val="285"/>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72D967DA" w14:textId="77777777" w:rsidR="001B1F35" w:rsidRPr="001B2662" w:rsidRDefault="001B1F35" w:rsidP="003C5C5B">
            <w:pPr>
              <w:rPr>
                <w:rFonts w:ascii="Courier New" w:hAnsi="Courier New" w:cs="Courier New"/>
                <w:color w:val="0070C0"/>
                <w:sz w:val="18"/>
                <w:szCs w:val="18"/>
              </w:rPr>
            </w:pPr>
            <w:r w:rsidRPr="001B2662">
              <w:rPr>
                <w:rFonts w:ascii="Courier New" w:hAnsi="Courier New" w:cs="Courier New"/>
                <w:color w:val="0070C0"/>
                <w:sz w:val="18"/>
                <w:szCs w:val="18"/>
              </w:rPr>
              <w:t>1600 MHz</w:t>
            </w:r>
          </w:p>
        </w:tc>
        <w:tc>
          <w:tcPr>
            <w:tcW w:w="1980" w:type="dxa"/>
            <w:tcBorders>
              <w:top w:val="nil"/>
              <w:left w:val="nil"/>
              <w:bottom w:val="single" w:sz="8" w:space="0" w:color="auto"/>
              <w:right w:val="single" w:sz="8" w:space="0" w:color="auto"/>
            </w:tcBorders>
            <w:shd w:val="clear" w:color="auto" w:fill="auto"/>
            <w:vAlign w:val="center"/>
            <w:hideMark/>
          </w:tcPr>
          <w:p w14:paraId="19720445" w14:textId="77777777" w:rsidR="001B1F35" w:rsidRPr="001B2662" w:rsidRDefault="001B1F35" w:rsidP="003C5C5B">
            <w:pPr>
              <w:rPr>
                <w:rFonts w:ascii="Courier New" w:hAnsi="Courier New" w:cs="Courier New"/>
                <w:color w:val="0070C0"/>
                <w:sz w:val="18"/>
                <w:szCs w:val="18"/>
              </w:rPr>
            </w:pPr>
            <w:r w:rsidRPr="001B2662">
              <w:rPr>
                <w:rFonts w:ascii="Courier New" w:hAnsi="Courier New" w:cs="Courier New"/>
                <w:color w:val="0070C0"/>
                <w:sz w:val="18"/>
                <w:szCs w:val="18"/>
              </w:rPr>
              <w:t>Windows 7</w:t>
            </w:r>
          </w:p>
        </w:tc>
        <w:tc>
          <w:tcPr>
            <w:tcW w:w="2070" w:type="dxa"/>
            <w:tcBorders>
              <w:top w:val="nil"/>
              <w:left w:val="nil"/>
              <w:bottom w:val="single" w:sz="8" w:space="0" w:color="auto"/>
              <w:right w:val="single" w:sz="8" w:space="0" w:color="auto"/>
            </w:tcBorders>
            <w:shd w:val="clear" w:color="auto" w:fill="auto"/>
            <w:vAlign w:val="center"/>
            <w:hideMark/>
          </w:tcPr>
          <w:p w14:paraId="461A7819" w14:textId="77777777" w:rsidR="001B1F35" w:rsidRPr="001B2662" w:rsidRDefault="001B1F35"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007E374B" w14:textId="77777777" w:rsidR="001B1F35" w:rsidRPr="001B2662" w:rsidRDefault="001B1F35"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1B1F35" w:rsidRPr="001B2662" w14:paraId="55C40ABE"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1C7C5AE1" w14:textId="77777777" w:rsidR="001B1F35" w:rsidRPr="001B2662" w:rsidRDefault="001B1F35"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69B73CF0" w14:textId="77777777" w:rsidR="001B1F35" w:rsidRPr="001B2662" w:rsidRDefault="001B1F35" w:rsidP="003C5C5B">
            <w:pPr>
              <w:rPr>
                <w:rFonts w:ascii="Courier New" w:hAnsi="Courier New" w:cs="Courier New"/>
                <w:color w:val="0070C0"/>
                <w:sz w:val="18"/>
                <w:szCs w:val="18"/>
              </w:rPr>
            </w:pPr>
            <w:r w:rsidRPr="001B2662">
              <w:rPr>
                <w:rFonts w:ascii="Courier New" w:hAnsi="Courier New" w:cs="Courier New"/>
                <w:color w:val="0070C0"/>
                <w:sz w:val="18"/>
                <w:szCs w:val="18"/>
              </w:rPr>
              <w:t>Windows 7</w:t>
            </w:r>
          </w:p>
        </w:tc>
        <w:tc>
          <w:tcPr>
            <w:tcW w:w="2070" w:type="dxa"/>
            <w:tcBorders>
              <w:top w:val="nil"/>
              <w:left w:val="nil"/>
              <w:bottom w:val="single" w:sz="8" w:space="0" w:color="auto"/>
              <w:right w:val="single" w:sz="8" w:space="0" w:color="auto"/>
            </w:tcBorders>
            <w:shd w:val="clear" w:color="auto" w:fill="auto"/>
            <w:vAlign w:val="center"/>
            <w:hideMark/>
          </w:tcPr>
          <w:p w14:paraId="35A9C3E1" w14:textId="77777777" w:rsidR="001B1F35" w:rsidRPr="001B2662" w:rsidRDefault="001B1F35"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4CCC541F" w14:textId="77777777" w:rsidR="001B1F35" w:rsidRPr="001B2662" w:rsidRDefault="001B1F35"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1B1F35" w:rsidRPr="001B2662" w14:paraId="44849488"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5CDD00ED" w14:textId="77777777" w:rsidR="001B1F35" w:rsidRPr="001B2662" w:rsidRDefault="001B1F35"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25795F23" w14:textId="77777777" w:rsidR="001B1F35" w:rsidRPr="001B2662" w:rsidRDefault="001B1F35" w:rsidP="003C5C5B">
            <w:pPr>
              <w:rPr>
                <w:rFonts w:ascii="Courier New" w:hAnsi="Courier New" w:cs="Courier New"/>
                <w:color w:val="0070C0"/>
                <w:sz w:val="18"/>
                <w:szCs w:val="18"/>
              </w:rPr>
            </w:pPr>
            <w:r w:rsidRPr="001B2662">
              <w:rPr>
                <w:rFonts w:ascii="Courier New" w:hAnsi="Courier New" w:cs="Courier New"/>
                <w:color w:val="0070C0"/>
                <w:sz w:val="18"/>
                <w:szCs w:val="18"/>
              </w:rPr>
              <w:t>Windows 8</w:t>
            </w:r>
          </w:p>
        </w:tc>
        <w:tc>
          <w:tcPr>
            <w:tcW w:w="2070" w:type="dxa"/>
            <w:tcBorders>
              <w:top w:val="nil"/>
              <w:left w:val="nil"/>
              <w:bottom w:val="single" w:sz="8" w:space="0" w:color="auto"/>
              <w:right w:val="single" w:sz="8" w:space="0" w:color="auto"/>
            </w:tcBorders>
            <w:shd w:val="clear" w:color="auto" w:fill="auto"/>
            <w:vAlign w:val="center"/>
            <w:hideMark/>
          </w:tcPr>
          <w:p w14:paraId="3C438FCA" w14:textId="77777777" w:rsidR="001B1F35" w:rsidRPr="001B2662" w:rsidRDefault="001B1F35"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06F01C91" w14:textId="77777777" w:rsidR="001B1F35" w:rsidRPr="001B2662" w:rsidRDefault="001B1F35"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1B1F35" w:rsidRPr="001B2662" w14:paraId="24E29500"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2D43058A" w14:textId="77777777" w:rsidR="001B1F35" w:rsidRPr="001B2662" w:rsidRDefault="001B1F35"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7F385AB1" w14:textId="77777777" w:rsidR="001B1F35" w:rsidRPr="001B2662" w:rsidRDefault="001B1F35" w:rsidP="003C5C5B">
            <w:pPr>
              <w:rPr>
                <w:rFonts w:ascii="Courier New" w:hAnsi="Courier New" w:cs="Courier New"/>
                <w:color w:val="0070C0"/>
                <w:sz w:val="18"/>
                <w:szCs w:val="18"/>
              </w:rPr>
            </w:pPr>
            <w:r w:rsidRPr="001B2662">
              <w:rPr>
                <w:rFonts w:ascii="Courier New" w:hAnsi="Courier New" w:cs="Courier New"/>
                <w:color w:val="0070C0"/>
                <w:sz w:val="18"/>
                <w:szCs w:val="18"/>
              </w:rPr>
              <w:t>Windows 8</w:t>
            </w:r>
          </w:p>
        </w:tc>
        <w:tc>
          <w:tcPr>
            <w:tcW w:w="2070" w:type="dxa"/>
            <w:tcBorders>
              <w:top w:val="nil"/>
              <w:left w:val="nil"/>
              <w:bottom w:val="single" w:sz="8" w:space="0" w:color="auto"/>
              <w:right w:val="single" w:sz="8" w:space="0" w:color="auto"/>
            </w:tcBorders>
            <w:shd w:val="clear" w:color="auto" w:fill="auto"/>
            <w:vAlign w:val="center"/>
            <w:hideMark/>
          </w:tcPr>
          <w:p w14:paraId="2FFC3728" w14:textId="77777777" w:rsidR="001B1F35" w:rsidRPr="001B2662" w:rsidRDefault="001B1F35"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79DCC0EF" w14:textId="77777777" w:rsidR="001B1F35" w:rsidRPr="001B2662" w:rsidRDefault="001B1F35"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1B1F35" w:rsidRPr="001B2662" w14:paraId="3C8B3687"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237AE45D" w14:textId="77777777" w:rsidR="001B1F35" w:rsidRPr="001B2662" w:rsidRDefault="001B1F35"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3C978293" w14:textId="77777777" w:rsidR="001B1F35" w:rsidRPr="001B2662" w:rsidRDefault="001B1F35" w:rsidP="003C5C5B">
            <w:pPr>
              <w:rPr>
                <w:rFonts w:ascii="Courier New" w:hAnsi="Courier New" w:cs="Courier New"/>
                <w:color w:val="0070C0"/>
                <w:sz w:val="18"/>
                <w:szCs w:val="18"/>
              </w:rPr>
            </w:pPr>
            <w:r w:rsidRPr="001B2662">
              <w:rPr>
                <w:rFonts w:ascii="Courier New" w:hAnsi="Courier New" w:cs="Courier New"/>
                <w:color w:val="0070C0"/>
                <w:sz w:val="18"/>
                <w:szCs w:val="18"/>
              </w:rPr>
              <w:t>Windows 8.1</w:t>
            </w:r>
          </w:p>
        </w:tc>
        <w:tc>
          <w:tcPr>
            <w:tcW w:w="2070" w:type="dxa"/>
            <w:tcBorders>
              <w:top w:val="nil"/>
              <w:left w:val="nil"/>
              <w:bottom w:val="single" w:sz="8" w:space="0" w:color="auto"/>
              <w:right w:val="single" w:sz="8" w:space="0" w:color="auto"/>
            </w:tcBorders>
            <w:shd w:val="clear" w:color="auto" w:fill="auto"/>
            <w:vAlign w:val="center"/>
            <w:hideMark/>
          </w:tcPr>
          <w:p w14:paraId="1B79237C" w14:textId="77777777" w:rsidR="001B1F35" w:rsidRPr="001B2662" w:rsidRDefault="001B1F35"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11531CF9" w14:textId="77777777" w:rsidR="001B1F35" w:rsidRPr="001B2662" w:rsidRDefault="001B1F35"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1B1F35" w:rsidRPr="001B2662" w14:paraId="4803D908" w14:textId="77777777" w:rsidTr="003C5C5B">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43B7AA1E" w14:textId="77777777" w:rsidR="001B1F35" w:rsidRPr="001B2662" w:rsidRDefault="001B1F35" w:rsidP="003C5C5B">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780608E7" w14:textId="77777777" w:rsidR="001B1F35" w:rsidRPr="001B2662" w:rsidRDefault="001B1F35" w:rsidP="003C5C5B">
            <w:pPr>
              <w:rPr>
                <w:rFonts w:ascii="Courier New" w:hAnsi="Courier New" w:cs="Courier New"/>
                <w:color w:val="0070C0"/>
                <w:sz w:val="18"/>
                <w:szCs w:val="18"/>
              </w:rPr>
            </w:pPr>
            <w:r w:rsidRPr="001B2662">
              <w:rPr>
                <w:rFonts w:ascii="Courier New" w:hAnsi="Courier New" w:cs="Courier New"/>
                <w:color w:val="0070C0"/>
                <w:sz w:val="18"/>
                <w:szCs w:val="18"/>
              </w:rPr>
              <w:t>Windows 8.1</w:t>
            </w:r>
          </w:p>
        </w:tc>
        <w:tc>
          <w:tcPr>
            <w:tcW w:w="2070" w:type="dxa"/>
            <w:tcBorders>
              <w:top w:val="nil"/>
              <w:left w:val="nil"/>
              <w:bottom w:val="single" w:sz="8" w:space="0" w:color="auto"/>
              <w:right w:val="single" w:sz="8" w:space="0" w:color="auto"/>
            </w:tcBorders>
            <w:shd w:val="clear" w:color="auto" w:fill="auto"/>
            <w:vAlign w:val="center"/>
            <w:hideMark/>
          </w:tcPr>
          <w:p w14:paraId="1A90751D" w14:textId="77777777" w:rsidR="001B1F35" w:rsidRPr="001B2662" w:rsidRDefault="001B1F35"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32E9A24B" w14:textId="77777777" w:rsidR="001B1F35" w:rsidRPr="001B2662" w:rsidRDefault="001B1F35" w:rsidP="003C5C5B">
            <w:pPr>
              <w:jc w:val="center"/>
              <w:rPr>
                <w:rFonts w:ascii="Courier New" w:hAnsi="Courier New" w:cs="Courier New"/>
                <w:color w:val="0070C0"/>
                <w:sz w:val="18"/>
                <w:szCs w:val="18"/>
              </w:rPr>
            </w:pPr>
            <w:r w:rsidRPr="001B2662">
              <w:rPr>
                <w:rFonts w:ascii="Courier New" w:hAnsi="Courier New" w:cs="Courier New"/>
                <w:color w:val="0070C0"/>
                <w:sz w:val="18"/>
                <w:szCs w:val="18"/>
              </w:rPr>
              <w:t>No</w:t>
            </w:r>
          </w:p>
        </w:tc>
      </w:tr>
    </w:tbl>
    <w:p w14:paraId="56A9F42D" w14:textId="77777777" w:rsidR="001B1F35" w:rsidRPr="001B2662" w:rsidRDefault="001B1F35" w:rsidP="001B1F35">
      <w:pPr>
        <w:pStyle w:val="1"/>
        <w:rPr>
          <w:b/>
          <w:color w:val="0070C0"/>
          <w:sz w:val="18"/>
          <w:szCs w:val="18"/>
        </w:rPr>
      </w:pPr>
    </w:p>
    <w:p w14:paraId="51094E3E" w14:textId="77777777" w:rsidR="001B1F35" w:rsidRPr="001B2662" w:rsidRDefault="001B1F35" w:rsidP="001B1F35">
      <w:pPr>
        <w:pStyle w:val="1"/>
        <w:rPr>
          <w:b/>
          <w:bCs/>
          <w:color w:val="0070C0"/>
        </w:rPr>
      </w:pPr>
      <w:r w:rsidRPr="001B2662">
        <w:rPr>
          <w:b/>
          <w:bCs/>
          <w:color w:val="0070C0"/>
        </w:rPr>
        <w:t>If you are using 1066 MHz memory and update to BIOS version 0046</w:t>
      </w:r>
      <w:r>
        <w:rPr>
          <w:b/>
          <w:bCs/>
          <w:color w:val="0070C0"/>
        </w:rPr>
        <w:t xml:space="preserve"> or later</w:t>
      </w:r>
      <w:r w:rsidRPr="001B2662">
        <w:rPr>
          <w:b/>
          <w:bCs/>
          <w:color w:val="0070C0"/>
        </w:rPr>
        <w:t>, the Intel® NUC will no longer boot and you’ll see a memory-related 3-blink pattern on the blue LED.</w:t>
      </w:r>
    </w:p>
    <w:p w14:paraId="6D0B8FF0" w14:textId="77777777" w:rsidR="001B1F35" w:rsidRPr="001B2662" w:rsidRDefault="001B1F35" w:rsidP="001B1F35">
      <w:pPr>
        <w:pStyle w:val="1"/>
        <w:rPr>
          <w:b/>
          <w:bCs/>
          <w:color w:val="0070C0"/>
        </w:rPr>
      </w:pPr>
    </w:p>
    <w:p w14:paraId="6F9DEE35" w14:textId="77777777" w:rsidR="001B1F35" w:rsidRPr="001B2662" w:rsidRDefault="001B1F35" w:rsidP="001B1F35">
      <w:pPr>
        <w:pStyle w:val="1"/>
        <w:rPr>
          <w:b/>
          <w:bCs/>
          <w:color w:val="0070C0"/>
        </w:rPr>
      </w:pPr>
      <w:r w:rsidRPr="001B2662">
        <w:rPr>
          <w:b/>
          <w:color w:val="0070C0"/>
        </w:rPr>
        <w:t>To resolve this problem, you will need to install 1333 or 1600 MHz memory and recover back to 0042. Then refer to the compatibility table above to determine what memory configuration you should use for your operating system.</w:t>
      </w:r>
    </w:p>
    <w:p w14:paraId="18C8698F" w14:textId="77777777" w:rsidR="001B1F35" w:rsidRPr="001B2662" w:rsidRDefault="001B1F35" w:rsidP="001B1F35">
      <w:pPr>
        <w:pStyle w:val="1"/>
        <w:rPr>
          <w:b/>
          <w:bCs/>
          <w:color w:val="0070C0"/>
        </w:rPr>
      </w:pPr>
    </w:p>
    <w:p w14:paraId="5B8641A1" w14:textId="77777777" w:rsidR="001B1F35" w:rsidRPr="001B2662" w:rsidRDefault="001B1F35" w:rsidP="001B1F35">
      <w:pPr>
        <w:pStyle w:val="1"/>
        <w:rPr>
          <w:b/>
          <w:bCs/>
        </w:rPr>
      </w:pPr>
      <w:r w:rsidRPr="001B2662">
        <w:rPr>
          <w:b/>
          <w:bCs/>
        </w:rPr>
        <w:t>Note: Certain models of HDMI display monitors or HDTVs may not be able to access the Intel Visual BIOS interface. A text-only BIOS setup mode will be displayed instead.</w:t>
      </w:r>
    </w:p>
    <w:p w14:paraId="48909D8C" w14:textId="77777777" w:rsidR="001B1F35" w:rsidRPr="001B1F35" w:rsidRDefault="001B1F35" w:rsidP="001B1F35">
      <w:pPr>
        <w:pStyle w:val="1"/>
      </w:pPr>
    </w:p>
    <w:p w14:paraId="6EF8D873" w14:textId="77777777" w:rsidR="001B1F35" w:rsidRPr="001B1F35" w:rsidRDefault="001B1F35" w:rsidP="001B1F35">
      <w:pPr>
        <w:pStyle w:val="1"/>
        <w:rPr>
          <w:b/>
          <w:bCs/>
          <w:lang w:eastAsia="zh-TW"/>
        </w:rPr>
      </w:pPr>
      <w:r w:rsidRPr="001B1F35">
        <w:rPr>
          <w:b/>
          <w:bCs/>
        </w:rPr>
        <w:t>New Fixes/Features:</w:t>
      </w:r>
    </w:p>
    <w:p w14:paraId="5B94B6C0" w14:textId="77777777" w:rsidR="001B1F35" w:rsidRPr="001B1F35" w:rsidRDefault="001B1F35" w:rsidP="00492B9B">
      <w:pPr>
        <w:pStyle w:val="ListParagraph"/>
        <w:numPr>
          <w:ilvl w:val="0"/>
          <w:numId w:val="30"/>
        </w:numPr>
        <w:rPr>
          <w:rFonts w:ascii="Courier New" w:hAnsi="Courier New" w:cs="Courier New"/>
          <w:color w:val="000000" w:themeColor="text1"/>
          <w:sz w:val="20"/>
          <w:szCs w:val="20"/>
        </w:rPr>
      </w:pPr>
      <w:r w:rsidRPr="001B1F35">
        <w:rPr>
          <w:rFonts w:ascii="Courier New" w:hAnsi="Courier New" w:cs="Courier New"/>
          <w:color w:val="000000" w:themeColor="text1"/>
          <w:sz w:val="20"/>
          <w:szCs w:val="20"/>
        </w:rPr>
        <w:t xml:space="preserve">Updated </w:t>
      </w:r>
      <w:r w:rsidRPr="001B1F35">
        <w:rPr>
          <w:rFonts w:ascii="Courier New" w:hAnsi="Courier New" w:cs="Courier New"/>
          <w:color w:val="000000"/>
          <w:sz w:val="20"/>
          <w:szCs w:val="20"/>
          <w:lang w:eastAsia="zh-TW"/>
        </w:rPr>
        <w:t>Visual BIOS</w:t>
      </w:r>
      <w:r w:rsidRPr="001B1F35">
        <w:rPr>
          <w:rFonts w:ascii="Courier New" w:hAnsi="Courier New" w:cs="Courier New"/>
          <w:color w:val="000000" w:themeColor="text1"/>
          <w:sz w:val="20"/>
          <w:szCs w:val="20"/>
        </w:rPr>
        <w:t xml:space="preserve"> to version 1</w:t>
      </w:r>
      <w:r w:rsidRPr="001B1F35">
        <w:rPr>
          <w:rFonts w:ascii="Courier New" w:hAnsi="Courier New" w:cs="Courier New"/>
          <w:color w:val="000000" w:themeColor="text1"/>
          <w:sz w:val="20"/>
          <w:szCs w:val="20"/>
          <w:lang w:eastAsia="zh-TW"/>
        </w:rPr>
        <w:t>.2.15</w:t>
      </w:r>
      <w:r w:rsidRPr="001B1F35">
        <w:rPr>
          <w:rFonts w:ascii="Courier New" w:hAnsi="Courier New" w:cs="Courier New"/>
          <w:color w:val="000000" w:themeColor="text1"/>
          <w:sz w:val="20"/>
          <w:szCs w:val="20"/>
        </w:rPr>
        <w:t>.</w:t>
      </w:r>
    </w:p>
    <w:p w14:paraId="7333D111" w14:textId="77777777" w:rsidR="001B1F35" w:rsidRPr="001B1F35" w:rsidRDefault="001B1F35" w:rsidP="00492B9B">
      <w:pPr>
        <w:pStyle w:val="ListParagraph"/>
        <w:numPr>
          <w:ilvl w:val="0"/>
          <w:numId w:val="30"/>
        </w:numPr>
        <w:rPr>
          <w:rFonts w:ascii="Courier New" w:hAnsi="Courier New" w:cs="Courier New"/>
          <w:color w:val="000000" w:themeColor="text1"/>
          <w:sz w:val="20"/>
          <w:szCs w:val="20"/>
        </w:rPr>
      </w:pPr>
      <w:r w:rsidRPr="001B1F35">
        <w:rPr>
          <w:rFonts w:ascii="Courier New" w:hAnsi="Courier New" w:cs="Courier New"/>
          <w:color w:val="000000" w:themeColor="text1"/>
          <w:sz w:val="20"/>
          <w:szCs w:val="20"/>
        </w:rPr>
        <w:t>Updated</w:t>
      </w:r>
      <w:r w:rsidRPr="001B1F35">
        <w:rPr>
          <w:rFonts w:ascii="Courier New" w:hAnsi="Courier New" w:cs="Courier New"/>
          <w:color w:val="000000" w:themeColor="text1"/>
          <w:sz w:val="20"/>
          <w:szCs w:val="20"/>
          <w:lang w:eastAsia="zh-TW"/>
        </w:rPr>
        <w:t xml:space="preserve"> processor microcode.</w:t>
      </w:r>
    </w:p>
    <w:p w14:paraId="25E879E8" w14:textId="77777777" w:rsidR="001B1F35" w:rsidRPr="001B1F35" w:rsidRDefault="001B1F35" w:rsidP="00492B9B">
      <w:pPr>
        <w:pStyle w:val="ListParagraph"/>
        <w:numPr>
          <w:ilvl w:val="0"/>
          <w:numId w:val="30"/>
        </w:numPr>
        <w:rPr>
          <w:rFonts w:ascii="Courier New" w:hAnsi="Courier New" w:cs="Courier New"/>
          <w:sz w:val="20"/>
          <w:szCs w:val="20"/>
        </w:rPr>
      </w:pPr>
      <w:r w:rsidRPr="001B1F35">
        <w:rPr>
          <w:rFonts w:ascii="Courier New" w:hAnsi="Courier New" w:cs="Courier New"/>
          <w:sz w:val="20"/>
          <w:szCs w:val="20"/>
          <w:lang w:eastAsia="zh-TW"/>
        </w:rPr>
        <w:t>Removed System Temperature in BIOS Setup Classic mode</w:t>
      </w:r>
      <w:r w:rsidRPr="001B1F35">
        <w:rPr>
          <w:rFonts w:ascii="Courier New" w:hAnsi="Courier New" w:cs="Courier New"/>
          <w:sz w:val="20"/>
          <w:szCs w:val="20"/>
        </w:rPr>
        <w:t>.</w:t>
      </w:r>
    </w:p>
    <w:p w14:paraId="62996F27" w14:textId="77777777" w:rsidR="001B1F35" w:rsidRPr="001B1F35" w:rsidRDefault="001B1F35" w:rsidP="00492B9B">
      <w:pPr>
        <w:pStyle w:val="ListParagraph"/>
        <w:numPr>
          <w:ilvl w:val="0"/>
          <w:numId w:val="30"/>
        </w:numPr>
        <w:rPr>
          <w:rFonts w:ascii="Courier New" w:eastAsia="SimSun" w:hAnsi="Courier New" w:cs="Courier New"/>
          <w:sz w:val="20"/>
          <w:szCs w:val="20"/>
          <w:lang w:eastAsia="zh-CN"/>
        </w:rPr>
      </w:pPr>
      <w:r w:rsidRPr="001B1F35">
        <w:rPr>
          <w:rFonts w:ascii="Courier New" w:hAnsi="Courier New" w:cs="Courier New"/>
          <w:sz w:val="20"/>
          <w:szCs w:val="20"/>
          <w:lang w:eastAsia="zh-TW"/>
        </w:rPr>
        <w:t>Fixed issue where the Intel logo cannot be changed after flash updating from BIOS version 0042.</w:t>
      </w:r>
      <w:r w:rsidRPr="001B1F35">
        <w:rPr>
          <w:rFonts w:ascii="Courier New" w:eastAsia="SimSun" w:hAnsi="Courier New" w:cs="Courier New"/>
          <w:sz w:val="20"/>
          <w:szCs w:val="20"/>
          <w:lang w:eastAsia="zh-CN"/>
        </w:rPr>
        <w:t xml:space="preserve"> </w:t>
      </w:r>
    </w:p>
    <w:p w14:paraId="334A1C03" w14:textId="77777777" w:rsidR="001B1F35" w:rsidRPr="001B1F35" w:rsidRDefault="001B1F35" w:rsidP="00B31362">
      <w:pPr>
        <w:ind w:right="360"/>
        <w:rPr>
          <w:rFonts w:ascii="Courier New" w:eastAsia="SimSun" w:hAnsi="Courier New" w:cs="Courier New"/>
          <w:lang w:eastAsia="zh-CN"/>
        </w:rPr>
      </w:pPr>
    </w:p>
    <w:p w14:paraId="3D2167B2" w14:textId="77777777" w:rsidR="002D6B76" w:rsidRPr="001B1F35" w:rsidRDefault="002D6B76" w:rsidP="002D6B76">
      <w:pPr>
        <w:pStyle w:val="Heading3"/>
        <w:numPr>
          <w:ilvl w:val="2"/>
          <w:numId w:val="0"/>
        </w:numPr>
        <w:pBdr>
          <w:top w:val="single" w:sz="4" w:space="5" w:color="000000" w:shadow="1"/>
          <w:left w:val="single" w:sz="4" w:space="0" w:color="000000" w:shadow="1"/>
          <w:bottom w:val="single" w:sz="4" w:space="2" w:color="000000" w:shadow="1"/>
          <w:right w:val="single" w:sz="4" w:space="0" w:color="000000" w:shadow="1"/>
        </w:pBdr>
        <w:tabs>
          <w:tab w:val="num" w:pos="0"/>
        </w:tabs>
        <w:suppressAutoHyphens/>
        <w:ind w:left="720" w:hanging="720"/>
        <w:rPr>
          <w:rFonts w:ascii="Courier New" w:hAnsi="Courier New" w:cs="Courier New"/>
          <w:bCs w:val="0"/>
        </w:rPr>
      </w:pPr>
      <w:r w:rsidRPr="001B1F35">
        <w:rPr>
          <w:rFonts w:ascii="Courier New" w:hAnsi="Courier New" w:cs="Courier New"/>
          <w:bCs w:val="0"/>
          <w:lang w:eastAsia="zh-TW"/>
        </w:rPr>
        <w:t>BIOS Version 0046 - GKPPT</w:t>
      </w:r>
      <w:r w:rsidRPr="001B1F35">
        <w:rPr>
          <w:rFonts w:ascii="Courier New" w:hAnsi="Courier New" w:cs="Courier New"/>
          <w:bCs w:val="0"/>
        </w:rPr>
        <w:t>10H.86A.0</w:t>
      </w:r>
      <w:r w:rsidRPr="001B1F35">
        <w:rPr>
          <w:rFonts w:ascii="Courier New" w:eastAsia="MS Mincho" w:hAnsi="Courier New" w:cs="Courier New"/>
          <w:bCs w:val="0"/>
          <w:lang w:eastAsia="ja-JP"/>
        </w:rPr>
        <w:t>0</w:t>
      </w:r>
      <w:r w:rsidRPr="001B1F35">
        <w:rPr>
          <w:rFonts w:ascii="Courier New" w:eastAsiaTheme="minorEastAsia" w:hAnsi="Courier New" w:cs="Courier New"/>
          <w:bCs w:val="0"/>
          <w:lang w:eastAsia="zh-TW"/>
        </w:rPr>
        <w:t>46</w:t>
      </w:r>
      <w:r w:rsidRPr="001B1F35">
        <w:rPr>
          <w:rFonts w:ascii="Courier New" w:hAnsi="Courier New" w:cs="Courier New"/>
          <w:bCs w:val="0"/>
        </w:rPr>
        <w:t>.20</w:t>
      </w:r>
      <w:r w:rsidRPr="001B1F35">
        <w:rPr>
          <w:rFonts w:ascii="Courier New" w:hAnsi="Courier New" w:cs="Courier New"/>
          <w:bCs w:val="0"/>
          <w:lang w:eastAsia="zh-TW"/>
        </w:rPr>
        <w:t>13</w:t>
      </w:r>
      <w:r w:rsidRPr="001B1F35">
        <w:rPr>
          <w:rFonts w:ascii="Courier New" w:hAnsi="Courier New" w:cs="Courier New"/>
          <w:bCs w:val="0"/>
        </w:rPr>
        <w:t>.</w:t>
      </w:r>
      <w:r w:rsidRPr="001B1F35">
        <w:rPr>
          <w:rFonts w:ascii="Courier New" w:hAnsi="Courier New" w:cs="Courier New"/>
          <w:bCs w:val="0"/>
          <w:lang w:eastAsia="zh-TW"/>
        </w:rPr>
        <w:t>0927</w:t>
      </w:r>
      <w:r w:rsidRPr="001B1F35">
        <w:rPr>
          <w:rFonts w:ascii="Courier New" w:hAnsi="Courier New" w:cs="Courier New"/>
          <w:bCs w:val="0"/>
        </w:rPr>
        <w:t>.</w:t>
      </w:r>
      <w:r w:rsidRPr="001B1F35">
        <w:rPr>
          <w:rFonts w:ascii="Courier New" w:hAnsi="Courier New" w:cs="Courier New"/>
          <w:bCs w:val="0"/>
          <w:lang w:eastAsia="zh-TW"/>
        </w:rPr>
        <w:t>1547</w:t>
      </w:r>
      <w:r w:rsidRPr="001B1F35">
        <w:rPr>
          <w:rFonts w:ascii="Courier New" w:hAnsi="Courier New" w:cs="Courier New"/>
          <w:bCs w:val="0"/>
        </w:rPr>
        <w:t xml:space="preserve"> </w:t>
      </w:r>
    </w:p>
    <w:p w14:paraId="4593F1E1" w14:textId="77777777" w:rsidR="002D6B76" w:rsidRPr="001B1F35" w:rsidRDefault="002D6B76" w:rsidP="002D6B76">
      <w:pPr>
        <w:ind w:right="360"/>
        <w:rPr>
          <w:rFonts w:ascii="Courier New" w:hAnsi="Courier New" w:cs="Courier New"/>
          <w:b/>
          <w:bCs/>
        </w:rPr>
      </w:pPr>
    </w:p>
    <w:p w14:paraId="57B312E3" w14:textId="77777777" w:rsidR="002D6B76" w:rsidRPr="00B37C45" w:rsidRDefault="002D6B76" w:rsidP="002D6B76">
      <w:pPr>
        <w:ind w:right="360"/>
        <w:rPr>
          <w:rFonts w:ascii="Courier New" w:hAnsi="Courier New" w:cs="Courier New"/>
          <w:b/>
          <w:bCs/>
        </w:rPr>
      </w:pPr>
      <w:r w:rsidRPr="00B37C45">
        <w:rPr>
          <w:rFonts w:ascii="Courier New" w:hAnsi="Courier New" w:cs="Courier New"/>
          <w:b/>
          <w:bCs/>
        </w:rPr>
        <w:t>About This Release:</w:t>
      </w:r>
    </w:p>
    <w:p w14:paraId="0BE8799E" w14:textId="77777777" w:rsidR="002D6B76" w:rsidRPr="00B37C45" w:rsidRDefault="002D6B76" w:rsidP="00492B9B">
      <w:pPr>
        <w:pStyle w:val="1"/>
        <w:numPr>
          <w:ilvl w:val="0"/>
          <w:numId w:val="24"/>
        </w:numPr>
      </w:pPr>
      <w:r w:rsidRPr="00B37C45">
        <w:t xml:space="preserve">Date: </w:t>
      </w:r>
      <w:r w:rsidRPr="00B37C45">
        <w:rPr>
          <w:lang w:eastAsia="zh-TW"/>
        </w:rPr>
        <w:t>September</w:t>
      </w:r>
      <w:r w:rsidRPr="00B37C45">
        <w:t xml:space="preserve"> </w:t>
      </w:r>
      <w:r w:rsidRPr="00B37C45">
        <w:rPr>
          <w:lang w:eastAsia="zh-TW"/>
        </w:rPr>
        <w:t>27</w:t>
      </w:r>
      <w:r w:rsidRPr="00B37C45">
        <w:t>, 201</w:t>
      </w:r>
      <w:r w:rsidRPr="00B37C45">
        <w:rPr>
          <w:lang w:eastAsia="zh-TW"/>
        </w:rPr>
        <w:t>3</w:t>
      </w:r>
    </w:p>
    <w:p w14:paraId="708E4C22" w14:textId="77777777" w:rsidR="002D6B76" w:rsidRPr="00B37C45" w:rsidRDefault="002D6B76" w:rsidP="00492B9B">
      <w:pPr>
        <w:pStyle w:val="1"/>
        <w:numPr>
          <w:ilvl w:val="0"/>
          <w:numId w:val="25"/>
        </w:numPr>
      </w:pPr>
      <w:r w:rsidRPr="00B37C45">
        <w:t xml:space="preserve">ME Firmware: </w:t>
      </w:r>
      <w:r w:rsidRPr="00B37C45">
        <w:rPr>
          <w:rFonts w:eastAsia="MS Mincho"/>
          <w:lang w:eastAsia="ja-JP"/>
        </w:rPr>
        <w:t>8</w:t>
      </w:r>
      <w:r w:rsidRPr="00B37C45">
        <w:t>.</w:t>
      </w:r>
      <w:r w:rsidRPr="00B37C45">
        <w:rPr>
          <w:lang w:eastAsia="zh-TW"/>
        </w:rPr>
        <w:t>1</w:t>
      </w:r>
      <w:r w:rsidRPr="00B37C45">
        <w:t>.</w:t>
      </w:r>
      <w:r w:rsidRPr="00B37C45">
        <w:rPr>
          <w:lang w:eastAsia="zh-TW"/>
        </w:rPr>
        <w:t>40</w:t>
      </w:r>
      <w:r w:rsidRPr="00B37C45">
        <w:t>.1</w:t>
      </w:r>
      <w:r w:rsidRPr="00B37C45">
        <w:rPr>
          <w:lang w:eastAsia="zh-TW"/>
        </w:rPr>
        <w:t>416</w:t>
      </w:r>
    </w:p>
    <w:p w14:paraId="1E0B94DD" w14:textId="77777777" w:rsidR="002D6B76" w:rsidRPr="00B37C45" w:rsidRDefault="002D6B76" w:rsidP="00492B9B">
      <w:pPr>
        <w:pStyle w:val="1"/>
        <w:numPr>
          <w:ilvl w:val="0"/>
          <w:numId w:val="25"/>
        </w:numPr>
      </w:pPr>
      <w:r w:rsidRPr="00B37C45">
        <w:t xml:space="preserve">Integrated Graphics Option ROM: Build </w:t>
      </w:r>
      <w:r w:rsidRPr="00B37C45">
        <w:rPr>
          <w:lang w:eastAsia="zh-TW"/>
        </w:rPr>
        <w:t xml:space="preserve">2158 </w:t>
      </w:r>
      <w:r w:rsidRPr="00B37C45">
        <w:t>PC 14.34</w:t>
      </w:r>
    </w:p>
    <w:p w14:paraId="3D5A93F7" w14:textId="77777777" w:rsidR="002D6B76" w:rsidRPr="00B37C45" w:rsidRDefault="002D6B76" w:rsidP="00492B9B">
      <w:pPr>
        <w:pStyle w:val="1"/>
        <w:numPr>
          <w:ilvl w:val="0"/>
          <w:numId w:val="25"/>
        </w:numPr>
      </w:pPr>
      <w:r w:rsidRPr="00B37C45">
        <w:t>LAN Option ROM: v1</w:t>
      </w:r>
      <w:r w:rsidRPr="00B37C45">
        <w:rPr>
          <w:lang w:eastAsia="zh-TW"/>
        </w:rPr>
        <w:t>404</w:t>
      </w:r>
      <w:r w:rsidRPr="00B37C45">
        <w:rPr>
          <w:rFonts w:eastAsia="MS Mincho"/>
          <w:lang w:eastAsia="ja-JP"/>
        </w:rPr>
        <w:t xml:space="preserve"> </w:t>
      </w:r>
      <w:r w:rsidRPr="00B37C45">
        <w:t>PXE 2.1 Build 0</w:t>
      </w:r>
      <w:r w:rsidRPr="00B37C45">
        <w:rPr>
          <w:lang w:eastAsia="zh-TW"/>
        </w:rPr>
        <w:t>91</w:t>
      </w:r>
    </w:p>
    <w:p w14:paraId="56EB2E9D" w14:textId="77777777" w:rsidR="002D6B76" w:rsidRPr="00B37C45" w:rsidRDefault="00B37C45" w:rsidP="00492B9B">
      <w:pPr>
        <w:pStyle w:val="ListParagraph"/>
        <w:numPr>
          <w:ilvl w:val="0"/>
          <w:numId w:val="25"/>
        </w:numPr>
        <w:rPr>
          <w:rFonts w:ascii="Courier New" w:hAnsi="Courier New" w:cs="Courier New"/>
          <w:sz w:val="20"/>
          <w:szCs w:val="20"/>
        </w:rPr>
      </w:pPr>
      <w:r w:rsidRPr="00B37C45">
        <w:rPr>
          <w:rFonts w:ascii="Courier New" w:hAnsi="Courier New" w:cs="Courier New"/>
          <w:sz w:val="20"/>
          <w:szCs w:val="20"/>
        </w:rPr>
        <w:t xml:space="preserve">3rd Generation EFI driver: </w:t>
      </w:r>
      <w:r w:rsidR="002D6B76" w:rsidRPr="00B37C45">
        <w:rPr>
          <w:rFonts w:ascii="Courier New" w:hAnsi="Courier New" w:cs="Courier New"/>
          <w:sz w:val="20"/>
          <w:szCs w:val="20"/>
          <w:lang w:eastAsia="zh-TW"/>
        </w:rPr>
        <w:t>3.0.1023</w:t>
      </w:r>
    </w:p>
    <w:p w14:paraId="17682C9B" w14:textId="77777777" w:rsidR="002D6B76" w:rsidRPr="00B37C45" w:rsidRDefault="00B37C45" w:rsidP="00492B9B">
      <w:pPr>
        <w:pStyle w:val="1"/>
        <w:numPr>
          <w:ilvl w:val="0"/>
          <w:numId w:val="25"/>
        </w:numPr>
      </w:pPr>
      <w:r w:rsidRPr="00B37C45">
        <w:t xml:space="preserve">2nd Generation EFI driver: </w:t>
      </w:r>
      <w:r w:rsidR="002D6B76" w:rsidRPr="00B37C45">
        <w:rPr>
          <w:lang w:eastAsia="zh-TW"/>
        </w:rPr>
        <w:t>2.0.1024</w:t>
      </w:r>
    </w:p>
    <w:p w14:paraId="1283FB8C" w14:textId="77777777" w:rsidR="002D6B76" w:rsidRPr="00B37C45" w:rsidRDefault="002D6B76" w:rsidP="00492B9B">
      <w:pPr>
        <w:pStyle w:val="1"/>
        <w:numPr>
          <w:ilvl w:val="0"/>
          <w:numId w:val="25"/>
        </w:numPr>
      </w:pPr>
      <w:r w:rsidRPr="00B37C45">
        <w:rPr>
          <w:color w:val="000000"/>
          <w:lang w:eastAsia="zh-TW"/>
        </w:rPr>
        <w:t>Visual BIOS: 1.2.14</w:t>
      </w:r>
    </w:p>
    <w:p w14:paraId="6C55D70A" w14:textId="77777777" w:rsidR="002D6B76" w:rsidRPr="00B37C45" w:rsidRDefault="002D6B76" w:rsidP="002D6B76">
      <w:pPr>
        <w:pStyle w:val="1"/>
      </w:pPr>
    </w:p>
    <w:p w14:paraId="342788C7" w14:textId="77777777" w:rsidR="00E5454E" w:rsidRPr="001B2662" w:rsidRDefault="00B37C45" w:rsidP="00CC1C58">
      <w:pPr>
        <w:rPr>
          <w:rFonts w:ascii="Courier New" w:hAnsi="Courier New" w:cs="Courier New"/>
          <w:b/>
          <w:bCs/>
          <w:color w:val="0070C0"/>
        </w:rPr>
      </w:pPr>
      <w:r w:rsidRPr="001B2662">
        <w:rPr>
          <w:rFonts w:ascii="Courier New" w:hAnsi="Courier New" w:cs="Courier New"/>
          <w:b/>
          <w:bCs/>
          <w:color w:val="0070C0"/>
        </w:rPr>
        <w:t>Note:</w:t>
      </w:r>
      <w:r w:rsidR="000926DB" w:rsidRPr="001B2662">
        <w:rPr>
          <w:rFonts w:ascii="Courier New" w:hAnsi="Courier New" w:cs="Courier New"/>
          <w:b/>
          <w:bCs/>
          <w:color w:val="0070C0"/>
        </w:rPr>
        <w:t xml:space="preserve"> </w:t>
      </w:r>
      <w:r w:rsidR="00CC1C58" w:rsidRPr="001B2662">
        <w:rPr>
          <w:rFonts w:ascii="Courier New" w:hAnsi="Courier New" w:cs="Courier New"/>
          <w:b/>
          <w:color w:val="0070C0"/>
        </w:rPr>
        <w:t xml:space="preserve">The memory reference code in BIOS version 0046 was updated as a part of the changes made in the BIOS to meet Microsoft Windows 8.1 requirements. </w:t>
      </w:r>
      <w:r w:rsidR="00E5454E" w:rsidRPr="001B2662">
        <w:rPr>
          <w:rFonts w:ascii="Courier New" w:hAnsi="Courier New" w:cs="Courier New"/>
          <w:b/>
          <w:bCs/>
          <w:color w:val="0070C0"/>
        </w:rPr>
        <w:t xml:space="preserve">This new memory code no longer supports 1066 MHz memory modules. </w:t>
      </w:r>
    </w:p>
    <w:p w14:paraId="6BB714BB" w14:textId="77777777" w:rsidR="00E5454E" w:rsidRPr="001B2662" w:rsidRDefault="00E5454E" w:rsidP="00B37C45">
      <w:pPr>
        <w:pStyle w:val="1"/>
        <w:rPr>
          <w:b/>
          <w:bCs/>
          <w:color w:val="0070C0"/>
        </w:rPr>
      </w:pPr>
    </w:p>
    <w:p w14:paraId="69A32CFD" w14:textId="77777777" w:rsidR="000926DB" w:rsidRPr="001B2662" w:rsidRDefault="000926DB" w:rsidP="000926DB">
      <w:pPr>
        <w:pStyle w:val="1"/>
        <w:rPr>
          <w:b/>
          <w:color w:val="0070C0"/>
        </w:rPr>
      </w:pPr>
      <w:r w:rsidRPr="001B2662">
        <w:rPr>
          <w:b/>
          <w:color w:val="0070C0"/>
        </w:rPr>
        <w:t>Before considering updating to BIOS version 0046</w:t>
      </w:r>
      <w:r w:rsidR="001B1F35">
        <w:rPr>
          <w:b/>
          <w:color w:val="0070C0"/>
        </w:rPr>
        <w:t xml:space="preserve"> or later</w:t>
      </w:r>
      <w:r w:rsidRPr="001B2662">
        <w:rPr>
          <w:b/>
          <w:color w:val="0070C0"/>
        </w:rPr>
        <w:t xml:space="preserve">, check </w:t>
      </w:r>
      <w:r w:rsidR="00CC1C58" w:rsidRPr="001B2662">
        <w:rPr>
          <w:b/>
          <w:color w:val="0070C0"/>
        </w:rPr>
        <w:t xml:space="preserve">the memory speed you currently have installed in the Intel NUC with </w:t>
      </w:r>
      <w:r w:rsidRPr="001B2662">
        <w:rPr>
          <w:b/>
          <w:color w:val="0070C0"/>
        </w:rPr>
        <w:t xml:space="preserve">the </w:t>
      </w:r>
      <w:r w:rsidR="009F4B5C" w:rsidRPr="001B2662">
        <w:rPr>
          <w:b/>
          <w:color w:val="0070C0"/>
        </w:rPr>
        <w:t xml:space="preserve">compatibility </w:t>
      </w:r>
      <w:r w:rsidRPr="001B2662">
        <w:rPr>
          <w:b/>
          <w:color w:val="0070C0"/>
        </w:rPr>
        <w:t>table below</w:t>
      </w:r>
      <w:r w:rsidR="009F4B5C" w:rsidRPr="001B2662">
        <w:rPr>
          <w:b/>
          <w:color w:val="0070C0"/>
        </w:rPr>
        <w:t>.</w:t>
      </w:r>
      <w:r w:rsidRPr="001B2662">
        <w:rPr>
          <w:b/>
          <w:color w:val="0070C0"/>
        </w:rPr>
        <w:t xml:space="preserve"> </w:t>
      </w:r>
    </w:p>
    <w:p w14:paraId="3401C4D8" w14:textId="77777777" w:rsidR="009F4B5C" w:rsidRPr="001B2662" w:rsidRDefault="009F4B5C" w:rsidP="000926DB">
      <w:pPr>
        <w:pStyle w:val="1"/>
        <w:rPr>
          <w:b/>
          <w:color w:val="0070C0"/>
        </w:rPr>
      </w:pPr>
    </w:p>
    <w:tbl>
      <w:tblPr>
        <w:tblW w:w="7110" w:type="dxa"/>
        <w:tblInd w:w="-10" w:type="dxa"/>
        <w:tblLook w:val="04A0" w:firstRow="1" w:lastRow="0" w:firstColumn="1" w:lastColumn="0" w:noHBand="0" w:noVBand="1"/>
      </w:tblPr>
      <w:tblGrid>
        <w:gridCol w:w="1620"/>
        <w:gridCol w:w="1980"/>
        <w:gridCol w:w="2070"/>
        <w:gridCol w:w="1440"/>
      </w:tblGrid>
      <w:tr w:rsidR="001B2662" w:rsidRPr="001B2662" w14:paraId="1B753F65" w14:textId="77777777" w:rsidTr="009F4B5C">
        <w:trPr>
          <w:trHeight w:val="285"/>
        </w:trPr>
        <w:tc>
          <w:tcPr>
            <w:tcW w:w="16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E971A1" w14:textId="77777777" w:rsidR="009F4B5C" w:rsidRPr="001B2662" w:rsidRDefault="009F4B5C" w:rsidP="009F4B5C">
            <w:pPr>
              <w:rPr>
                <w:rFonts w:ascii="Courier New" w:hAnsi="Courier New" w:cs="Courier New"/>
                <w:b/>
                <w:bCs/>
                <w:color w:val="0070C0"/>
                <w:sz w:val="18"/>
                <w:szCs w:val="18"/>
              </w:rPr>
            </w:pPr>
            <w:r w:rsidRPr="001B2662">
              <w:rPr>
                <w:rFonts w:ascii="Courier New" w:hAnsi="Courier New" w:cs="Courier New"/>
                <w:b/>
                <w:bCs/>
                <w:color w:val="0070C0"/>
                <w:sz w:val="18"/>
                <w:szCs w:val="18"/>
              </w:rPr>
              <w:t>Memory speed</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14:paraId="10B8FB31" w14:textId="77777777" w:rsidR="009F4B5C" w:rsidRPr="001B2662" w:rsidRDefault="009F4B5C" w:rsidP="009F4B5C">
            <w:pPr>
              <w:rPr>
                <w:rFonts w:ascii="Courier New" w:hAnsi="Courier New" w:cs="Courier New"/>
                <w:b/>
                <w:bCs/>
                <w:color w:val="0070C0"/>
                <w:sz w:val="18"/>
                <w:szCs w:val="18"/>
              </w:rPr>
            </w:pPr>
            <w:r w:rsidRPr="001B2662">
              <w:rPr>
                <w:rFonts w:ascii="Courier New" w:hAnsi="Courier New" w:cs="Courier New"/>
                <w:b/>
                <w:bCs/>
                <w:color w:val="0070C0"/>
                <w:sz w:val="18"/>
                <w:szCs w:val="18"/>
              </w:rPr>
              <w:t>Windows version</w:t>
            </w:r>
          </w:p>
        </w:tc>
        <w:tc>
          <w:tcPr>
            <w:tcW w:w="2070" w:type="dxa"/>
            <w:tcBorders>
              <w:top w:val="single" w:sz="8" w:space="0" w:color="auto"/>
              <w:left w:val="nil"/>
              <w:bottom w:val="single" w:sz="8" w:space="0" w:color="auto"/>
              <w:right w:val="single" w:sz="8" w:space="0" w:color="auto"/>
            </w:tcBorders>
            <w:shd w:val="clear" w:color="auto" w:fill="auto"/>
            <w:vAlign w:val="center"/>
            <w:hideMark/>
          </w:tcPr>
          <w:p w14:paraId="23894824" w14:textId="77777777" w:rsidR="009F4B5C" w:rsidRPr="001B2662" w:rsidRDefault="009F4B5C" w:rsidP="009F4B5C">
            <w:pPr>
              <w:jc w:val="center"/>
              <w:rPr>
                <w:rFonts w:ascii="Courier New" w:hAnsi="Courier New" w:cs="Courier New"/>
                <w:b/>
                <w:bCs/>
                <w:color w:val="0070C0"/>
                <w:sz w:val="18"/>
                <w:szCs w:val="18"/>
              </w:rPr>
            </w:pPr>
            <w:r w:rsidRPr="001B2662">
              <w:rPr>
                <w:rFonts w:ascii="Courier New" w:hAnsi="Courier New" w:cs="Courier New"/>
                <w:b/>
                <w:bCs/>
                <w:color w:val="0070C0"/>
                <w:sz w:val="18"/>
                <w:szCs w:val="18"/>
              </w:rPr>
              <w:t>BIOS version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4A14F8A" w14:textId="77777777" w:rsidR="009F4B5C" w:rsidRPr="001B2662" w:rsidRDefault="009F4B5C" w:rsidP="009F4B5C">
            <w:pPr>
              <w:jc w:val="center"/>
              <w:rPr>
                <w:rFonts w:ascii="Courier New" w:hAnsi="Courier New" w:cs="Courier New"/>
                <w:b/>
                <w:bCs/>
                <w:color w:val="0070C0"/>
                <w:sz w:val="18"/>
                <w:szCs w:val="18"/>
              </w:rPr>
            </w:pPr>
            <w:r w:rsidRPr="001B2662">
              <w:rPr>
                <w:rFonts w:ascii="Courier New" w:hAnsi="Courier New" w:cs="Courier New"/>
                <w:b/>
                <w:bCs/>
                <w:color w:val="0070C0"/>
                <w:sz w:val="18"/>
                <w:szCs w:val="18"/>
              </w:rPr>
              <w:t>Compatible?</w:t>
            </w:r>
          </w:p>
        </w:tc>
      </w:tr>
      <w:tr w:rsidR="001B2662" w:rsidRPr="001B2662" w14:paraId="5E01D527" w14:textId="77777777" w:rsidTr="009F4B5C">
        <w:trPr>
          <w:trHeight w:val="285"/>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7C0DCC7F" w14:textId="77777777" w:rsidR="009F4B5C" w:rsidRPr="001B2662" w:rsidRDefault="009F4B5C" w:rsidP="009F4B5C">
            <w:pPr>
              <w:rPr>
                <w:rFonts w:ascii="Courier New" w:hAnsi="Courier New" w:cs="Courier New"/>
                <w:color w:val="0070C0"/>
                <w:sz w:val="18"/>
                <w:szCs w:val="18"/>
              </w:rPr>
            </w:pPr>
            <w:r w:rsidRPr="001B2662">
              <w:rPr>
                <w:rFonts w:ascii="Courier New" w:hAnsi="Courier New" w:cs="Courier New"/>
                <w:color w:val="0070C0"/>
                <w:sz w:val="18"/>
                <w:szCs w:val="18"/>
              </w:rPr>
              <w:t>1066 MHz</w:t>
            </w:r>
          </w:p>
        </w:tc>
        <w:tc>
          <w:tcPr>
            <w:tcW w:w="1980" w:type="dxa"/>
            <w:tcBorders>
              <w:top w:val="nil"/>
              <w:left w:val="nil"/>
              <w:bottom w:val="single" w:sz="8" w:space="0" w:color="auto"/>
              <w:right w:val="single" w:sz="8" w:space="0" w:color="auto"/>
            </w:tcBorders>
            <w:shd w:val="clear" w:color="auto" w:fill="auto"/>
            <w:vAlign w:val="center"/>
            <w:hideMark/>
          </w:tcPr>
          <w:p w14:paraId="386B16ED" w14:textId="77777777" w:rsidR="009F4B5C" w:rsidRPr="001B2662" w:rsidRDefault="009F4B5C" w:rsidP="009F4B5C">
            <w:pPr>
              <w:rPr>
                <w:rFonts w:ascii="Courier New" w:hAnsi="Courier New" w:cs="Courier New"/>
                <w:color w:val="0070C0"/>
                <w:sz w:val="18"/>
                <w:szCs w:val="18"/>
              </w:rPr>
            </w:pPr>
            <w:r w:rsidRPr="001B2662">
              <w:rPr>
                <w:rFonts w:ascii="Courier New" w:hAnsi="Courier New" w:cs="Courier New"/>
                <w:color w:val="0070C0"/>
                <w:sz w:val="18"/>
                <w:szCs w:val="18"/>
              </w:rPr>
              <w:t>Windows 7</w:t>
            </w:r>
          </w:p>
        </w:tc>
        <w:tc>
          <w:tcPr>
            <w:tcW w:w="2070" w:type="dxa"/>
            <w:tcBorders>
              <w:top w:val="nil"/>
              <w:left w:val="nil"/>
              <w:bottom w:val="single" w:sz="8" w:space="0" w:color="auto"/>
              <w:right w:val="single" w:sz="8" w:space="0" w:color="auto"/>
            </w:tcBorders>
            <w:shd w:val="clear" w:color="auto" w:fill="auto"/>
            <w:vAlign w:val="center"/>
            <w:hideMark/>
          </w:tcPr>
          <w:p w14:paraId="7F5B666C" w14:textId="77777777" w:rsidR="009F4B5C" w:rsidRPr="001B2662" w:rsidRDefault="009F4B5C" w:rsidP="009F4B5C">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707545C0" w14:textId="77777777" w:rsidR="009F4B5C" w:rsidRPr="001B2662" w:rsidRDefault="009F4B5C" w:rsidP="009F4B5C">
            <w:pPr>
              <w:jc w:val="center"/>
              <w:rPr>
                <w:rFonts w:ascii="Courier New" w:hAnsi="Courier New" w:cs="Courier New"/>
                <w:color w:val="0070C0"/>
                <w:sz w:val="18"/>
                <w:szCs w:val="18"/>
              </w:rPr>
            </w:pPr>
            <w:r w:rsidRPr="001B2662">
              <w:rPr>
                <w:rFonts w:ascii="Courier New" w:hAnsi="Courier New" w:cs="Courier New"/>
                <w:color w:val="0070C0"/>
                <w:sz w:val="18"/>
                <w:szCs w:val="18"/>
              </w:rPr>
              <w:t>No</w:t>
            </w:r>
          </w:p>
        </w:tc>
      </w:tr>
      <w:tr w:rsidR="001B2662" w:rsidRPr="001B2662" w14:paraId="09CDB683" w14:textId="77777777" w:rsidTr="009F4B5C">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075B237F" w14:textId="77777777" w:rsidR="009F4B5C" w:rsidRPr="001B2662" w:rsidRDefault="009F4B5C" w:rsidP="009F4B5C">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4E6D68F2" w14:textId="77777777" w:rsidR="009F4B5C" w:rsidRPr="001B2662" w:rsidRDefault="009F4B5C" w:rsidP="009F4B5C">
            <w:pPr>
              <w:rPr>
                <w:rFonts w:ascii="Courier New" w:hAnsi="Courier New" w:cs="Courier New"/>
                <w:color w:val="0070C0"/>
                <w:sz w:val="18"/>
                <w:szCs w:val="18"/>
              </w:rPr>
            </w:pPr>
            <w:r w:rsidRPr="001B2662">
              <w:rPr>
                <w:rFonts w:ascii="Courier New" w:hAnsi="Courier New" w:cs="Courier New"/>
                <w:color w:val="0070C0"/>
                <w:sz w:val="18"/>
                <w:szCs w:val="18"/>
              </w:rPr>
              <w:t>Windows 7</w:t>
            </w:r>
          </w:p>
        </w:tc>
        <w:tc>
          <w:tcPr>
            <w:tcW w:w="2070" w:type="dxa"/>
            <w:tcBorders>
              <w:top w:val="nil"/>
              <w:left w:val="nil"/>
              <w:bottom w:val="single" w:sz="8" w:space="0" w:color="auto"/>
              <w:right w:val="single" w:sz="8" w:space="0" w:color="auto"/>
            </w:tcBorders>
            <w:shd w:val="clear" w:color="auto" w:fill="auto"/>
            <w:vAlign w:val="center"/>
            <w:hideMark/>
          </w:tcPr>
          <w:p w14:paraId="565FF364" w14:textId="77777777" w:rsidR="009F4B5C" w:rsidRPr="001B2662" w:rsidRDefault="009F4B5C" w:rsidP="009F4B5C">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3A091740" w14:textId="77777777" w:rsidR="009F4B5C" w:rsidRPr="001B2662" w:rsidRDefault="009F4B5C" w:rsidP="009F4B5C">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1B2662" w:rsidRPr="001B2662" w14:paraId="2E59853E" w14:textId="77777777" w:rsidTr="009F4B5C">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33DF8546" w14:textId="77777777" w:rsidR="009F4B5C" w:rsidRPr="001B2662" w:rsidRDefault="009F4B5C" w:rsidP="009F4B5C">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2108A56C" w14:textId="77777777" w:rsidR="009F4B5C" w:rsidRPr="001B2662" w:rsidRDefault="009F4B5C" w:rsidP="009F4B5C">
            <w:pPr>
              <w:rPr>
                <w:rFonts w:ascii="Courier New" w:hAnsi="Courier New" w:cs="Courier New"/>
                <w:color w:val="0070C0"/>
                <w:sz w:val="18"/>
                <w:szCs w:val="18"/>
              </w:rPr>
            </w:pPr>
            <w:r w:rsidRPr="001B2662">
              <w:rPr>
                <w:rFonts w:ascii="Courier New" w:hAnsi="Courier New" w:cs="Courier New"/>
                <w:color w:val="0070C0"/>
                <w:sz w:val="18"/>
                <w:szCs w:val="18"/>
              </w:rPr>
              <w:t>Windows 8</w:t>
            </w:r>
          </w:p>
        </w:tc>
        <w:tc>
          <w:tcPr>
            <w:tcW w:w="2070" w:type="dxa"/>
            <w:tcBorders>
              <w:top w:val="nil"/>
              <w:left w:val="nil"/>
              <w:bottom w:val="single" w:sz="8" w:space="0" w:color="auto"/>
              <w:right w:val="single" w:sz="8" w:space="0" w:color="auto"/>
            </w:tcBorders>
            <w:shd w:val="clear" w:color="auto" w:fill="auto"/>
            <w:vAlign w:val="center"/>
            <w:hideMark/>
          </w:tcPr>
          <w:p w14:paraId="63BEF5A7" w14:textId="77777777" w:rsidR="009F4B5C" w:rsidRPr="001B2662" w:rsidRDefault="009F4B5C" w:rsidP="009F4B5C">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2FE2E435" w14:textId="77777777" w:rsidR="009F4B5C" w:rsidRPr="001B2662" w:rsidRDefault="009F4B5C" w:rsidP="009F4B5C">
            <w:pPr>
              <w:jc w:val="center"/>
              <w:rPr>
                <w:rFonts w:ascii="Courier New" w:hAnsi="Courier New" w:cs="Courier New"/>
                <w:color w:val="0070C0"/>
                <w:sz w:val="18"/>
                <w:szCs w:val="18"/>
              </w:rPr>
            </w:pPr>
            <w:r w:rsidRPr="001B2662">
              <w:rPr>
                <w:rFonts w:ascii="Courier New" w:hAnsi="Courier New" w:cs="Courier New"/>
                <w:color w:val="0070C0"/>
                <w:sz w:val="18"/>
                <w:szCs w:val="18"/>
              </w:rPr>
              <w:t>No</w:t>
            </w:r>
          </w:p>
        </w:tc>
      </w:tr>
      <w:tr w:rsidR="001B2662" w:rsidRPr="001B2662" w14:paraId="3FAC935F" w14:textId="77777777" w:rsidTr="009F4B5C">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3B597A02" w14:textId="77777777" w:rsidR="009F4B5C" w:rsidRPr="001B2662" w:rsidRDefault="009F4B5C" w:rsidP="009F4B5C">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72AA7A70" w14:textId="77777777" w:rsidR="009F4B5C" w:rsidRPr="001B2662" w:rsidRDefault="009F4B5C" w:rsidP="009F4B5C">
            <w:pPr>
              <w:rPr>
                <w:rFonts w:ascii="Courier New" w:hAnsi="Courier New" w:cs="Courier New"/>
                <w:color w:val="0070C0"/>
                <w:sz w:val="18"/>
                <w:szCs w:val="18"/>
              </w:rPr>
            </w:pPr>
            <w:r w:rsidRPr="001B2662">
              <w:rPr>
                <w:rFonts w:ascii="Courier New" w:hAnsi="Courier New" w:cs="Courier New"/>
                <w:color w:val="0070C0"/>
                <w:sz w:val="18"/>
                <w:szCs w:val="18"/>
              </w:rPr>
              <w:t>Windows 8</w:t>
            </w:r>
          </w:p>
        </w:tc>
        <w:tc>
          <w:tcPr>
            <w:tcW w:w="2070" w:type="dxa"/>
            <w:tcBorders>
              <w:top w:val="nil"/>
              <w:left w:val="nil"/>
              <w:bottom w:val="single" w:sz="8" w:space="0" w:color="auto"/>
              <w:right w:val="single" w:sz="8" w:space="0" w:color="auto"/>
            </w:tcBorders>
            <w:shd w:val="clear" w:color="auto" w:fill="auto"/>
            <w:vAlign w:val="center"/>
            <w:hideMark/>
          </w:tcPr>
          <w:p w14:paraId="1128011E" w14:textId="77777777" w:rsidR="009F4B5C" w:rsidRPr="001B2662" w:rsidRDefault="009F4B5C" w:rsidP="009F4B5C">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46BF9B10" w14:textId="77777777" w:rsidR="009F4B5C" w:rsidRPr="001B2662" w:rsidRDefault="009F4B5C" w:rsidP="009F4B5C">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1B2662" w:rsidRPr="001B2662" w14:paraId="368B20B7" w14:textId="77777777" w:rsidTr="009F4B5C">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5A9E8631" w14:textId="77777777" w:rsidR="009F4B5C" w:rsidRPr="001B2662" w:rsidRDefault="009F4B5C" w:rsidP="009F4B5C">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0E8EE81C" w14:textId="77777777" w:rsidR="009F4B5C" w:rsidRPr="001B2662" w:rsidRDefault="009F4B5C" w:rsidP="009F4B5C">
            <w:pPr>
              <w:rPr>
                <w:rFonts w:ascii="Courier New" w:hAnsi="Courier New" w:cs="Courier New"/>
                <w:color w:val="0070C0"/>
                <w:sz w:val="18"/>
                <w:szCs w:val="18"/>
              </w:rPr>
            </w:pPr>
            <w:r w:rsidRPr="001B2662">
              <w:rPr>
                <w:rFonts w:ascii="Courier New" w:hAnsi="Courier New" w:cs="Courier New"/>
                <w:color w:val="0070C0"/>
                <w:sz w:val="18"/>
                <w:szCs w:val="18"/>
              </w:rPr>
              <w:t>Windows 8.1</w:t>
            </w:r>
          </w:p>
        </w:tc>
        <w:tc>
          <w:tcPr>
            <w:tcW w:w="2070" w:type="dxa"/>
            <w:tcBorders>
              <w:top w:val="nil"/>
              <w:left w:val="nil"/>
              <w:bottom w:val="single" w:sz="8" w:space="0" w:color="auto"/>
              <w:right w:val="single" w:sz="8" w:space="0" w:color="auto"/>
            </w:tcBorders>
            <w:shd w:val="clear" w:color="auto" w:fill="auto"/>
            <w:vAlign w:val="center"/>
            <w:hideMark/>
          </w:tcPr>
          <w:p w14:paraId="1B6B39A4" w14:textId="77777777" w:rsidR="009F4B5C" w:rsidRPr="001B2662" w:rsidRDefault="009F4B5C" w:rsidP="009F4B5C">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7B8EF648" w14:textId="77777777" w:rsidR="009F4B5C" w:rsidRPr="001B2662" w:rsidRDefault="009F4B5C" w:rsidP="009F4B5C">
            <w:pPr>
              <w:jc w:val="center"/>
              <w:rPr>
                <w:rFonts w:ascii="Courier New" w:hAnsi="Courier New" w:cs="Courier New"/>
                <w:color w:val="0070C0"/>
                <w:sz w:val="18"/>
                <w:szCs w:val="18"/>
              </w:rPr>
            </w:pPr>
            <w:r w:rsidRPr="001B2662">
              <w:rPr>
                <w:rFonts w:ascii="Courier New" w:hAnsi="Courier New" w:cs="Courier New"/>
                <w:color w:val="0070C0"/>
                <w:sz w:val="18"/>
                <w:szCs w:val="18"/>
              </w:rPr>
              <w:t>No</w:t>
            </w:r>
          </w:p>
        </w:tc>
      </w:tr>
      <w:tr w:rsidR="001B2662" w:rsidRPr="001B2662" w14:paraId="063E1118" w14:textId="77777777" w:rsidTr="009F4B5C">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1272F05D" w14:textId="77777777" w:rsidR="009F4B5C" w:rsidRPr="001B2662" w:rsidRDefault="009F4B5C" w:rsidP="009F4B5C">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5E7BD821" w14:textId="77777777" w:rsidR="009F4B5C" w:rsidRPr="001B2662" w:rsidRDefault="009F4B5C" w:rsidP="009F4B5C">
            <w:pPr>
              <w:rPr>
                <w:rFonts w:ascii="Courier New" w:hAnsi="Courier New" w:cs="Courier New"/>
                <w:color w:val="0070C0"/>
                <w:sz w:val="18"/>
                <w:szCs w:val="18"/>
              </w:rPr>
            </w:pPr>
            <w:r w:rsidRPr="001B2662">
              <w:rPr>
                <w:rFonts w:ascii="Courier New" w:hAnsi="Courier New" w:cs="Courier New"/>
                <w:color w:val="0070C0"/>
                <w:sz w:val="18"/>
                <w:szCs w:val="18"/>
              </w:rPr>
              <w:t>Windows 8.1</w:t>
            </w:r>
          </w:p>
        </w:tc>
        <w:tc>
          <w:tcPr>
            <w:tcW w:w="2070" w:type="dxa"/>
            <w:tcBorders>
              <w:top w:val="nil"/>
              <w:left w:val="nil"/>
              <w:bottom w:val="single" w:sz="8" w:space="0" w:color="auto"/>
              <w:right w:val="single" w:sz="8" w:space="0" w:color="auto"/>
            </w:tcBorders>
            <w:shd w:val="clear" w:color="auto" w:fill="auto"/>
            <w:vAlign w:val="center"/>
            <w:hideMark/>
          </w:tcPr>
          <w:p w14:paraId="501F5A9B" w14:textId="77777777" w:rsidR="009F4B5C" w:rsidRPr="001B2662" w:rsidRDefault="009F4B5C" w:rsidP="009F4B5C">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5DE3C65F" w14:textId="77777777" w:rsidR="009F4B5C" w:rsidRPr="001B2662" w:rsidRDefault="009F4B5C" w:rsidP="009F4B5C">
            <w:pPr>
              <w:jc w:val="center"/>
              <w:rPr>
                <w:rFonts w:ascii="Courier New" w:hAnsi="Courier New" w:cs="Courier New"/>
                <w:color w:val="0070C0"/>
                <w:sz w:val="18"/>
                <w:szCs w:val="18"/>
              </w:rPr>
            </w:pPr>
            <w:r w:rsidRPr="001B2662">
              <w:rPr>
                <w:rFonts w:ascii="Courier New" w:hAnsi="Courier New" w:cs="Courier New"/>
                <w:color w:val="0070C0"/>
                <w:sz w:val="18"/>
                <w:szCs w:val="18"/>
              </w:rPr>
              <w:t>No</w:t>
            </w:r>
          </w:p>
        </w:tc>
      </w:tr>
      <w:tr w:rsidR="001B2662" w:rsidRPr="001B2662" w14:paraId="130C826C" w14:textId="77777777" w:rsidTr="009F4B5C">
        <w:trPr>
          <w:trHeight w:val="285"/>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16226C62" w14:textId="77777777" w:rsidR="009F4B5C" w:rsidRPr="001B2662" w:rsidRDefault="009F4B5C" w:rsidP="009F4B5C">
            <w:pPr>
              <w:rPr>
                <w:rFonts w:ascii="Courier New" w:hAnsi="Courier New" w:cs="Courier New"/>
                <w:color w:val="0070C0"/>
                <w:sz w:val="18"/>
                <w:szCs w:val="18"/>
              </w:rPr>
            </w:pPr>
            <w:r w:rsidRPr="001B2662">
              <w:rPr>
                <w:rFonts w:ascii="Courier New" w:hAnsi="Courier New" w:cs="Courier New"/>
                <w:color w:val="0070C0"/>
                <w:sz w:val="18"/>
                <w:szCs w:val="18"/>
              </w:rPr>
              <w:t>1333 MHz</w:t>
            </w:r>
          </w:p>
        </w:tc>
        <w:tc>
          <w:tcPr>
            <w:tcW w:w="1980" w:type="dxa"/>
            <w:tcBorders>
              <w:top w:val="nil"/>
              <w:left w:val="nil"/>
              <w:bottom w:val="single" w:sz="8" w:space="0" w:color="auto"/>
              <w:right w:val="single" w:sz="8" w:space="0" w:color="auto"/>
            </w:tcBorders>
            <w:shd w:val="clear" w:color="auto" w:fill="auto"/>
            <w:vAlign w:val="center"/>
            <w:hideMark/>
          </w:tcPr>
          <w:p w14:paraId="41A4BAF3" w14:textId="77777777" w:rsidR="009F4B5C" w:rsidRPr="001B2662" w:rsidRDefault="009F4B5C" w:rsidP="009F4B5C">
            <w:pPr>
              <w:rPr>
                <w:rFonts w:ascii="Courier New" w:hAnsi="Courier New" w:cs="Courier New"/>
                <w:color w:val="0070C0"/>
                <w:sz w:val="18"/>
                <w:szCs w:val="18"/>
              </w:rPr>
            </w:pPr>
            <w:r w:rsidRPr="001B2662">
              <w:rPr>
                <w:rFonts w:ascii="Courier New" w:hAnsi="Courier New" w:cs="Courier New"/>
                <w:color w:val="0070C0"/>
                <w:sz w:val="18"/>
                <w:szCs w:val="18"/>
              </w:rPr>
              <w:t>Windows 7</w:t>
            </w:r>
          </w:p>
        </w:tc>
        <w:tc>
          <w:tcPr>
            <w:tcW w:w="2070" w:type="dxa"/>
            <w:tcBorders>
              <w:top w:val="nil"/>
              <w:left w:val="nil"/>
              <w:bottom w:val="single" w:sz="8" w:space="0" w:color="auto"/>
              <w:right w:val="single" w:sz="8" w:space="0" w:color="auto"/>
            </w:tcBorders>
            <w:shd w:val="clear" w:color="auto" w:fill="auto"/>
            <w:vAlign w:val="center"/>
            <w:hideMark/>
          </w:tcPr>
          <w:p w14:paraId="67A4E3D3" w14:textId="77777777" w:rsidR="009F4B5C" w:rsidRPr="001B2662" w:rsidRDefault="009F4B5C" w:rsidP="009F4B5C">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3BC516E7" w14:textId="77777777" w:rsidR="009F4B5C" w:rsidRPr="001B2662" w:rsidRDefault="009F4B5C" w:rsidP="009F4B5C">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1B2662" w:rsidRPr="001B2662" w14:paraId="3DC07CAA" w14:textId="77777777" w:rsidTr="009F4B5C">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61F42F4A" w14:textId="77777777" w:rsidR="009F4B5C" w:rsidRPr="001B2662" w:rsidRDefault="009F4B5C" w:rsidP="009F4B5C">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6FC723B7" w14:textId="77777777" w:rsidR="009F4B5C" w:rsidRPr="001B2662" w:rsidRDefault="009F4B5C" w:rsidP="009F4B5C">
            <w:pPr>
              <w:rPr>
                <w:rFonts w:ascii="Courier New" w:hAnsi="Courier New" w:cs="Courier New"/>
                <w:color w:val="0070C0"/>
                <w:sz w:val="18"/>
                <w:szCs w:val="18"/>
              </w:rPr>
            </w:pPr>
            <w:r w:rsidRPr="001B2662">
              <w:rPr>
                <w:rFonts w:ascii="Courier New" w:hAnsi="Courier New" w:cs="Courier New"/>
                <w:color w:val="0070C0"/>
                <w:sz w:val="18"/>
                <w:szCs w:val="18"/>
              </w:rPr>
              <w:t>Windows 7</w:t>
            </w:r>
          </w:p>
        </w:tc>
        <w:tc>
          <w:tcPr>
            <w:tcW w:w="2070" w:type="dxa"/>
            <w:tcBorders>
              <w:top w:val="nil"/>
              <w:left w:val="nil"/>
              <w:bottom w:val="single" w:sz="8" w:space="0" w:color="auto"/>
              <w:right w:val="single" w:sz="8" w:space="0" w:color="auto"/>
            </w:tcBorders>
            <w:shd w:val="clear" w:color="auto" w:fill="auto"/>
            <w:vAlign w:val="center"/>
            <w:hideMark/>
          </w:tcPr>
          <w:p w14:paraId="45B20AA8" w14:textId="77777777" w:rsidR="009F4B5C" w:rsidRPr="001B2662" w:rsidRDefault="009F4B5C" w:rsidP="009F4B5C">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5A4FAD84" w14:textId="77777777" w:rsidR="009F4B5C" w:rsidRPr="001B2662" w:rsidRDefault="009F4B5C" w:rsidP="009F4B5C">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1B2662" w:rsidRPr="001B2662" w14:paraId="75B13F99" w14:textId="77777777" w:rsidTr="009F4B5C">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1C7B6C30" w14:textId="77777777" w:rsidR="009F4B5C" w:rsidRPr="001B2662" w:rsidRDefault="009F4B5C" w:rsidP="009F4B5C">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45F22C87" w14:textId="77777777" w:rsidR="009F4B5C" w:rsidRPr="001B2662" w:rsidRDefault="009F4B5C" w:rsidP="009F4B5C">
            <w:pPr>
              <w:rPr>
                <w:rFonts w:ascii="Courier New" w:hAnsi="Courier New" w:cs="Courier New"/>
                <w:color w:val="0070C0"/>
                <w:sz w:val="18"/>
                <w:szCs w:val="18"/>
              </w:rPr>
            </w:pPr>
            <w:r w:rsidRPr="001B2662">
              <w:rPr>
                <w:rFonts w:ascii="Courier New" w:hAnsi="Courier New" w:cs="Courier New"/>
                <w:color w:val="0070C0"/>
                <w:sz w:val="18"/>
                <w:szCs w:val="18"/>
              </w:rPr>
              <w:t>Windows 8</w:t>
            </w:r>
          </w:p>
        </w:tc>
        <w:tc>
          <w:tcPr>
            <w:tcW w:w="2070" w:type="dxa"/>
            <w:tcBorders>
              <w:top w:val="nil"/>
              <w:left w:val="nil"/>
              <w:bottom w:val="single" w:sz="8" w:space="0" w:color="auto"/>
              <w:right w:val="single" w:sz="8" w:space="0" w:color="auto"/>
            </w:tcBorders>
            <w:shd w:val="clear" w:color="auto" w:fill="auto"/>
            <w:vAlign w:val="center"/>
            <w:hideMark/>
          </w:tcPr>
          <w:p w14:paraId="76A30EA2" w14:textId="77777777" w:rsidR="009F4B5C" w:rsidRPr="001B2662" w:rsidRDefault="009F4B5C" w:rsidP="009F4B5C">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687543A7" w14:textId="77777777" w:rsidR="009F4B5C" w:rsidRPr="001B2662" w:rsidRDefault="009F4B5C" w:rsidP="009F4B5C">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1B2662" w:rsidRPr="001B2662" w14:paraId="4548AAA8" w14:textId="77777777" w:rsidTr="009F4B5C">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2BE1B9EF" w14:textId="77777777" w:rsidR="009F4B5C" w:rsidRPr="001B2662" w:rsidRDefault="009F4B5C" w:rsidP="009F4B5C">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0DA6C84A" w14:textId="77777777" w:rsidR="009F4B5C" w:rsidRPr="001B2662" w:rsidRDefault="009F4B5C" w:rsidP="009F4B5C">
            <w:pPr>
              <w:rPr>
                <w:rFonts w:ascii="Courier New" w:hAnsi="Courier New" w:cs="Courier New"/>
                <w:color w:val="0070C0"/>
                <w:sz w:val="18"/>
                <w:szCs w:val="18"/>
              </w:rPr>
            </w:pPr>
            <w:r w:rsidRPr="001B2662">
              <w:rPr>
                <w:rFonts w:ascii="Courier New" w:hAnsi="Courier New" w:cs="Courier New"/>
                <w:color w:val="0070C0"/>
                <w:sz w:val="18"/>
                <w:szCs w:val="18"/>
              </w:rPr>
              <w:t>Windows 8</w:t>
            </w:r>
          </w:p>
        </w:tc>
        <w:tc>
          <w:tcPr>
            <w:tcW w:w="2070" w:type="dxa"/>
            <w:tcBorders>
              <w:top w:val="nil"/>
              <w:left w:val="nil"/>
              <w:bottom w:val="single" w:sz="8" w:space="0" w:color="auto"/>
              <w:right w:val="single" w:sz="8" w:space="0" w:color="auto"/>
            </w:tcBorders>
            <w:shd w:val="clear" w:color="auto" w:fill="auto"/>
            <w:vAlign w:val="center"/>
            <w:hideMark/>
          </w:tcPr>
          <w:p w14:paraId="525E76C7" w14:textId="77777777" w:rsidR="009F4B5C" w:rsidRPr="001B2662" w:rsidRDefault="009F4B5C" w:rsidP="009F4B5C">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0CFF9D78" w14:textId="77777777" w:rsidR="009F4B5C" w:rsidRPr="001B2662" w:rsidRDefault="009F4B5C" w:rsidP="009F4B5C">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1B2662" w:rsidRPr="001B2662" w14:paraId="7796DB46" w14:textId="77777777" w:rsidTr="009F4B5C">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0FC7D35D" w14:textId="77777777" w:rsidR="009F4B5C" w:rsidRPr="001B2662" w:rsidRDefault="009F4B5C" w:rsidP="009F4B5C">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00045295" w14:textId="77777777" w:rsidR="009F4B5C" w:rsidRPr="001B2662" w:rsidRDefault="009F4B5C" w:rsidP="009F4B5C">
            <w:pPr>
              <w:rPr>
                <w:rFonts w:ascii="Courier New" w:hAnsi="Courier New" w:cs="Courier New"/>
                <w:color w:val="0070C0"/>
                <w:sz w:val="18"/>
                <w:szCs w:val="18"/>
              </w:rPr>
            </w:pPr>
            <w:r w:rsidRPr="001B2662">
              <w:rPr>
                <w:rFonts w:ascii="Courier New" w:hAnsi="Courier New" w:cs="Courier New"/>
                <w:color w:val="0070C0"/>
                <w:sz w:val="18"/>
                <w:szCs w:val="18"/>
              </w:rPr>
              <w:t>Windows 8.1</w:t>
            </w:r>
          </w:p>
        </w:tc>
        <w:tc>
          <w:tcPr>
            <w:tcW w:w="2070" w:type="dxa"/>
            <w:tcBorders>
              <w:top w:val="nil"/>
              <w:left w:val="nil"/>
              <w:bottom w:val="single" w:sz="8" w:space="0" w:color="auto"/>
              <w:right w:val="single" w:sz="8" w:space="0" w:color="auto"/>
            </w:tcBorders>
            <w:shd w:val="clear" w:color="auto" w:fill="auto"/>
            <w:vAlign w:val="center"/>
            <w:hideMark/>
          </w:tcPr>
          <w:p w14:paraId="40E0CFA8" w14:textId="77777777" w:rsidR="009F4B5C" w:rsidRPr="001B2662" w:rsidRDefault="009F4B5C" w:rsidP="009F4B5C">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0B8B3C59" w14:textId="77777777" w:rsidR="009F4B5C" w:rsidRPr="001B2662" w:rsidRDefault="009F4B5C" w:rsidP="009F4B5C">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1B2662" w:rsidRPr="001B2662" w14:paraId="5171B7E7" w14:textId="77777777" w:rsidTr="009F4B5C">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71670E6D" w14:textId="77777777" w:rsidR="009F4B5C" w:rsidRPr="001B2662" w:rsidRDefault="009F4B5C" w:rsidP="009F4B5C">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19A1717F" w14:textId="77777777" w:rsidR="009F4B5C" w:rsidRPr="001B2662" w:rsidRDefault="009F4B5C" w:rsidP="009F4B5C">
            <w:pPr>
              <w:rPr>
                <w:rFonts w:ascii="Courier New" w:hAnsi="Courier New" w:cs="Courier New"/>
                <w:color w:val="0070C0"/>
                <w:sz w:val="18"/>
                <w:szCs w:val="18"/>
              </w:rPr>
            </w:pPr>
            <w:r w:rsidRPr="001B2662">
              <w:rPr>
                <w:rFonts w:ascii="Courier New" w:hAnsi="Courier New" w:cs="Courier New"/>
                <w:color w:val="0070C0"/>
                <w:sz w:val="18"/>
                <w:szCs w:val="18"/>
              </w:rPr>
              <w:t>Windows 8.1</w:t>
            </w:r>
          </w:p>
        </w:tc>
        <w:tc>
          <w:tcPr>
            <w:tcW w:w="2070" w:type="dxa"/>
            <w:tcBorders>
              <w:top w:val="nil"/>
              <w:left w:val="nil"/>
              <w:bottom w:val="single" w:sz="8" w:space="0" w:color="auto"/>
              <w:right w:val="single" w:sz="8" w:space="0" w:color="auto"/>
            </w:tcBorders>
            <w:shd w:val="clear" w:color="auto" w:fill="auto"/>
            <w:vAlign w:val="center"/>
            <w:hideMark/>
          </w:tcPr>
          <w:p w14:paraId="618BDF64" w14:textId="77777777" w:rsidR="009F4B5C" w:rsidRPr="001B2662" w:rsidRDefault="009F4B5C" w:rsidP="009F4B5C">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4E05D964" w14:textId="77777777" w:rsidR="009F4B5C" w:rsidRPr="001B2662" w:rsidRDefault="009F4B5C" w:rsidP="009F4B5C">
            <w:pPr>
              <w:jc w:val="center"/>
              <w:rPr>
                <w:rFonts w:ascii="Courier New" w:hAnsi="Courier New" w:cs="Courier New"/>
                <w:color w:val="0070C0"/>
                <w:sz w:val="18"/>
                <w:szCs w:val="18"/>
              </w:rPr>
            </w:pPr>
            <w:r w:rsidRPr="001B2662">
              <w:rPr>
                <w:rFonts w:ascii="Courier New" w:hAnsi="Courier New" w:cs="Courier New"/>
                <w:color w:val="0070C0"/>
                <w:sz w:val="18"/>
                <w:szCs w:val="18"/>
              </w:rPr>
              <w:t>No</w:t>
            </w:r>
          </w:p>
        </w:tc>
      </w:tr>
      <w:tr w:rsidR="001B2662" w:rsidRPr="001B2662" w14:paraId="13732DA7" w14:textId="77777777" w:rsidTr="009F4B5C">
        <w:trPr>
          <w:trHeight w:val="285"/>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12A90C50" w14:textId="77777777" w:rsidR="009F4B5C" w:rsidRPr="001B2662" w:rsidRDefault="009F4B5C" w:rsidP="009F4B5C">
            <w:pPr>
              <w:rPr>
                <w:rFonts w:ascii="Courier New" w:hAnsi="Courier New" w:cs="Courier New"/>
                <w:color w:val="0070C0"/>
                <w:sz w:val="18"/>
                <w:szCs w:val="18"/>
              </w:rPr>
            </w:pPr>
            <w:r w:rsidRPr="001B2662">
              <w:rPr>
                <w:rFonts w:ascii="Courier New" w:hAnsi="Courier New" w:cs="Courier New"/>
                <w:color w:val="0070C0"/>
                <w:sz w:val="18"/>
                <w:szCs w:val="18"/>
              </w:rPr>
              <w:t>1600 MHz</w:t>
            </w:r>
          </w:p>
        </w:tc>
        <w:tc>
          <w:tcPr>
            <w:tcW w:w="1980" w:type="dxa"/>
            <w:tcBorders>
              <w:top w:val="nil"/>
              <w:left w:val="nil"/>
              <w:bottom w:val="single" w:sz="8" w:space="0" w:color="auto"/>
              <w:right w:val="single" w:sz="8" w:space="0" w:color="auto"/>
            </w:tcBorders>
            <w:shd w:val="clear" w:color="auto" w:fill="auto"/>
            <w:vAlign w:val="center"/>
            <w:hideMark/>
          </w:tcPr>
          <w:p w14:paraId="7A4A020C" w14:textId="77777777" w:rsidR="009F4B5C" w:rsidRPr="001B2662" w:rsidRDefault="009F4B5C" w:rsidP="009F4B5C">
            <w:pPr>
              <w:rPr>
                <w:rFonts w:ascii="Courier New" w:hAnsi="Courier New" w:cs="Courier New"/>
                <w:color w:val="0070C0"/>
                <w:sz w:val="18"/>
                <w:szCs w:val="18"/>
              </w:rPr>
            </w:pPr>
            <w:r w:rsidRPr="001B2662">
              <w:rPr>
                <w:rFonts w:ascii="Courier New" w:hAnsi="Courier New" w:cs="Courier New"/>
                <w:color w:val="0070C0"/>
                <w:sz w:val="18"/>
                <w:szCs w:val="18"/>
              </w:rPr>
              <w:t>Windows 7</w:t>
            </w:r>
          </w:p>
        </w:tc>
        <w:tc>
          <w:tcPr>
            <w:tcW w:w="2070" w:type="dxa"/>
            <w:tcBorders>
              <w:top w:val="nil"/>
              <w:left w:val="nil"/>
              <w:bottom w:val="single" w:sz="8" w:space="0" w:color="auto"/>
              <w:right w:val="single" w:sz="8" w:space="0" w:color="auto"/>
            </w:tcBorders>
            <w:shd w:val="clear" w:color="auto" w:fill="auto"/>
            <w:vAlign w:val="center"/>
            <w:hideMark/>
          </w:tcPr>
          <w:p w14:paraId="043D6DEA" w14:textId="77777777" w:rsidR="009F4B5C" w:rsidRPr="001B2662" w:rsidRDefault="009F4B5C" w:rsidP="009F4B5C">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43AE5EAF" w14:textId="77777777" w:rsidR="009F4B5C" w:rsidRPr="001B2662" w:rsidRDefault="009F4B5C" w:rsidP="009F4B5C">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1B2662" w:rsidRPr="001B2662" w14:paraId="0689CBB4" w14:textId="77777777" w:rsidTr="009F4B5C">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44AB1D7C" w14:textId="77777777" w:rsidR="009F4B5C" w:rsidRPr="001B2662" w:rsidRDefault="009F4B5C" w:rsidP="009F4B5C">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7396F243" w14:textId="77777777" w:rsidR="009F4B5C" w:rsidRPr="001B2662" w:rsidRDefault="009F4B5C" w:rsidP="009F4B5C">
            <w:pPr>
              <w:rPr>
                <w:rFonts w:ascii="Courier New" w:hAnsi="Courier New" w:cs="Courier New"/>
                <w:color w:val="0070C0"/>
                <w:sz w:val="18"/>
                <w:szCs w:val="18"/>
              </w:rPr>
            </w:pPr>
            <w:r w:rsidRPr="001B2662">
              <w:rPr>
                <w:rFonts w:ascii="Courier New" w:hAnsi="Courier New" w:cs="Courier New"/>
                <w:color w:val="0070C0"/>
                <w:sz w:val="18"/>
                <w:szCs w:val="18"/>
              </w:rPr>
              <w:t>Windows 7</w:t>
            </w:r>
          </w:p>
        </w:tc>
        <w:tc>
          <w:tcPr>
            <w:tcW w:w="2070" w:type="dxa"/>
            <w:tcBorders>
              <w:top w:val="nil"/>
              <w:left w:val="nil"/>
              <w:bottom w:val="single" w:sz="8" w:space="0" w:color="auto"/>
              <w:right w:val="single" w:sz="8" w:space="0" w:color="auto"/>
            </w:tcBorders>
            <w:shd w:val="clear" w:color="auto" w:fill="auto"/>
            <w:vAlign w:val="center"/>
            <w:hideMark/>
          </w:tcPr>
          <w:p w14:paraId="00D8FAD7" w14:textId="77777777" w:rsidR="009F4B5C" w:rsidRPr="001B2662" w:rsidRDefault="009F4B5C" w:rsidP="009F4B5C">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1F1BBF62" w14:textId="77777777" w:rsidR="009F4B5C" w:rsidRPr="001B2662" w:rsidRDefault="009F4B5C" w:rsidP="009F4B5C">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1B2662" w:rsidRPr="001B2662" w14:paraId="3480F797" w14:textId="77777777" w:rsidTr="009F4B5C">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6F5860BD" w14:textId="77777777" w:rsidR="009F4B5C" w:rsidRPr="001B2662" w:rsidRDefault="009F4B5C" w:rsidP="009F4B5C">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2C841887" w14:textId="77777777" w:rsidR="009F4B5C" w:rsidRPr="001B2662" w:rsidRDefault="009F4B5C" w:rsidP="009F4B5C">
            <w:pPr>
              <w:rPr>
                <w:rFonts w:ascii="Courier New" w:hAnsi="Courier New" w:cs="Courier New"/>
                <w:color w:val="0070C0"/>
                <w:sz w:val="18"/>
                <w:szCs w:val="18"/>
              </w:rPr>
            </w:pPr>
            <w:r w:rsidRPr="001B2662">
              <w:rPr>
                <w:rFonts w:ascii="Courier New" w:hAnsi="Courier New" w:cs="Courier New"/>
                <w:color w:val="0070C0"/>
                <w:sz w:val="18"/>
                <w:szCs w:val="18"/>
              </w:rPr>
              <w:t>Windows 8</w:t>
            </w:r>
          </w:p>
        </w:tc>
        <w:tc>
          <w:tcPr>
            <w:tcW w:w="2070" w:type="dxa"/>
            <w:tcBorders>
              <w:top w:val="nil"/>
              <w:left w:val="nil"/>
              <w:bottom w:val="single" w:sz="8" w:space="0" w:color="auto"/>
              <w:right w:val="single" w:sz="8" w:space="0" w:color="auto"/>
            </w:tcBorders>
            <w:shd w:val="clear" w:color="auto" w:fill="auto"/>
            <w:vAlign w:val="center"/>
            <w:hideMark/>
          </w:tcPr>
          <w:p w14:paraId="62ADB773" w14:textId="77777777" w:rsidR="009F4B5C" w:rsidRPr="001B2662" w:rsidRDefault="009F4B5C" w:rsidP="009F4B5C">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3D63B0C3" w14:textId="77777777" w:rsidR="009F4B5C" w:rsidRPr="001B2662" w:rsidRDefault="009F4B5C" w:rsidP="009F4B5C">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1B2662" w:rsidRPr="001B2662" w14:paraId="5BE889F0" w14:textId="77777777" w:rsidTr="009F4B5C">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52A73206" w14:textId="77777777" w:rsidR="009F4B5C" w:rsidRPr="001B2662" w:rsidRDefault="009F4B5C" w:rsidP="009F4B5C">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7336E5AC" w14:textId="77777777" w:rsidR="009F4B5C" w:rsidRPr="001B2662" w:rsidRDefault="009F4B5C" w:rsidP="009F4B5C">
            <w:pPr>
              <w:rPr>
                <w:rFonts w:ascii="Courier New" w:hAnsi="Courier New" w:cs="Courier New"/>
                <w:color w:val="0070C0"/>
                <w:sz w:val="18"/>
                <w:szCs w:val="18"/>
              </w:rPr>
            </w:pPr>
            <w:r w:rsidRPr="001B2662">
              <w:rPr>
                <w:rFonts w:ascii="Courier New" w:hAnsi="Courier New" w:cs="Courier New"/>
                <w:color w:val="0070C0"/>
                <w:sz w:val="18"/>
                <w:szCs w:val="18"/>
              </w:rPr>
              <w:t>Windows 8</w:t>
            </w:r>
          </w:p>
        </w:tc>
        <w:tc>
          <w:tcPr>
            <w:tcW w:w="2070" w:type="dxa"/>
            <w:tcBorders>
              <w:top w:val="nil"/>
              <w:left w:val="nil"/>
              <w:bottom w:val="single" w:sz="8" w:space="0" w:color="auto"/>
              <w:right w:val="single" w:sz="8" w:space="0" w:color="auto"/>
            </w:tcBorders>
            <w:shd w:val="clear" w:color="auto" w:fill="auto"/>
            <w:vAlign w:val="center"/>
            <w:hideMark/>
          </w:tcPr>
          <w:p w14:paraId="1C15DAFE" w14:textId="77777777" w:rsidR="009F4B5C" w:rsidRPr="001B2662" w:rsidRDefault="009F4B5C" w:rsidP="009F4B5C">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0D7EFE25" w14:textId="77777777" w:rsidR="009F4B5C" w:rsidRPr="001B2662" w:rsidRDefault="009F4B5C" w:rsidP="009F4B5C">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1B2662" w:rsidRPr="001B2662" w14:paraId="2E2B9198" w14:textId="77777777" w:rsidTr="009F4B5C">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03009462" w14:textId="77777777" w:rsidR="009F4B5C" w:rsidRPr="001B2662" w:rsidRDefault="009F4B5C" w:rsidP="009F4B5C">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48491F0F" w14:textId="77777777" w:rsidR="009F4B5C" w:rsidRPr="001B2662" w:rsidRDefault="009F4B5C" w:rsidP="009F4B5C">
            <w:pPr>
              <w:rPr>
                <w:rFonts w:ascii="Courier New" w:hAnsi="Courier New" w:cs="Courier New"/>
                <w:color w:val="0070C0"/>
                <w:sz w:val="18"/>
                <w:szCs w:val="18"/>
              </w:rPr>
            </w:pPr>
            <w:r w:rsidRPr="001B2662">
              <w:rPr>
                <w:rFonts w:ascii="Courier New" w:hAnsi="Courier New" w:cs="Courier New"/>
                <w:color w:val="0070C0"/>
                <w:sz w:val="18"/>
                <w:szCs w:val="18"/>
              </w:rPr>
              <w:t>Windows 8.1</w:t>
            </w:r>
          </w:p>
        </w:tc>
        <w:tc>
          <w:tcPr>
            <w:tcW w:w="2070" w:type="dxa"/>
            <w:tcBorders>
              <w:top w:val="nil"/>
              <w:left w:val="nil"/>
              <w:bottom w:val="single" w:sz="8" w:space="0" w:color="auto"/>
              <w:right w:val="single" w:sz="8" w:space="0" w:color="auto"/>
            </w:tcBorders>
            <w:shd w:val="clear" w:color="auto" w:fill="auto"/>
            <w:vAlign w:val="center"/>
            <w:hideMark/>
          </w:tcPr>
          <w:p w14:paraId="383969C7" w14:textId="77777777" w:rsidR="009F4B5C" w:rsidRPr="001B2662" w:rsidRDefault="009F4B5C" w:rsidP="009F4B5C">
            <w:pPr>
              <w:jc w:val="center"/>
              <w:rPr>
                <w:rFonts w:ascii="Courier New" w:hAnsi="Courier New" w:cs="Courier New"/>
                <w:color w:val="0070C0"/>
                <w:sz w:val="18"/>
                <w:szCs w:val="18"/>
              </w:rPr>
            </w:pPr>
            <w:r w:rsidRPr="001B2662">
              <w:rPr>
                <w:rFonts w:ascii="Courier New" w:hAnsi="Courier New" w:cs="Courier New"/>
                <w:color w:val="0070C0"/>
                <w:sz w:val="18"/>
                <w:szCs w:val="18"/>
              </w:rPr>
              <w:t>0046</w:t>
            </w:r>
          </w:p>
        </w:tc>
        <w:tc>
          <w:tcPr>
            <w:tcW w:w="1440" w:type="dxa"/>
            <w:tcBorders>
              <w:top w:val="nil"/>
              <w:left w:val="nil"/>
              <w:bottom w:val="single" w:sz="8" w:space="0" w:color="auto"/>
              <w:right w:val="single" w:sz="8" w:space="0" w:color="auto"/>
            </w:tcBorders>
            <w:shd w:val="clear" w:color="auto" w:fill="auto"/>
            <w:vAlign w:val="center"/>
            <w:hideMark/>
          </w:tcPr>
          <w:p w14:paraId="0D9BD448" w14:textId="77777777" w:rsidR="009F4B5C" w:rsidRPr="001B2662" w:rsidRDefault="009F4B5C" w:rsidP="009F4B5C">
            <w:pPr>
              <w:jc w:val="center"/>
              <w:rPr>
                <w:rFonts w:ascii="Courier New" w:hAnsi="Courier New" w:cs="Courier New"/>
                <w:color w:val="0070C0"/>
                <w:sz w:val="18"/>
                <w:szCs w:val="18"/>
              </w:rPr>
            </w:pPr>
            <w:r w:rsidRPr="001B2662">
              <w:rPr>
                <w:rFonts w:ascii="Courier New" w:hAnsi="Courier New" w:cs="Courier New"/>
                <w:color w:val="0070C0"/>
                <w:sz w:val="18"/>
                <w:szCs w:val="18"/>
              </w:rPr>
              <w:t>Yes</w:t>
            </w:r>
          </w:p>
        </w:tc>
      </w:tr>
      <w:tr w:rsidR="001B2662" w:rsidRPr="001B2662" w14:paraId="0A079B0F" w14:textId="77777777" w:rsidTr="009F4B5C">
        <w:trPr>
          <w:trHeight w:val="285"/>
        </w:trPr>
        <w:tc>
          <w:tcPr>
            <w:tcW w:w="1620" w:type="dxa"/>
            <w:vMerge/>
            <w:tcBorders>
              <w:top w:val="nil"/>
              <w:left w:val="single" w:sz="8" w:space="0" w:color="auto"/>
              <w:bottom w:val="single" w:sz="8" w:space="0" w:color="000000"/>
              <w:right w:val="single" w:sz="8" w:space="0" w:color="auto"/>
            </w:tcBorders>
            <w:vAlign w:val="center"/>
            <w:hideMark/>
          </w:tcPr>
          <w:p w14:paraId="587D39FA" w14:textId="77777777" w:rsidR="009F4B5C" w:rsidRPr="001B2662" w:rsidRDefault="009F4B5C" w:rsidP="009F4B5C">
            <w:pPr>
              <w:rPr>
                <w:rFonts w:ascii="Courier New" w:hAnsi="Courier New" w:cs="Courier New"/>
                <w:color w:val="0070C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14:paraId="572609C8" w14:textId="77777777" w:rsidR="009F4B5C" w:rsidRPr="001B2662" w:rsidRDefault="009F4B5C" w:rsidP="009F4B5C">
            <w:pPr>
              <w:rPr>
                <w:rFonts w:ascii="Courier New" w:hAnsi="Courier New" w:cs="Courier New"/>
                <w:color w:val="0070C0"/>
                <w:sz w:val="18"/>
                <w:szCs w:val="18"/>
              </w:rPr>
            </w:pPr>
            <w:r w:rsidRPr="001B2662">
              <w:rPr>
                <w:rFonts w:ascii="Courier New" w:hAnsi="Courier New" w:cs="Courier New"/>
                <w:color w:val="0070C0"/>
                <w:sz w:val="18"/>
                <w:szCs w:val="18"/>
              </w:rPr>
              <w:t>Windows 8.1</w:t>
            </w:r>
          </w:p>
        </w:tc>
        <w:tc>
          <w:tcPr>
            <w:tcW w:w="2070" w:type="dxa"/>
            <w:tcBorders>
              <w:top w:val="nil"/>
              <w:left w:val="nil"/>
              <w:bottom w:val="single" w:sz="8" w:space="0" w:color="auto"/>
              <w:right w:val="single" w:sz="8" w:space="0" w:color="auto"/>
            </w:tcBorders>
            <w:shd w:val="clear" w:color="auto" w:fill="auto"/>
            <w:vAlign w:val="center"/>
            <w:hideMark/>
          </w:tcPr>
          <w:p w14:paraId="69520EF4" w14:textId="77777777" w:rsidR="009F4B5C" w:rsidRPr="001B2662" w:rsidRDefault="009F4B5C" w:rsidP="009F4B5C">
            <w:pPr>
              <w:jc w:val="center"/>
              <w:rPr>
                <w:rFonts w:ascii="Courier New" w:hAnsi="Courier New" w:cs="Courier New"/>
                <w:color w:val="0070C0"/>
                <w:sz w:val="18"/>
                <w:szCs w:val="18"/>
              </w:rPr>
            </w:pPr>
            <w:r w:rsidRPr="001B2662">
              <w:rPr>
                <w:rFonts w:ascii="Courier New" w:hAnsi="Courier New" w:cs="Courier New"/>
                <w:color w:val="0070C0"/>
                <w:sz w:val="18"/>
                <w:szCs w:val="18"/>
              </w:rPr>
              <w:t>0042 or earlier</w:t>
            </w:r>
          </w:p>
        </w:tc>
        <w:tc>
          <w:tcPr>
            <w:tcW w:w="1440" w:type="dxa"/>
            <w:tcBorders>
              <w:top w:val="nil"/>
              <w:left w:val="nil"/>
              <w:bottom w:val="single" w:sz="8" w:space="0" w:color="auto"/>
              <w:right w:val="single" w:sz="8" w:space="0" w:color="auto"/>
            </w:tcBorders>
            <w:shd w:val="clear" w:color="auto" w:fill="auto"/>
            <w:vAlign w:val="center"/>
            <w:hideMark/>
          </w:tcPr>
          <w:p w14:paraId="0C14838E" w14:textId="77777777" w:rsidR="009F4B5C" w:rsidRPr="001B2662" w:rsidRDefault="009F4B5C" w:rsidP="009F4B5C">
            <w:pPr>
              <w:jc w:val="center"/>
              <w:rPr>
                <w:rFonts w:ascii="Courier New" w:hAnsi="Courier New" w:cs="Courier New"/>
                <w:color w:val="0070C0"/>
                <w:sz w:val="18"/>
                <w:szCs w:val="18"/>
              </w:rPr>
            </w:pPr>
            <w:r w:rsidRPr="001B2662">
              <w:rPr>
                <w:rFonts w:ascii="Courier New" w:hAnsi="Courier New" w:cs="Courier New"/>
                <w:color w:val="0070C0"/>
                <w:sz w:val="18"/>
                <w:szCs w:val="18"/>
              </w:rPr>
              <w:t>No</w:t>
            </w:r>
          </w:p>
        </w:tc>
      </w:tr>
    </w:tbl>
    <w:p w14:paraId="60D431F7" w14:textId="77777777" w:rsidR="009F4B5C" w:rsidRPr="001B2662" w:rsidRDefault="009F4B5C" w:rsidP="000926DB">
      <w:pPr>
        <w:pStyle w:val="1"/>
        <w:rPr>
          <w:b/>
          <w:color w:val="0070C0"/>
          <w:sz w:val="18"/>
          <w:szCs w:val="18"/>
        </w:rPr>
      </w:pPr>
    </w:p>
    <w:p w14:paraId="478DAE51" w14:textId="77777777" w:rsidR="00E5454E" w:rsidRPr="001B2662" w:rsidRDefault="000926DB" w:rsidP="00B37C45">
      <w:pPr>
        <w:pStyle w:val="1"/>
        <w:rPr>
          <w:b/>
          <w:bCs/>
          <w:color w:val="0070C0"/>
        </w:rPr>
      </w:pPr>
      <w:r w:rsidRPr="001B2662">
        <w:rPr>
          <w:b/>
          <w:bCs/>
          <w:color w:val="0070C0"/>
        </w:rPr>
        <w:t>If you are using 1066 MHz memory a</w:t>
      </w:r>
      <w:r w:rsidR="00075A95" w:rsidRPr="001B2662">
        <w:rPr>
          <w:b/>
          <w:bCs/>
          <w:color w:val="0070C0"/>
        </w:rPr>
        <w:t>nd update to BIOS version 0046</w:t>
      </w:r>
      <w:r w:rsidR="001B1F35">
        <w:rPr>
          <w:b/>
          <w:bCs/>
          <w:color w:val="0070C0"/>
        </w:rPr>
        <w:t xml:space="preserve"> or later</w:t>
      </w:r>
      <w:r w:rsidR="00075A95" w:rsidRPr="001B2662">
        <w:rPr>
          <w:b/>
          <w:bCs/>
          <w:color w:val="0070C0"/>
        </w:rPr>
        <w:t>, the I</w:t>
      </w:r>
      <w:r w:rsidRPr="001B2662">
        <w:rPr>
          <w:b/>
          <w:bCs/>
          <w:color w:val="0070C0"/>
        </w:rPr>
        <w:t xml:space="preserve">ntel® NUC will no longer boot and you’ll see a </w:t>
      </w:r>
      <w:r w:rsidR="00075A95" w:rsidRPr="001B2662">
        <w:rPr>
          <w:b/>
          <w:bCs/>
          <w:color w:val="0070C0"/>
        </w:rPr>
        <w:t xml:space="preserve">memory-related </w:t>
      </w:r>
      <w:r w:rsidRPr="001B2662">
        <w:rPr>
          <w:b/>
          <w:bCs/>
          <w:color w:val="0070C0"/>
        </w:rPr>
        <w:t>3-blink pattern on the blue LED.</w:t>
      </w:r>
    </w:p>
    <w:p w14:paraId="21652E3F" w14:textId="77777777" w:rsidR="000926DB" w:rsidRPr="001B2662" w:rsidRDefault="000926DB" w:rsidP="00B37C45">
      <w:pPr>
        <w:pStyle w:val="1"/>
        <w:rPr>
          <w:b/>
          <w:bCs/>
          <w:color w:val="0070C0"/>
        </w:rPr>
      </w:pPr>
    </w:p>
    <w:p w14:paraId="41ABF20A" w14:textId="77777777" w:rsidR="00E5454E" w:rsidRPr="001B2662" w:rsidRDefault="00075A95" w:rsidP="00B37C45">
      <w:pPr>
        <w:pStyle w:val="1"/>
        <w:rPr>
          <w:b/>
          <w:bCs/>
          <w:color w:val="0070C0"/>
        </w:rPr>
      </w:pPr>
      <w:r w:rsidRPr="001B2662">
        <w:rPr>
          <w:b/>
          <w:color w:val="0070C0"/>
        </w:rPr>
        <w:t>To resolve this problem, you will need to i</w:t>
      </w:r>
      <w:r w:rsidR="000926DB" w:rsidRPr="001B2662">
        <w:rPr>
          <w:b/>
          <w:color w:val="0070C0"/>
        </w:rPr>
        <w:t>nstall 1333 or 1600 MHz memory and recover back to 0042</w:t>
      </w:r>
      <w:r w:rsidRPr="001B2662">
        <w:rPr>
          <w:b/>
          <w:color w:val="0070C0"/>
        </w:rPr>
        <w:t>. Then refer to the compatibility table above to determine what memory configuration you should use for your operating system.</w:t>
      </w:r>
    </w:p>
    <w:p w14:paraId="7C714A96" w14:textId="77777777" w:rsidR="00E5454E" w:rsidRPr="001B2662" w:rsidRDefault="00E5454E" w:rsidP="00B37C45">
      <w:pPr>
        <w:pStyle w:val="1"/>
        <w:rPr>
          <w:b/>
          <w:bCs/>
          <w:color w:val="0070C0"/>
        </w:rPr>
      </w:pPr>
    </w:p>
    <w:p w14:paraId="21475E58" w14:textId="77777777" w:rsidR="00B37C45" w:rsidRPr="001B2662" w:rsidRDefault="000926DB" w:rsidP="00B37C45">
      <w:pPr>
        <w:pStyle w:val="1"/>
        <w:rPr>
          <w:b/>
          <w:bCs/>
        </w:rPr>
      </w:pPr>
      <w:r w:rsidRPr="001B2662">
        <w:rPr>
          <w:b/>
          <w:bCs/>
        </w:rPr>
        <w:t xml:space="preserve">Note: </w:t>
      </w:r>
      <w:r w:rsidR="00B37C45" w:rsidRPr="001B2662">
        <w:rPr>
          <w:b/>
          <w:bCs/>
        </w:rPr>
        <w:t>Certain models of HDMI display monitors or HDTVs may not be able to access the Intel Visual BIOS interface. A text-only BIOS setup mode will be displayed instead.</w:t>
      </w:r>
    </w:p>
    <w:p w14:paraId="49FB2791" w14:textId="77777777" w:rsidR="00B37C45" w:rsidRPr="00B37C45" w:rsidRDefault="00B37C45" w:rsidP="002D6B76">
      <w:pPr>
        <w:pStyle w:val="1"/>
        <w:rPr>
          <w:b/>
          <w:bCs/>
        </w:rPr>
      </w:pPr>
    </w:p>
    <w:p w14:paraId="4329B819" w14:textId="77777777" w:rsidR="002D6B76" w:rsidRPr="00B37C45" w:rsidRDefault="002D6B76" w:rsidP="002D6B76">
      <w:pPr>
        <w:pStyle w:val="1"/>
        <w:rPr>
          <w:b/>
          <w:bCs/>
          <w:lang w:eastAsia="zh-TW"/>
        </w:rPr>
      </w:pPr>
      <w:r w:rsidRPr="00B37C45">
        <w:rPr>
          <w:b/>
          <w:bCs/>
        </w:rPr>
        <w:t>New Fixes/Features:</w:t>
      </w:r>
    </w:p>
    <w:p w14:paraId="3288696E" w14:textId="77777777" w:rsidR="002D6B76" w:rsidRPr="00B37C45" w:rsidRDefault="002D6B76" w:rsidP="00492B9B">
      <w:pPr>
        <w:pStyle w:val="ListParagraph"/>
        <w:numPr>
          <w:ilvl w:val="0"/>
          <w:numId w:val="26"/>
        </w:numPr>
        <w:rPr>
          <w:rFonts w:ascii="Courier New" w:hAnsi="Courier New" w:cs="Courier New"/>
          <w:color w:val="000000" w:themeColor="text1"/>
          <w:sz w:val="20"/>
          <w:szCs w:val="20"/>
        </w:rPr>
      </w:pPr>
      <w:r w:rsidRPr="00B37C45">
        <w:rPr>
          <w:rFonts w:ascii="Courier New" w:hAnsi="Courier New" w:cs="Courier New"/>
          <w:color w:val="000000" w:themeColor="text1"/>
          <w:sz w:val="20"/>
          <w:szCs w:val="20"/>
        </w:rPr>
        <w:t>Updated Intel® ME firmware to version 8.1.40.1416.</w:t>
      </w:r>
    </w:p>
    <w:p w14:paraId="36416C57" w14:textId="77777777" w:rsidR="002D6B76" w:rsidRPr="00B37C45" w:rsidRDefault="002D6B76" w:rsidP="00492B9B">
      <w:pPr>
        <w:pStyle w:val="ListParagraph"/>
        <w:numPr>
          <w:ilvl w:val="0"/>
          <w:numId w:val="26"/>
        </w:numPr>
        <w:rPr>
          <w:rFonts w:ascii="Courier New" w:hAnsi="Courier New" w:cs="Courier New"/>
          <w:sz w:val="20"/>
          <w:szCs w:val="20"/>
        </w:rPr>
      </w:pPr>
      <w:r w:rsidRPr="00B37C45">
        <w:rPr>
          <w:rFonts w:ascii="Courier New" w:hAnsi="Courier New" w:cs="Courier New"/>
          <w:color w:val="000000" w:themeColor="text1"/>
          <w:sz w:val="20"/>
          <w:szCs w:val="20"/>
        </w:rPr>
        <w:t>Update</w:t>
      </w:r>
      <w:r w:rsidR="00FC1310">
        <w:rPr>
          <w:rFonts w:ascii="Courier New" w:hAnsi="Courier New" w:cs="Courier New"/>
          <w:color w:val="000000" w:themeColor="text1"/>
          <w:sz w:val="20"/>
          <w:szCs w:val="20"/>
        </w:rPr>
        <w:t>d</w:t>
      </w:r>
      <w:r w:rsidRPr="00B37C45">
        <w:rPr>
          <w:rFonts w:ascii="Courier New" w:hAnsi="Courier New" w:cs="Courier New"/>
          <w:color w:val="000000" w:themeColor="text1"/>
          <w:sz w:val="20"/>
          <w:szCs w:val="20"/>
        </w:rPr>
        <w:t xml:space="preserve"> </w:t>
      </w:r>
      <w:r w:rsidRPr="00B37C45">
        <w:rPr>
          <w:rFonts w:ascii="Courier New" w:hAnsi="Courier New" w:cs="Courier New"/>
          <w:sz w:val="20"/>
          <w:szCs w:val="20"/>
        </w:rPr>
        <w:t>Intel logo.</w:t>
      </w:r>
    </w:p>
    <w:p w14:paraId="06E6151C" w14:textId="77777777" w:rsidR="002D6B76" w:rsidRPr="00B37C45" w:rsidRDefault="00B37C45" w:rsidP="00492B9B">
      <w:pPr>
        <w:pStyle w:val="ListParagraph"/>
        <w:numPr>
          <w:ilvl w:val="0"/>
          <w:numId w:val="27"/>
        </w:numPr>
        <w:rPr>
          <w:rFonts w:ascii="Courier New" w:hAnsi="Courier New" w:cs="Courier New"/>
          <w:sz w:val="20"/>
          <w:szCs w:val="20"/>
        </w:rPr>
      </w:pPr>
      <w:r w:rsidRPr="00B37C45">
        <w:rPr>
          <w:rFonts w:ascii="Courier New" w:hAnsi="Courier New" w:cs="Courier New"/>
          <w:sz w:val="20"/>
          <w:szCs w:val="20"/>
        </w:rPr>
        <w:t>Updated</w:t>
      </w:r>
      <w:r w:rsidR="002D6B76" w:rsidRPr="00B37C45">
        <w:rPr>
          <w:rFonts w:ascii="Courier New" w:hAnsi="Courier New" w:cs="Courier New"/>
          <w:sz w:val="20"/>
          <w:szCs w:val="20"/>
        </w:rPr>
        <w:t xml:space="preserve"> Secure Boot module.</w:t>
      </w:r>
    </w:p>
    <w:p w14:paraId="43C47BEF" w14:textId="77777777" w:rsidR="002D6B76" w:rsidRPr="00B37C45" w:rsidRDefault="00B37C45" w:rsidP="00492B9B">
      <w:pPr>
        <w:pStyle w:val="ListParagraph"/>
        <w:numPr>
          <w:ilvl w:val="0"/>
          <w:numId w:val="27"/>
        </w:numPr>
        <w:rPr>
          <w:rFonts w:ascii="Courier New" w:hAnsi="Courier New" w:cs="Courier New"/>
          <w:sz w:val="20"/>
          <w:szCs w:val="20"/>
        </w:rPr>
      </w:pPr>
      <w:r w:rsidRPr="00B37C45">
        <w:rPr>
          <w:rFonts w:ascii="Courier New" w:hAnsi="Courier New" w:cs="Courier New"/>
          <w:color w:val="000000"/>
          <w:sz w:val="20"/>
          <w:szCs w:val="20"/>
        </w:rPr>
        <w:t>Changed DVMT default to 32M.</w:t>
      </w:r>
    </w:p>
    <w:p w14:paraId="63D35278" w14:textId="77777777" w:rsidR="002D6B76" w:rsidRPr="00B37C45" w:rsidRDefault="002D6B76" w:rsidP="002D6B76">
      <w:pPr>
        <w:pStyle w:val="ListParagraph"/>
        <w:ind w:left="1320"/>
        <w:rPr>
          <w:rFonts w:ascii="Courier New" w:hAnsi="Courier New" w:cs="Courier New"/>
          <w:sz w:val="20"/>
          <w:szCs w:val="20"/>
        </w:rPr>
      </w:pPr>
    </w:p>
    <w:p w14:paraId="3D0FACD8" w14:textId="77777777" w:rsidR="00B92AAB" w:rsidRPr="00B92AAB" w:rsidRDefault="00B92AAB" w:rsidP="00B92AAB">
      <w:pPr>
        <w:pStyle w:val="Heading3"/>
        <w:numPr>
          <w:ilvl w:val="2"/>
          <w:numId w:val="0"/>
        </w:numPr>
        <w:pBdr>
          <w:top w:val="single" w:sz="4" w:space="5" w:color="000000" w:shadow="1"/>
          <w:left w:val="single" w:sz="4" w:space="0" w:color="000000" w:shadow="1"/>
          <w:bottom w:val="single" w:sz="4" w:space="2" w:color="000000" w:shadow="1"/>
          <w:right w:val="single" w:sz="4" w:space="0" w:color="000000" w:shadow="1"/>
        </w:pBdr>
        <w:tabs>
          <w:tab w:val="num" w:pos="0"/>
        </w:tabs>
        <w:suppressAutoHyphens/>
        <w:ind w:left="720" w:hanging="720"/>
        <w:rPr>
          <w:rFonts w:ascii="Courier New" w:hAnsi="Courier New" w:cs="Courier New"/>
          <w:bCs w:val="0"/>
        </w:rPr>
      </w:pPr>
      <w:r w:rsidRPr="00B92AAB">
        <w:rPr>
          <w:rFonts w:ascii="Courier New" w:hAnsi="Courier New" w:cs="Courier New"/>
          <w:bCs w:val="0"/>
          <w:lang w:eastAsia="zh-TW"/>
        </w:rPr>
        <w:t>BIOS Version 0042 - GKPPT</w:t>
      </w:r>
      <w:r w:rsidRPr="00B92AAB">
        <w:rPr>
          <w:rFonts w:ascii="Courier New" w:hAnsi="Courier New" w:cs="Courier New"/>
          <w:bCs w:val="0"/>
        </w:rPr>
        <w:t>10H.86A.0</w:t>
      </w:r>
      <w:r w:rsidRPr="00B92AAB">
        <w:rPr>
          <w:rFonts w:ascii="Courier New" w:eastAsia="MS Mincho" w:hAnsi="Courier New" w:cs="Courier New"/>
          <w:bCs w:val="0"/>
          <w:lang w:eastAsia="ja-JP"/>
        </w:rPr>
        <w:t>0</w:t>
      </w:r>
      <w:r w:rsidRPr="00B92AAB">
        <w:rPr>
          <w:rFonts w:ascii="Courier New" w:eastAsiaTheme="minorEastAsia" w:hAnsi="Courier New" w:cs="Courier New"/>
          <w:bCs w:val="0"/>
          <w:lang w:eastAsia="zh-TW"/>
        </w:rPr>
        <w:t>42</w:t>
      </w:r>
      <w:r w:rsidRPr="00B92AAB">
        <w:rPr>
          <w:rFonts w:ascii="Courier New" w:hAnsi="Courier New" w:cs="Courier New"/>
          <w:bCs w:val="0"/>
        </w:rPr>
        <w:t>.20</w:t>
      </w:r>
      <w:r w:rsidRPr="00B92AAB">
        <w:rPr>
          <w:rFonts w:ascii="Courier New" w:hAnsi="Courier New" w:cs="Courier New"/>
          <w:bCs w:val="0"/>
          <w:lang w:eastAsia="zh-TW"/>
        </w:rPr>
        <w:t>13</w:t>
      </w:r>
      <w:r w:rsidRPr="00B92AAB">
        <w:rPr>
          <w:rFonts w:ascii="Courier New" w:hAnsi="Courier New" w:cs="Courier New"/>
          <w:bCs w:val="0"/>
        </w:rPr>
        <w:t>.</w:t>
      </w:r>
      <w:r w:rsidRPr="00B92AAB">
        <w:rPr>
          <w:rFonts w:ascii="Courier New" w:hAnsi="Courier New" w:cs="Courier New"/>
          <w:bCs w:val="0"/>
          <w:lang w:eastAsia="zh-TW"/>
        </w:rPr>
        <w:t>0422</w:t>
      </w:r>
      <w:r w:rsidRPr="00B92AAB">
        <w:rPr>
          <w:rFonts w:ascii="Courier New" w:hAnsi="Courier New" w:cs="Courier New"/>
          <w:bCs w:val="0"/>
        </w:rPr>
        <w:t>.</w:t>
      </w:r>
      <w:r w:rsidRPr="00B92AAB">
        <w:rPr>
          <w:rFonts w:ascii="Courier New" w:hAnsi="Courier New" w:cs="Courier New"/>
          <w:bCs w:val="0"/>
          <w:lang w:eastAsia="zh-TW"/>
        </w:rPr>
        <w:t>1439</w:t>
      </w:r>
      <w:r w:rsidRPr="00B92AAB">
        <w:rPr>
          <w:rFonts w:ascii="Courier New" w:hAnsi="Courier New" w:cs="Courier New"/>
          <w:bCs w:val="0"/>
        </w:rPr>
        <w:t xml:space="preserve"> </w:t>
      </w:r>
    </w:p>
    <w:p w14:paraId="1D66BFD9" w14:textId="77777777" w:rsidR="00B92AAB" w:rsidRPr="00B92AAB" w:rsidRDefault="00B92AAB" w:rsidP="00B92AAB">
      <w:pPr>
        <w:ind w:right="360"/>
        <w:rPr>
          <w:rFonts w:ascii="Courier New" w:hAnsi="Courier New" w:cs="Courier New"/>
          <w:b/>
          <w:bCs/>
        </w:rPr>
      </w:pPr>
    </w:p>
    <w:p w14:paraId="09DAB875" w14:textId="77777777" w:rsidR="00B92AAB" w:rsidRPr="00B92AAB" w:rsidRDefault="00B92AAB" w:rsidP="00B92AAB">
      <w:pPr>
        <w:ind w:right="360"/>
        <w:rPr>
          <w:rFonts w:ascii="Courier New" w:hAnsi="Courier New" w:cs="Courier New"/>
          <w:b/>
          <w:bCs/>
        </w:rPr>
      </w:pPr>
      <w:r w:rsidRPr="00B92AAB">
        <w:rPr>
          <w:rFonts w:ascii="Courier New" w:hAnsi="Courier New" w:cs="Courier New"/>
          <w:b/>
          <w:bCs/>
        </w:rPr>
        <w:t>About This Release:</w:t>
      </w:r>
    </w:p>
    <w:p w14:paraId="26E32511" w14:textId="77777777" w:rsidR="00B92AAB" w:rsidRPr="00B92AAB" w:rsidRDefault="00B92AAB" w:rsidP="00B92AAB">
      <w:pPr>
        <w:pStyle w:val="1"/>
        <w:numPr>
          <w:ilvl w:val="0"/>
          <w:numId w:val="21"/>
        </w:numPr>
      </w:pPr>
      <w:r w:rsidRPr="00B92AAB">
        <w:t xml:space="preserve">Date: </w:t>
      </w:r>
      <w:r w:rsidRPr="00B92AAB">
        <w:rPr>
          <w:lang w:eastAsia="zh-TW"/>
        </w:rPr>
        <w:t>April</w:t>
      </w:r>
      <w:r w:rsidRPr="00B92AAB">
        <w:t xml:space="preserve"> </w:t>
      </w:r>
      <w:r w:rsidRPr="00B92AAB">
        <w:rPr>
          <w:lang w:eastAsia="zh-TW"/>
        </w:rPr>
        <w:t>22</w:t>
      </w:r>
      <w:r w:rsidRPr="00B92AAB">
        <w:t>, 201</w:t>
      </w:r>
      <w:r w:rsidRPr="00B92AAB">
        <w:rPr>
          <w:lang w:eastAsia="zh-TW"/>
        </w:rPr>
        <w:t>3</w:t>
      </w:r>
    </w:p>
    <w:p w14:paraId="7311B85E" w14:textId="77777777" w:rsidR="00B92AAB" w:rsidRPr="00B92AAB" w:rsidRDefault="00B92AAB" w:rsidP="00B92AAB">
      <w:pPr>
        <w:pStyle w:val="1"/>
        <w:numPr>
          <w:ilvl w:val="0"/>
          <w:numId w:val="22"/>
        </w:numPr>
      </w:pPr>
      <w:r w:rsidRPr="00B92AAB">
        <w:t xml:space="preserve">ME Firmware: </w:t>
      </w:r>
      <w:r w:rsidRPr="00B92AAB">
        <w:rPr>
          <w:rFonts w:eastAsia="MS Mincho"/>
          <w:lang w:eastAsia="ja-JP"/>
        </w:rPr>
        <w:t>8</w:t>
      </w:r>
      <w:r w:rsidRPr="00B92AAB">
        <w:t>.</w:t>
      </w:r>
      <w:r w:rsidRPr="00B92AAB">
        <w:rPr>
          <w:lang w:eastAsia="zh-TW"/>
        </w:rPr>
        <w:t>1</w:t>
      </w:r>
      <w:r w:rsidRPr="00B92AAB">
        <w:t>.</w:t>
      </w:r>
      <w:r w:rsidRPr="00B92AAB">
        <w:rPr>
          <w:lang w:eastAsia="zh-TW"/>
        </w:rPr>
        <w:t>2</w:t>
      </w:r>
      <w:r w:rsidRPr="00B92AAB">
        <w:t>.1</w:t>
      </w:r>
      <w:r w:rsidRPr="00B92AAB">
        <w:rPr>
          <w:lang w:eastAsia="zh-TW"/>
        </w:rPr>
        <w:t>318</w:t>
      </w:r>
    </w:p>
    <w:p w14:paraId="09DADB06" w14:textId="77777777" w:rsidR="00B92AAB" w:rsidRPr="00B92AAB" w:rsidRDefault="00B92AAB" w:rsidP="00B92AAB">
      <w:pPr>
        <w:pStyle w:val="1"/>
        <w:numPr>
          <w:ilvl w:val="0"/>
          <w:numId w:val="22"/>
        </w:numPr>
      </w:pPr>
      <w:r w:rsidRPr="00B92AAB">
        <w:t xml:space="preserve">Integrated Graphics Option ROM: Build </w:t>
      </w:r>
      <w:r w:rsidRPr="00B92AAB">
        <w:rPr>
          <w:lang w:eastAsia="zh-TW"/>
        </w:rPr>
        <w:t xml:space="preserve">2158 </w:t>
      </w:r>
      <w:r w:rsidRPr="00B92AAB">
        <w:t>PC 14.34</w:t>
      </w:r>
    </w:p>
    <w:p w14:paraId="2C1125CF" w14:textId="77777777" w:rsidR="00B92AAB" w:rsidRPr="00B92AAB" w:rsidRDefault="00B92AAB" w:rsidP="00B92AAB">
      <w:pPr>
        <w:pStyle w:val="1"/>
        <w:numPr>
          <w:ilvl w:val="0"/>
          <w:numId w:val="22"/>
        </w:numPr>
      </w:pPr>
      <w:r w:rsidRPr="00B92AAB">
        <w:t>LAN Option ROM: v1</w:t>
      </w:r>
      <w:r w:rsidRPr="00B92AAB">
        <w:rPr>
          <w:lang w:eastAsia="zh-TW"/>
        </w:rPr>
        <w:t>404</w:t>
      </w:r>
      <w:r w:rsidRPr="00B92AAB">
        <w:rPr>
          <w:rFonts w:eastAsia="MS Mincho"/>
          <w:lang w:eastAsia="ja-JP"/>
        </w:rPr>
        <w:t xml:space="preserve"> </w:t>
      </w:r>
      <w:r w:rsidRPr="00B92AAB">
        <w:t>PXE 2.1 Build 0</w:t>
      </w:r>
      <w:r w:rsidRPr="00B92AAB">
        <w:rPr>
          <w:lang w:eastAsia="zh-TW"/>
        </w:rPr>
        <w:t>91</w:t>
      </w:r>
    </w:p>
    <w:p w14:paraId="28E44B9F" w14:textId="77777777" w:rsidR="00B92AAB" w:rsidRPr="00B92AAB" w:rsidRDefault="00B37C45" w:rsidP="00B92AAB">
      <w:pPr>
        <w:pStyle w:val="ListParagraph"/>
        <w:numPr>
          <w:ilvl w:val="0"/>
          <w:numId w:val="22"/>
        </w:numPr>
        <w:rPr>
          <w:rFonts w:ascii="Courier New" w:hAnsi="Courier New" w:cs="Courier New"/>
          <w:sz w:val="20"/>
          <w:szCs w:val="20"/>
        </w:rPr>
      </w:pPr>
      <w:r w:rsidRPr="00055B42">
        <w:rPr>
          <w:rFonts w:ascii="Courier New" w:hAnsi="Courier New" w:cs="Courier New"/>
          <w:sz w:val="20"/>
          <w:szCs w:val="20"/>
        </w:rPr>
        <w:t xml:space="preserve">3rd Generation EFI driver: </w:t>
      </w:r>
      <w:r w:rsidR="00B92AAB" w:rsidRPr="00B92AAB">
        <w:rPr>
          <w:rFonts w:ascii="Courier New" w:hAnsi="Courier New" w:cs="Courier New"/>
          <w:sz w:val="20"/>
          <w:szCs w:val="20"/>
          <w:lang w:eastAsia="zh-TW"/>
        </w:rPr>
        <w:t>3.0.1023</w:t>
      </w:r>
    </w:p>
    <w:p w14:paraId="5935C8EF" w14:textId="77777777" w:rsidR="00B92AAB" w:rsidRPr="00B92AAB" w:rsidRDefault="00B37C45" w:rsidP="00B92AAB">
      <w:pPr>
        <w:pStyle w:val="1"/>
        <w:numPr>
          <w:ilvl w:val="0"/>
          <w:numId w:val="22"/>
        </w:numPr>
      </w:pPr>
      <w:r w:rsidRPr="00055B42">
        <w:t xml:space="preserve">2nd Generation EFI driver: </w:t>
      </w:r>
      <w:r w:rsidR="00B92AAB" w:rsidRPr="00B92AAB">
        <w:rPr>
          <w:lang w:eastAsia="zh-TW"/>
        </w:rPr>
        <w:t>2.0.1024</w:t>
      </w:r>
    </w:p>
    <w:p w14:paraId="7F6A5F2C" w14:textId="77777777" w:rsidR="00B92AAB" w:rsidRPr="00B92AAB" w:rsidRDefault="00B92AAB" w:rsidP="00B92AAB">
      <w:pPr>
        <w:pStyle w:val="1"/>
        <w:numPr>
          <w:ilvl w:val="0"/>
          <w:numId w:val="22"/>
        </w:numPr>
      </w:pPr>
      <w:r w:rsidRPr="00B92AAB">
        <w:rPr>
          <w:color w:val="000000"/>
          <w:lang w:eastAsia="zh-TW"/>
        </w:rPr>
        <w:t>Visual BIOS: 1.2.14</w:t>
      </w:r>
    </w:p>
    <w:p w14:paraId="2ED21FD5" w14:textId="77777777" w:rsidR="00B92AAB" w:rsidRPr="00B92AAB" w:rsidRDefault="00B92AAB" w:rsidP="00B92AAB">
      <w:pPr>
        <w:pStyle w:val="1"/>
      </w:pPr>
    </w:p>
    <w:p w14:paraId="4E1C0A2A" w14:textId="77777777" w:rsidR="00B37C45" w:rsidRDefault="00B37C45" w:rsidP="00B37C45">
      <w:pPr>
        <w:pStyle w:val="1"/>
        <w:rPr>
          <w:b/>
          <w:bCs/>
        </w:rPr>
      </w:pPr>
      <w:r>
        <w:rPr>
          <w:b/>
          <w:bCs/>
        </w:rPr>
        <w:t xml:space="preserve">Note: </w:t>
      </w:r>
      <w:r w:rsidRPr="00916762">
        <w:rPr>
          <w:b/>
          <w:bCs/>
        </w:rPr>
        <w:t>Certain models of HDMI display monitors or HDTV</w:t>
      </w:r>
      <w:r>
        <w:rPr>
          <w:b/>
          <w:bCs/>
        </w:rPr>
        <w:t>s</w:t>
      </w:r>
      <w:r w:rsidRPr="00916762">
        <w:rPr>
          <w:b/>
          <w:bCs/>
        </w:rPr>
        <w:t xml:space="preserve"> may not be able to access the </w:t>
      </w:r>
      <w:r>
        <w:rPr>
          <w:b/>
          <w:bCs/>
        </w:rPr>
        <w:t xml:space="preserve">Intel </w:t>
      </w:r>
      <w:r w:rsidRPr="00916762">
        <w:rPr>
          <w:b/>
          <w:bCs/>
        </w:rPr>
        <w:t>Visual BIOS interface. A text-only BIOS setup mode will be displayed instead.</w:t>
      </w:r>
    </w:p>
    <w:p w14:paraId="24BEDAA8" w14:textId="77777777" w:rsidR="00B37C45" w:rsidRDefault="00B37C45" w:rsidP="00B92AAB">
      <w:pPr>
        <w:pStyle w:val="1"/>
        <w:rPr>
          <w:b/>
          <w:bCs/>
        </w:rPr>
      </w:pPr>
    </w:p>
    <w:p w14:paraId="48D71A00" w14:textId="77777777" w:rsidR="00B92AAB" w:rsidRPr="00B92AAB" w:rsidRDefault="00B92AAB" w:rsidP="00B92AAB">
      <w:pPr>
        <w:pStyle w:val="1"/>
        <w:rPr>
          <w:b/>
          <w:bCs/>
          <w:lang w:eastAsia="zh-TW"/>
        </w:rPr>
      </w:pPr>
      <w:r w:rsidRPr="00B92AAB">
        <w:rPr>
          <w:b/>
          <w:bCs/>
        </w:rPr>
        <w:t>New Fixes/Features:</w:t>
      </w:r>
    </w:p>
    <w:p w14:paraId="7F0D49F6" w14:textId="77777777" w:rsidR="00B92AAB" w:rsidRPr="000B5143" w:rsidRDefault="00B92AAB" w:rsidP="00492B9B">
      <w:pPr>
        <w:pStyle w:val="1"/>
        <w:numPr>
          <w:ilvl w:val="0"/>
          <w:numId w:val="23"/>
        </w:numPr>
        <w:rPr>
          <w:lang w:eastAsia="zh-TW"/>
        </w:rPr>
      </w:pPr>
      <w:r w:rsidRPr="000B5143">
        <w:t>Change</w:t>
      </w:r>
      <w:r w:rsidR="000B5143" w:rsidRPr="000B5143">
        <w:t>d</w:t>
      </w:r>
      <w:r w:rsidRPr="000B5143">
        <w:t xml:space="preserve"> boot logo</w:t>
      </w:r>
      <w:r w:rsidR="000B5143" w:rsidRPr="000B5143">
        <w:t>s</w:t>
      </w:r>
      <w:r w:rsidRPr="000B5143">
        <w:t>.</w:t>
      </w:r>
    </w:p>
    <w:p w14:paraId="3BDB6C03" w14:textId="77777777" w:rsidR="00B92AAB" w:rsidRPr="000B5143" w:rsidRDefault="00B92AAB" w:rsidP="00492B9B">
      <w:pPr>
        <w:pStyle w:val="1"/>
        <w:numPr>
          <w:ilvl w:val="0"/>
          <w:numId w:val="23"/>
        </w:numPr>
      </w:pPr>
      <w:r w:rsidRPr="000B5143">
        <w:t>Update</w:t>
      </w:r>
      <w:r w:rsidR="000B5143" w:rsidRPr="000B5143">
        <w:t>d</w:t>
      </w:r>
      <w:r w:rsidRPr="000B5143">
        <w:t xml:space="preserve"> Intel Visual BIOS </w:t>
      </w:r>
      <w:r w:rsidR="000B5143" w:rsidRPr="000B5143">
        <w:t xml:space="preserve">to </w:t>
      </w:r>
      <w:r w:rsidRPr="000B5143">
        <w:t>version 1.2.14.</w:t>
      </w:r>
    </w:p>
    <w:p w14:paraId="6BCB7C7D" w14:textId="77777777" w:rsidR="00B92AAB" w:rsidRPr="00D826DD" w:rsidRDefault="00D826DD" w:rsidP="00492B9B">
      <w:pPr>
        <w:pStyle w:val="1"/>
        <w:numPr>
          <w:ilvl w:val="0"/>
          <w:numId w:val="23"/>
        </w:numPr>
      </w:pPr>
      <w:r w:rsidRPr="00D826DD">
        <w:t xml:space="preserve">Updated BIOS to display five </w:t>
      </w:r>
      <w:r w:rsidR="00B92AAB" w:rsidRPr="00D826DD">
        <w:t>USB port</w:t>
      </w:r>
      <w:r w:rsidRPr="00D826DD">
        <w:t xml:space="preserve">s for all SKUs. </w:t>
      </w:r>
    </w:p>
    <w:p w14:paraId="7873B999" w14:textId="77777777" w:rsidR="00B92AAB" w:rsidRPr="000B5143" w:rsidRDefault="000B5143" w:rsidP="00492B9B">
      <w:pPr>
        <w:pStyle w:val="1"/>
        <w:numPr>
          <w:ilvl w:val="0"/>
          <w:numId w:val="23"/>
        </w:numPr>
      </w:pPr>
      <w:r w:rsidRPr="000B5143">
        <w:t>Fixed issue where f</w:t>
      </w:r>
      <w:r w:rsidR="00B92AAB" w:rsidRPr="000B5143">
        <w:t>an duty cycle does</w:t>
      </w:r>
      <w:r w:rsidRPr="000B5143">
        <w:t xml:space="preserve"> not </w:t>
      </w:r>
      <w:r w:rsidR="00B92AAB" w:rsidRPr="000B5143">
        <w:t>load default value after BIOS</w:t>
      </w:r>
      <w:r w:rsidRPr="000B5143">
        <w:t xml:space="preserve"> update</w:t>
      </w:r>
      <w:r w:rsidR="00B92AAB" w:rsidRPr="000B5143">
        <w:t>.</w:t>
      </w:r>
    </w:p>
    <w:p w14:paraId="0AA41BE5" w14:textId="77777777" w:rsidR="00B92AAB" w:rsidRPr="00D826DD" w:rsidRDefault="00D826DD" w:rsidP="00492B9B">
      <w:pPr>
        <w:pStyle w:val="1"/>
        <w:numPr>
          <w:ilvl w:val="0"/>
          <w:numId w:val="23"/>
        </w:numPr>
      </w:pPr>
      <w:r w:rsidRPr="00D826DD">
        <w:t xml:space="preserve">Fixed </w:t>
      </w:r>
      <w:r w:rsidR="00B92AAB" w:rsidRPr="00D826DD">
        <w:t>ACPI C Status issue.</w:t>
      </w:r>
    </w:p>
    <w:p w14:paraId="54CED6AA" w14:textId="77777777" w:rsidR="00B92AAB" w:rsidRPr="00D826DD" w:rsidRDefault="00D826DD" w:rsidP="00492B9B">
      <w:pPr>
        <w:pStyle w:val="1"/>
        <w:numPr>
          <w:ilvl w:val="0"/>
          <w:numId w:val="23"/>
        </w:numPr>
      </w:pPr>
      <w:r w:rsidRPr="00D826DD">
        <w:lastRenderedPageBreak/>
        <w:t>Fixed issue with loading defaults in Maintenance mode.</w:t>
      </w:r>
    </w:p>
    <w:p w14:paraId="1E0E139F" w14:textId="77777777" w:rsidR="00B92AAB" w:rsidRPr="004C5B30" w:rsidRDefault="004C5B30" w:rsidP="00492B9B">
      <w:pPr>
        <w:pStyle w:val="1"/>
        <w:numPr>
          <w:ilvl w:val="0"/>
          <w:numId w:val="23"/>
        </w:numPr>
        <w:rPr>
          <w:lang w:eastAsia="zh-TW"/>
        </w:rPr>
      </w:pPr>
      <w:r w:rsidRPr="004C5B30">
        <w:t>Removed s</w:t>
      </w:r>
      <w:r w:rsidR="00B92AAB" w:rsidRPr="004C5B30">
        <w:t>tartup sound option.</w:t>
      </w:r>
    </w:p>
    <w:p w14:paraId="1D1388C4" w14:textId="77777777" w:rsidR="00B92AAB" w:rsidRPr="00B92AAB" w:rsidRDefault="00B92AAB" w:rsidP="00B31362">
      <w:pPr>
        <w:ind w:right="360"/>
        <w:rPr>
          <w:rFonts w:ascii="Courier New" w:eastAsia="SimSun" w:hAnsi="Courier New" w:cs="Courier New"/>
          <w:lang w:eastAsia="zh-CN"/>
        </w:rPr>
      </w:pPr>
    </w:p>
    <w:p w14:paraId="11727E0E" w14:textId="77777777" w:rsidR="00055B42" w:rsidRPr="00B92AAB" w:rsidRDefault="00055B42" w:rsidP="00055B42">
      <w:pPr>
        <w:pStyle w:val="Heading3"/>
        <w:numPr>
          <w:ilvl w:val="2"/>
          <w:numId w:val="0"/>
        </w:numPr>
        <w:pBdr>
          <w:top w:val="single" w:sz="4" w:space="5" w:color="000000" w:shadow="1"/>
          <w:left w:val="single" w:sz="4" w:space="0" w:color="000000" w:shadow="1"/>
          <w:bottom w:val="single" w:sz="4" w:space="2" w:color="000000" w:shadow="1"/>
          <w:right w:val="single" w:sz="4" w:space="0" w:color="000000" w:shadow="1"/>
        </w:pBdr>
        <w:tabs>
          <w:tab w:val="num" w:pos="0"/>
        </w:tabs>
        <w:suppressAutoHyphens/>
        <w:ind w:left="720" w:hanging="720"/>
        <w:rPr>
          <w:rFonts w:ascii="Courier New" w:hAnsi="Courier New" w:cs="Courier New"/>
          <w:bCs w:val="0"/>
        </w:rPr>
      </w:pPr>
      <w:r w:rsidRPr="00B92AAB">
        <w:rPr>
          <w:rFonts w:ascii="Courier New" w:hAnsi="Courier New" w:cs="Courier New"/>
          <w:bCs w:val="0"/>
          <w:lang w:eastAsia="zh-TW"/>
        </w:rPr>
        <w:t>BIOS Version 0040 - GKPPT</w:t>
      </w:r>
      <w:r w:rsidRPr="00B92AAB">
        <w:rPr>
          <w:rFonts w:ascii="Courier New" w:hAnsi="Courier New" w:cs="Courier New"/>
          <w:bCs w:val="0"/>
        </w:rPr>
        <w:t>10H.86A.0</w:t>
      </w:r>
      <w:r w:rsidRPr="00B92AAB">
        <w:rPr>
          <w:rFonts w:ascii="Courier New" w:eastAsia="MS Mincho" w:hAnsi="Courier New" w:cs="Courier New"/>
          <w:bCs w:val="0"/>
          <w:lang w:eastAsia="ja-JP"/>
        </w:rPr>
        <w:t>0</w:t>
      </w:r>
      <w:r w:rsidRPr="00B92AAB">
        <w:rPr>
          <w:rFonts w:ascii="Courier New" w:eastAsiaTheme="minorEastAsia" w:hAnsi="Courier New" w:cs="Courier New"/>
          <w:bCs w:val="0"/>
          <w:lang w:eastAsia="zh-TW"/>
        </w:rPr>
        <w:t>40</w:t>
      </w:r>
      <w:r w:rsidRPr="00B92AAB">
        <w:rPr>
          <w:rFonts w:ascii="Courier New" w:hAnsi="Courier New" w:cs="Courier New"/>
          <w:bCs w:val="0"/>
        </w:rPr>
        <w:t>.20</w:t>
      </w:r>
      <w:r w:rsidRPr="00B92AAB">
        <w:rPr>
          <w:rFonts w:ascii="Courier New" w:hAnsi="Courier New" w:cs="Courier New"/>
          <w:bCs w:val="0"/>
          <w:lang w:eastAsia="zh-TW"/>
        </w:rPr>
        <w:t>13</w:t>
      </w:r>
      <w:r w:rsidRPr="00B92AAB">
        <w:rPr>
          <w:rFonts w:ascii="Courier New" w:hAnsi="Courier New" w:cs="Courier New"/>
          <w:bCs w:val="0"/>
        </w:rPr>
        <w:t>.</w:t>
      </w:r>
      <w:r w:rsidRPr="00B92AAB">
        <w:rPr>
          <w:rFonts w:ascii="Courier New" w:hAnsi="Courier New" w:cs="Courier New"/>
          <w:bCs w:val="0"/>
          <w:lang w:eastAsia="zh-TW"/>
        </w:rPr>
        <w:t>0325</w:t>
      </w:r>
      <w:r w:rsidRPr="00B92AAB">
        <w:rPr>
          <w:rFonts w:ascii="Courier New" w:hAnsi="Courier New" w:cs="Courier New"/>
          <w:bCs w:val="0"/>
        </w:rPr>
        <w:t>.</w:t>
      </w:r>
      <w:r w:rsidRPr="00B92AAB">
        <w:rPr>
          <w:rFonts w:ascii="Courier New" w:hAnsi="Courier New" w:cs="Courier New"/>
          <w:bCs w:val="0"/>
          <w:lang w:eastAsia="zh-TW"/>
        </w:rPr>
        <w:t>1514</w:t>
      </w:r>
      <w:r w:rsidRPr="00B92AAB">
        <w:rPr>
          <w:rFonts w:ascii="Courier New" w:hAnsi="Courier New" w:cs="Courier New"/>
          <w:bCs w:val="0"/>
        </w:rPr>
        <w:t xml:space="preserve"> </w:t>
      </w:r>
    </w:p>
    <w:p w14:paraId="705A910F" w14:textId="77777777" w:rsidR="00055B42" w:rsidRPr="00B92AAB" w:rsidRDefault="00055B42" w:rsidP="00055B42">
      <w:pPr>
        <w:ind w:right="360"/>
        <w:rPr>
          <w:rFonts w:ascii="Courier New" w:hAnsi="Courier New" w:cs="Courier New"/>
          <w:b/>
          <w:bCs/>
        </w:rPr>
      </w:pPr>
    </w:p>
    <w:p w14:paraId="5D7BF292" w14:textId="77777777" w:rsidR="00055B42" w:rsidRPr="00055B42" w:rsidRDefault="00055B42" w:rsidP="00055B42">
      <w:pPr>
        <w:ind w:right="360"/>
        <w:rPr>
          <w:rFonts w:ascii="Courier New" w:hAnsi="Courier New" w:cs="Courier New"/>
          <w:b/>
          <w:bCs/>
        </w:rPr>
      </w:pPr>
      <w:r w:rsidRPr="00055B42">
        <w:rPr>
          <w:rFonts w:ascii="Courier New" w:hAnsi="Courier New" w:cs="Courier New"/>
          <w:b/>
          <w:bCs/>
        </w:rPr>
        <w:t>About This Release:</w:t>
      </w:r>
    </w:p>
    <w:p w14:paraId="7715AA45" w14:textId="77777777" w:rsidR="00055B42" w:rsidRPr="00055B42" w:rsidRDefault="00055B42" w:rsidP="00EA55D5">
      <w:pPr>
        <w:pStyle w:val="1"/>
        <w:numPr>
          <w:ilvl w:val="0"/>
          <w:numId w:val="18"/>
        </w:numPr>
      </w:pPr>
      <w:r w:rsidRPr="00055B42">
        <w:t xml:space="preserve">Date: </w:t>
      </w:r>
      <w:r w:rsidRPr="00055B42">
        <w:rPr>
          <w:lang w:eastAsia="zh-TW"/>
        </w:rPr>
        <w:t>March</w:t>
      </w:r>
      <w:r w:rsidRPr="00055B42">
        <w:t xml:space="preserve"> </w:t>
      </w:r>
      <w:r w:rsidRPr="00055B42">
        <w:rPr>
          <w:lang w:eastAsia="zh-TW"/>
        </w:rPr>
        <w:t>25</w:t>
      </w:r>
      <w:r w:rsidRPr="00055B42">
        <w:t>, 201</w:t>
      </w:r>
      <w:r w:rsidRPr="00055B42">
        <w:rPr>
          <w:lang w:eastAsia="zh-TW"/>
        </w:rPr>
        <w:t>3</w:t>
      </w:r>
    </w:p>
    <w:p w14:paraId="1532141A" w14:textId="77777777" w:rsidR="00055B42" w:rsidRPr="00055B42" w:rsidRDefault="00055B42" w:rsidP="00EA55D5">
      <w:pPr>
        <w:pStyle w:val="1"/>
        <w:numPr>
          <w:ilvl w:val="0"/>
          <w:numId w:val="19"/>
        </w:numPr>
      </w:pPr>
      <w:r w:rsidRPr="00055B42">
        <w:t xml:space="preserve">ME Firmware: </w:t>
      </w:r>
      <w:r w:rsidRPr="00055B42">
        <w:rPr>
          <w:rFonts w:eastAsia="MS Mincho"/>
          <w:lang w:eastAsia="ja-JP"/>
        </w:rPr>
        <w:t>8</w:t>
      </w:r>
      <w:r w:rsidRPr="00055B42">
        <w:t>.</w:t>
      </w:r>
      <w:r w:rsidRPr="00055B42">
        <w:rPr>
          <w:lang w:eastAsia="zh-TW"/>
        </w:rPr>
        <w:t>1</w:t>
      </w:r>
      <w:r w:rsidRPr="00055B42">
        <w:t>.</w:t>
      </w:r>
      <w:r w:rsidRPr="00055B42">
        <w:rPr>
          <w:lang w:eastAsia="zh-TW"/>
        </w:rPr>
        <w:t>2</w:t>
      </w:r>
      <w:r w:rsidRPr="00055B42">
        <w:t>.1</w:t>
      </w:r>
      <w:r w:rsidRPr="00055B42">
        <w:rPr>
          <w:lang w:eastAsia="zh-TW"/>
        </w:rPr>
        <w:t>318</w:t>
      </w:r>
    </w:p>
    <w:p w14:paraId="3D39E6D0" w14:textId="77777777" w:rsidR="00055B42" w:rsidRPr="00055B42" w:rsidRDefault="00055B42" w:rsidP="00EA55D5">
      <w:pPr>
        <w:pStyle w:val="1"/>
        <w:numPr>
          <w:ilvl w:val="0"/>
          <w:numId w:val="19"/>
        </w:numPr>
      </w:pPr>
      <w:r w:rsidRPr="00055B42">
        <w:t xml:space="preserve">Integrated Graphics Option ROM: Build </w:t>
      </w:r>
      <w:r w:rsidRPr="00055B42">
        <w:rPr>
          <w:lang w:eastAsia="zh-TW"/>
        </w:rPr>
        <w:t xml:space="preserve">2158 </w:t>
      </w:r>
      <w:r w:rsidRPr="00055B42">
        <w:t>PC 14.34</w:t>
      </w:r>
    </w:p>
    <w:p w14:paraId="71588A55" w14:textId="77777777" w:rsidR="00055B42" w:rsidRPr="00055B42" w:rsidRDefault="00055B42" w:rsidP="00EA55D5">
      <w:pPr>
        <w:pStyle w:val="1"/>
        <w:numPr>
          <w:ilvl w:val="0"/>
          <w:numId w:val="19"/>
        </w:numPr>
      </w:pPr>
      <w:r w:rsidRPr="00055B42">
        <w:t>LAN Option ROM: v1</w:t>
      </w:r>
      <w:r w:rsidRPr="00055B42">
        <w:rPr>
          <w:lang w:eastAsia="zh-TW"/>
        </w:rPr>
        <w:t>404</w:t>
      </w:r>
      <w:r w:rsidRPr="00055B42">
        <w:rPr>
          <w:rFonts w:eastAsia="MS Mincho"/>
          <w:lang w:eastAsia="ja-JP"/>
        </w:rPr>
        <w:t xml:space="preserve"> </w:t>
      </w:r>
      <w:r w:rsidRPr="00055B42">
        <w:t>PXE 2.1 Build 0</w:t>
      </w:r>
      <w:r w:rsidRPr="00055B42">
        <w:rPr>
          <w:lang w:eastAsia="zh-TW"/>
        </w:rPr>
        <w:t>91</w:t>
      </w:r>
    </w:p>
    <w:p w14:paraId="6CBFD7BC" w14:textId="77777777" w:rsidR="00055B42" w:rsidRPr="00055B42" w:rsidRDefault="00055B42" w:rsidP="00EA55D5">
      <w:pPr>
        <w:pStyle w:val="ListParagraph"/>
        <w:numPr>
          <w:ilvl w:val="0"/>
          <w:numId w:val="19"/>
        </w:numPr>
        <w:rPr>
          <w:rFonts w:ascii="Courier New" w:hAnsi="Courier New" w:cs="Courier New"/>
          <w:sz w:val="20"/>
          <w:szCs w:val="20"/>
        </w:rPr>
      </w:pPr>
      <w:r w:rsidRPr="00055B42">
        <w:rPr>
          <w:rFonts w:ascii="Courier New" w:hAnsi="Courier New" w:cs="Courier New"/>
          <w:sz w:val="20"/>
          <w:szCs w:val="20"/>
        </w:rPr>
        <w:t xml:space="preserve">3rd Generation EFI driver: </w:t>
      </w:r>
      <w:r w:rsidRPr="00055B42">
        <w:rPr>
          <w:rFonts w:ascii="Courier New" w:hAnsi="Courier New" w:cs="Courier New"/>
          <w:sz w:val="20"/>
          <w:szCs w:val="20"/>
          <w:lang w:eastAsia="zh-TW"/>
        </w:rPr>
        <w:t>3.0.1023</w:t>
      </w:r>
    </w:p>
    <w:p w14:paraId="16C4470D" w14:textId="77777777" w:rsidR="00055B42" w:rsidRPr="00055B42" w:rsidRDefault="00055B42" w:rsidP="00EA55D5">
      <w:pPr>
        <w:pStyle w:val="1"/>
        <w:numPr>
          <w:ilvl w:val="0"/>
          <w:numId w:val="19"/>
        </w:numPr>
      </w:pPr>
      <w:r w:rsidRPr="00055B42">
        <w:t xml:space="preserve">2nd Generation EFI driver: </w:t>
      </w:r>
      <w:r w:rsidRPr="00055B42">
        <w:rPr>
          <w:lang w:eastAsia="zh-TW"/>
        </w:rPr>
        <w:t>2.0.1024</w:t>
      </w:r>
    </w:p>
    <w:p w14:paraId="02E68C07" w14:textId="77777777" w:rsidR="00055B42" w:rsidRPr="00055B42" w:rsidRDefault="00055B42" w:rsidP="00EA55D5">
      <w:pPr>
        <w:pStyle w:val="1"/>
        <w:numPr>
          <w:ilvl w:val="0"/>
          <w:numId w:val="19"/>
        </w:numPr>
      </w:pPr>
      <w:r w:rsidRPr="00055B42">
        <w:rPr>
          <w:color w:val="000000"/>
          <w:lang w:eastAsia="zh-TW"/>
        </w:rPr>
        <w:t>Visual BIOS: 1.2.7</w:t>
      </w:r>
    </w:p>
    <w:p w14:paraId="619694E6" w14:textId="77777777" w:rsidR="00055B42" w:rsidRDefault="00055B42" w:rsidP="00055B42">
      <w:pPr>
        <w:pStyle w:val="1"/>
      </w:pPr>
    </w:p>
    <w:p w14:paraId="68DB29C6" w14:textId="77777777" w:rsidR="00055B42" w:rsidRDefault="00055B42" w:rsidP="00055B42">
      <w:pPr>
        <w:pStyle w:val="1"/>
        <w:rPr>
          <w:b/>
          <w:bCs/>
        </w:rPr>
      </w:pPr>
      <w:r>
        <w:rPr>
          <w:b/>
          <w:bCs/>
        </w:rPr>
        <w:t xml:space="preserve">Note: </w:t>
      </w:r>
      <w:r w:rsidRPr="00916762">
        <w:rPr>
          <w:b/>
          <w:bCs/>
        </w:rPr>
        <w:t>Certain models of HDMI display monitors or HDTV</w:t>
      </w:r>
      <w:r>
        <w:rPr>
          <w:b/>
          <w:bCs/>
        </w:rPr>
        <w:t>s</w:t>
      </w:r>
      <w:r w:rsidRPr="00916762">
        <w:rPr>
          <w:b/>
          <w:bCs/>
        </w:rPr>
        <w:t xml:space="preserve"> may not be able to access the </w:t>
      </w:r>
      <w:r>
        <w:rPr>
          <w:b/>
          <w:bCs/>
        </w:rPr>
        <w:t xml:space="preserve">Intel </w:t>
      </w:r>
      <w:r w:rsidRPr="00916762">
        <w:rPr>
          <w:b/>
          <w:bCs/>
        </w:rPr>
        <w:t>Visual BIOS interface. A text-only BIOS setup mode will be displayed instead.</w:t>
      </w:r>
    </w:p>
    <w:p w14:paraId="3ADE8931" w14:textId="77777777" w:rsidR="00055B42" w:rsidRPr="00055B42" w:rsidRDefault="00055B42" w:rsidP="00055B42">
      <w:pPr>
        <w:pStyle w:val="1"/>
      </w:pPr>
    </w:p>
    <w:p w14:paraId="0641E4BC" w14:textId="77777777" w:rsidR="00055B42" w:rsidRPr="00055B42" w:rsidRDefault="00055B42" w:rsidP="00055B42">
      <w:pPr>
        <w:pStyle w:val="1"/>
        <w:rPr>
          <w:b/>
          <w:bCs/>
          <w:lang w:eastAsia="zh-TW"/>
        </w:rPr>
      </w:pPr>
      <w:r w:rsidRPr="00055B42">
        <w:rPr>
          <w:b/>
          <w:bCs/>
        </w:rPr>
        <w:t>New Fixes/Features:</w:t>
      </w:r>
    </w:p>
    <w:p w14:paraId="28F0C229" w14:textId="77777777" w:rsidR="00055B42" w:rsidRPr="00055B42" w:rsidRDefault="00337236" w:rsidP="00EA55D5">
      <w:pPr>
        <w:pStyle w:val="ListParagraph"/>
        <w:numPr>
          <w:ilvl w:val="0"/>
          <w:numId w:val="20"/>
        </w:numPr>
        <w:rPr>
          <w:rFonts w:ascii="Courier New" w:hAnsi="Courier New" w:cs="Courier New"/>
          <w:sz w:val="20"/>
          <w:szCs w:val="20"/>
        </w:rPr>
      </w:pPr>
      <w:r>
        <w:rPr>
          <w:rFonts w:ascii="Courier New" w:hAnsi="Courier New" w:cs="Courier New"/>
          <w:sz w:val="20"/>
          <w:szCs w:val="20"/>
        </w:rPr>
        <w:t>Fixed g</w:t>
      </w:r>
      <w:r w:rsidR="00055B42" w:rsidRPr="00055B42">
        <w:rPr>
          <w:rFonts w:ascii="Courier New" w:hAnsi="Courier New" w:cs="Courier New"/>
          <w:sz w:val="20"/>
          <w:szCs w:val="20"/>
        </w:rPr>
        <w:t>lobal PK key issue.</w:t>
      </w:r>
    </w:p>
    <w:p w14:paraId="37556BC6" w14:textId="77777777" w:rsidR="00055B42" w:rsidRPr="00055B42" w:rsidRDefault="00337236" w:rsidP="00EA55D5">
      <w:pPr>
        <w:pStyle w:val="ListParagraph"/>
        <w:numPr>
          <w:ilvl w:val="0"/>
          <w:numId w:val="20"/>
        </w:numPr>
        <w:rPr>
          <w:rFonts w:ascii="Courier New" w:hAnsi="Courier New" w:cs="Courier New"/>
          <w:sz w:val="20"/>
          <w:szCs w:val="20"/>
        </w:rPr>
      </w:pPr>
      <w:r>
        <w:rPr>
          <w:rFonts w:ascii="Courier New" w:hAnsi="Courier New" w:cs="Courier New"/>
          <w:sz w:val="20"/>
          <w:szCs w:val="20"/>
        </w:rPr>
        <w:t xml:space="preserve">Fixed issue where POST error occurs when both Intel® Rapid Start Technology and </w:t>
      </w:r>
      <w:r w:rsidR="00055B42" w:rsidRPr="00055B42">
        <w:rPr>
          <w:rFonts w:ascii="Courier New" w:hAnsi="Courier New" w:cs="Courier New"/>
          <w:sz w:val="20"/>
          <w:szCs w:val="20"/>
        </w:rPr>
        <w:t>Fast Boot</w:t>
      </w:r>
      <w:r>
        <w:rPr>
          <w:rFonts w:ascii="Courier New" w:hAnsi="Courier New" w:cs="Courier New"/>
          <w:sz w:val="20"/>
          <w:szCs w:val="20"/>
        </w:rPr>
        <w:t xml:space="preserve"> are enabled</w:t>
      </w:r>
      <w:r w:rsidR="00055B42" w:rsidRPr="00055B42">
        <w:rPr>
          <w:rFonts w:ascii="Courier New" w:hAnsi="Courier New" w:cs="Courier New"/>
          <w:sz w:val="20"/>
          <w:szCs w:val="20"/>
        </w:rPr>
        <w:t>.</w:t>
      </w:r>
    </w:p>
    <w:p w14:paraId="63144C57" w14:textId="77777777" w:rsidR="00055B42" w:rsidRPr="00055B42" w:rsidRDefault="00055B42" w:rsidP="00EA55D5">
      <w:pPr>
        <w:pStyle w:val="ListParagraph"/>
        <w:numPr>
          <w:ilvl w:val="0"/>
          <w:numId w:val="20"/>
        </w:numPr>
        <w:ind w:right="360"/>
        <w:rPr>
          <w:rFonts w:ascii="Courier New" w:hAnsi="Courier New" w:cs="Courier New"/>
          <w:sz w:val="20"/>
          <w:szCs w:val="20"/>
        </w:rPr>
      </w:pPr>
      <w:r w:rsidRPr="00055B42">
        <w:rPr>
          <w:rFonts w:ascii="Courier New" w:hAnsi="Courier New" w:cs="Courier New"/>
          <w:sz w:val="20"/>
          <w:szCs w:val="20"/>
        </w:rPr>
        <w:t>Fixed issue with Intel® Smart Connect Technology.</w:t>
      </w:r>
    </w:p>
    <w:p w14:paraId="1CC19567" w14:textId="77777777" w:rsidR="00055B42" w:rsidRPr="00055B42" w:rsidRDefault="00055B42" w:rsidP="00EA55D5">
      <w:pPr>
        <w:pStyle w:val="ListParagraph"/>
        <w:numPr>
          <w:ilvl w:val="0"/>
          <w:numId w:val="20"/>
        </w:numPr>
        <w:ind w:right="360"/>
        <w:rPr>
          <w:rFonts w:ascii="Courier New" w:hAnsi="Courier New" w:cs="Courier New"/>
          <w:sz w:val="20"/>
          <w:szCs w:val="20"/>
        </w:rPr>
      </w:pPr>
      <w:r w:rsidRPr="00055B42">
        <w:rPr>
          <w:rFonts w:ascii="Courier New" w:hAnsi="Courier New" w:cs="Courier New"/>
          <w:sz w:val="20"/>
          <w:szCs w:val="20"/>
        </w:rPr>
        <w:t>Fix</w:t>
      </w:r>
      <w:r w:rsidRPr="00055B42">
        <w:rPr>
          <w:rFonts w:ascii="Courier New" w:hAnsi="Courier New" w:cs="Courier New"/>
          <w:sz w:val="20"/>
          <w:szCs w:val="20"/>
          <w:lang w:eastAsia="zh-TW"/>
        </w:rPr>
        <w:t>ed</w:t>
      </w:r>
      <w:r w:rsidRPr="00055B42">
        <w:rPr>
          <w:rFonts w:ascii="Courier New" w:hAnsi="Courier New" w:cs="Courier New"/>
          <w:sz w:val="20"/>
          <w:szCs w:val="20"/>
        </w:rPr>
        <w:t xml:space="preserve"> poor LAN performance issue.</w:t>
      </w:r>
    </w:p>
    <w:p w14:paraId="498D4431" w14:textId="77777777" w:rsidR="00055B42" w:rsidRPr="00055B42" w:rsidRDefault="00055B42" w:rsidP="00B31362">
      <w:pPr>
        <w:ind w:right="360"/>
        <w:rPr>
          <w:rFonts w:ascii="Courier New" w:eastAsia="SimSun" w:hAnsi="Courier New" w:cs="Courier New"/>
          <w:lang w:eastAsia="zh-CN"/>
        </w:rPr>
      </w:pPr>
    </w:p>
    <w:p w14:paraId="4B7DF958" w14:textId="77777777" w:rsidR="004101EA" w:rsidRPr="00055B42" w:rsidRDefault="004101EA" w:rsidP="004101EA">
      <w:pPr>
        <w:pStyle w:val="Heading3"/>
        <w:numPr>
          <w:ilvl w:val="2"/>
          <w:numId w:val="0"/>
        </w:numPr>
        <w:pBdr>
          <w:top w:val="single" w:sz="4" w:space="5" w:color="000000" w:shadow="1"/>
          <w:left w:val="single" w:sz="4" w:space="0" w:color="000000" w:shadow="1"/>
          <w:bottom w:val="single" w:sz="4" w:space="2" w:color="000000" w:shadow="1"/>
          <w:right w:val="single" w:sz="4" w:space="0" w:color="000000" w:shadow="1"/>
        </w:pBdr>
        <w:tabs>
          <w:tab w:val="num" w:pos="0"/>
        </w:tabs>
        <w:suppressAutoHyphens/>
        <w:ind w:left="720" w:hanging="720"/>
        <w:rPr>
          <w:rFonts w:ascii="Courier New" w:hAnsi="Courier New" w:cs="Courier New"/>
          <w:bCs w:val="0"/>
        </w:rPr>
      </w:pPr>
      <w:r w:rsidRPr="00055B42">
        <w:rPr>
          <w:rFonts w:ascii="Courier New" w:hAnsi="Courier New" w:cs="Courier New"/>
          <w:bCs w:val="0"/>
          <w:lang w:eastAsia="zh-TW"/>
        </w:rPr>
        <w:t>BIOS Version 0039 - GKPPT</w:t>
      </w:r>
      <w:r w:rsidRPr="00055B42">
        <w:rPr>
          <w:rFonts w:ascii="Courier New" w:hAnsi="Courier New" w:cs="Courier New"/>
          <w:bCs w:val="0"/>
        </w:rPr>
        <w:t>10H.86A.0</w:t>
      </w:r>
      <w:r w:rsidRPr="00055B42">
        <w:rPr>
          <w:rFonts w:ascii="Courier New" w:eastAsia="MS Mincho" w:hAnsi="Courier New" w:cs="Courier New"/>
          <w:bCs w:val="0"/>
          <w:lang w:eastAsia="ja-JP"/>
        </w:rPr>
        <w:t>0</w:t>
      </w:r>
      <w:r w:rsidRPr="00055B42">
        <w:rPr>
          <w:rFonts w:ascii="Courier New" w:eastAsiaTheme="minorEastAsia" w:hAnsi="Courier New" w:cs="Courier New"/>
          <w:bCs w:val="0"/>
          <w:lang w:eastAsia="zh-TW"/>
        </w:rPr>
        <w:t>39</w:t>
      </w:r>
      <w:r w:rsidRPr="00055B42">
        <w:rPr>
          <w:rFonts w:ascii="Courier New" w:hAnsi="Courier New" w:cs="Courier New"/>
          <w:bCs w:val="0"/>
        </w:rPr>
        <w:t>.20</w:t>
      </w:r>
      <w:r w:rsidRPr="00055B42">
        <w:rPr>
          <w:rFonts w:ascii="Courier New" w:hAnsi="Courier New" w:cs="Courier New"/>
          <w:bCs w:val="0"/>
          <w:lang w:eastAsia="zh-TW"/>
        </w:rPr>
        <w:t>13</w:t>
      </w:r>
      <w:r w:rsidRPr="00055B42">
        <w:rPr>
          <w:rFonts w:ascii="Courier New" w:hAnsi="Courier New" w:cs="Courier New"/>
          <w:bCs w:val="0"/>
        </w:rPr>
        <w:t>.</w:t>
      </w:r>
      <w:r w:rsidRPr="00055B42">
        <w:rPr>
          <w:rFonts w:ascii="Courier New" w:hAnsi="Courier New" w:cs="Courier New"/>
          <w:bCs w:val="0"/>
          <w:lang w:eastAsia="zh-TW"/>
        </w:rPr>
        <w:t>0304</w:t>
      </w:r>
      <w:r w:rsidRPr="00055B42">
        <w:rPr>
          <w:rFonts w:ascii="Courier New" w:hAnsi="Courier New" w:cs="Courier New"/>
          <w:bCs w:val="0"/>
        </w:rPr>
        <w:t>.</w:t>
      </w:r>
      <w:r w:rsidRPr="00055B42">
        <w:rPr>
          <w:rFonts w:ascii="Courier New" w:hAnsi="Courier New" w:cs="Courier New"/>
          <w:bCs w:val="0"/>
          <w:lang w:eastAsia="zh-TW"/>
        </w:rPr>
        <w:t>1142</w:t>
      </w:r>
      <w:r w:rsidRPr="00055B42">
        <w:rPr>
          <w:rFonts w:ascii="Courier New" w:hAnsi="Courier New" w:cs="Courier New"/>
          <w:bCs w:val="0"/>
        </w:rPr>
        <w:t xml:space="preserve"> </w:t>
      </w:r>
    </w:p>
    <w:p w14:paraId="3AD3943D" w14:textId="77777777" w:rsidR="004101EA" w:rsidRPr="00055B42" w:rsidRDefault="004101EA" w:rsidP="004101EA">
      <w:pPr>
        <w:ind w:right="360"/>
        <w:rPr>
          <w:rFonts w:ascii="Courier New" w:hAnsi="Courier New" w:cs="Courier New"/>
          <w:b/>
          <w:bCs/>
        </w:rPr>
      </w:pPr>
    </w:p>
    <w:p w14:paraId="61EAB7E2" w14:textId="77777777" w:rsidR="004101EA" w:rsidRPr="004101EA" w:rsidRDefault="004101EA" w:rsidP="004101EA">
      <w:pPr>
        <w:ind w:right="360"/>
        <w:rPr>
          <w:rFonts w:ascii="Courier New" w:hAnsi="Courier New" w:cs="Courier New"/>
          <w:b/>
          <w:bCs/>
        </w:rPr>
      </w:pPr>
      <w:r w:rsidRPr="004101EA">
        <w:rPr>
          <w:rFonts w:ascii="Courier New" w:hAnsi="Courier New" w:cs="Courier New"/>
          <w:b/>
          <w:bCs/>
        </w:rPr>
        <w:t>About This Release:</w:t>
      </w:r>
    </w:p>
    <w:p w14:paraId="049D3D23" w14:textId="77777777" w:rsidR="004101EA" w:rsidRPr="004101EA" w:rsidRDefault="004101EA" w:rsidP="00EA55D5">
      <w:pPr>
        <w:pStyle w:val="1"/>
        <w:numPr>
          <w:ilvl w:val="0"/>
          <w:numId w:val="15"/>
        </w:numPr>
      </w:pPr>
      <w:r w:rsidRPr="004101EA">
        <w:t xml:space="preserve">Date: </w:t>
      </w:r>
      <w:r w:rsidRPr="004101EA">
        <w:rPr>
          <w:lang w:eastAsia="zh-TW"/>
        </w:rPr>
        <w:t>March</w:t>
      </w:r>
      <w:r w:rsidRPr="004101EA">
        <w:t xml:space="preserve"> </w:t>
      </w:r>
      <w:r w:rsidRPr="004101EA">
        <w:rPr>
          <w:lang w:eastAsia="zh-TW"/>
        </w:rPr>
        <w:t>4</w:t>
      </w:r>
      <w:r w:rsidRPr="004101EA">
        <w:t>, 201</w:t>
      </w:r>
      <w:r w:rsidRPr="004101EA">
        <w:rPr>
          <w:lang w:eastAsia="zh-TW"/>
        </w:rPr>
        <w:t>3</w:t>
      </w:r>
    </w:p>
    <w:p w14:paraId="1F3F07A3" w14:textId="77777777" w:rsidR="004101EA" w:rsidRPr="004101EA" w:rsidRDefault="004101EA" w:rsidP="00EA55D5">
      <w:pPr>
        <w:pStyle w:val="1"/>
        <w:numPr>
          <w:ilvl w:val="0"/>
          <w:numId w:val="16"/>
        </w:numPr>
      </w:pPr>
      <w:r w:rsidRPr="004101EA">
        <w:t xml:space="preserve">ME Firmware: </w:t>
      </w:r>
      <w:r w:rsidRPr="004101EA">
        <w:rPr>
          <w:rFonts w:eastAsia="MS Mincho"/>
          <w:lang w:eastAsia="ja-JP"/>
        </w:rPr>
        <w:t>8</w:t>
      </w:r>
      <w:r w:rsidRPr="004101EA">
        <w:t>.</w:t>
      </w:r>
      <w:r w:rsidRPr="004101EA">
        <w:rPr>
          <w:lang w:eastAsia="zh-TW"/>
        </w:rPr>
        <w:t>1</w:t>
      </w:r>
      <w:r w:rsidRPr="004101EA">
        <w:t>.</w:t>
      </w:r>
      <w:r w:rsidRPr="004101EA">
        <w:rPr>
          <w:lang w:eastAsia="zh-TW"/>
        </w:rPr>
        <w:t>2</w:t>
      </w:r>
      <w:r w:rsidRPr="004101EA">
        <w:t>.1</w:t>
      </w:r>
      <w:r w:rsidRPr="004101EA">
        <w:rPr>
          <w:lang w:eastAsia="zh-TW"/>
        </w:rPr>
        <w:t>318</w:t>
      </w:r>
    </w:p>
    <w:p w14:paraId="5014BA3A" w14:textId="77777777" w:rsidR="004101EA" w:rsidRPr="004101EA" w:rsidRDefault="004101EA" w:rsidP="00EA55D5">
      <w:pPr>
        <w:pStyle w:val="1"/>
        <w:numPr>
          <w:ilvl w:val="0"/>
          <w:numId w:val="16"/>
        </w:numPr>
      </w:pPr>
      <w:r w:rsidRPr="004101EA">
        <w:t xml:space="preserve">Integrated Graphics Option ROM: Build </w:t>
      </w:r>
      <w:r w:rsidRPr="004101EA">
        <w:rPr>
          <w:lang w:eastAsia="zh-TW"/>
        </w:rPr>
        <w:t xml:space="preserve">2158 </w:t>
      </w:r>
      <w:r w:rsidRPr="004101EA">
        <w:t>PC 14.34</w:t>
      </w:r>
    </w:p>
    <w:p w14:paraId="46391DE2" w14:textId="77777777" w:rsidR="004101EA" w:rsidRPr="004101EA" w:rsidRDefault="004101EA" w:rsidP="00EA55D5">
      <w:pPr>
        <w:pStyle w:val="1"/>
        <w:numPr>
          <w:ilvl w:val="0"/>
          <w:numId w:val="16"/>
        </w:numPr>
      </w:pPr>
      <w:r w:rsidRPr="004101EA">
        <w:t>LAN Option ROM: v1</w:t>
      </w:r>
      <w:r w:rsidRPr="004101EA">
        <w:rPr>
          <w:lang w:eastAsia="zh-TW"/>
        </w:rPr>
        <w:t>404</w:t>
      </w:r>
      <w:r w:rsidRPr="004101EA">
        <w:rPr>
          <w:rFonts w:eastAsia="MS Mincho"/>
          <w:lang w:eastAsia="ja-JP"/>
        </w:rPr>
        <w:t xml:space="preserve"> </w:t>
      </w:r>
      <w:r w:rsidRPr="004101EA">
        <w:t>PXE 2.1 Build 0</w:t>
      </w:r>
      <w:r w:rsidRPr="004101EA">
        <w:rPr>
          <w:lang w:eastAsia="zh-TW"/>
        </w:rPr>
        <w:t>91</w:t>
      </w:r>
    </w:p>
    <w:p w14:paraId="183C46A3" w14:textId="77777777" w:rsidR="004101EA" w:rsidRPr="004101EA" w:rsidRDefault="004101EA" w:rsidP="00EA55D5">
      <w:pPr>
        <w:pStyle w:val="ListParagraph"/>
        <w:numPr>
          <w:ilvl w:val="0"/>
          <w:numId w:val="16"/>
        </w:numPr>
        <w:rPr>
          <w:rFonts w:ascii="Courier New" w:hAnsi="Courier New" w:cs="Courier New"/>
          <w:sz w:val="20"/>
          <w:szCs w:val="20"/>
        </w:rPr>
      </w:pPr>
      <w:r w:rsidRPr="004101EA">
        <w:rPr>
          <w:rFonts w:ascii="Courier New" w:hAnsi="Courier New" w:cs="Courier New"/>
          <w:sz w:val="20"/>
          <w:szCs w:val="20"/>
        </w:rPr>
        <w:t xml:space="preserve">3rd Generation EFI driver: </w:t>
      </w:r>
      <w:r w:rsidRPr="004101EA">
        <w:rPr>
          <w:rFonts w:ascii="Courier New" w:hAnsi="Courier New" w:cs="Courier New"/>
          <w:sz w:val="20"/>
          <w:szCs w:val="20"/>
          <w:lang w:eastAsia="zh-TW"/>
        </w:rPr>
        <w:t>3.0.1023</w:t>
      </w:r>
    </w:p>
    <w:p w14:paraId="5B6EA564" w14:textId="77777777" w:rsidR="004101EA" w:rsidRPr="004101EA" w:rsidRDefault="004101EA" w:rsidP="00EA55D5">
      <w:pPr>
        <w:pStyle w:val="1"/>
        <w:numPr>
          <w:ilvl w:val="0"/>
          <w:numId w:val="16"/>
        </w:numPr>
      </w:pPr>
      <w:r w:rsidRPr="004101EA">
        <w:t xml:space="preserve">2nd Generation EFI driver: </w:t>
      </w:r>
      <w:r w:rsidRPr="004101EA">
        <w:rPr>
          <w:lang w:eastAsia="zh-TW"/>
        </w:rPr>
        <w:t>2.0.1024</w:t>
      </w:r>
    </w:p>
    <w:p w14:paraId="3ECBE6CA" w14:textId="77777777" w:rsidR="004101EA" w:rsidRPr="004101EA" w:rsidRDefault="004101EA" w:rsidP="00EA55D5">
      <w:pPr>
        <w:pStyle w:val="1"/>
        <w:numPr>
          <w:ilvl w:val="0"/>
          <w:numId w:val="16"/>
        </w:numPr>
      </w:pPr>
      <w:r w:rsidRPr="004101EA">
        <w:rPr>
          <w:color w:val="000000"/>
          <w:lang w:eastAsia="zh-TW"/>
        </w:rPr>
        <w:t>Visual BIOS: 1.2.7</w:t>
      </w:r>
    </w:p>
    <w:p w14:paraId="2F6197B8" w14:textId="77777777" w:rsidR="004101EA" w:rsidRDefault="004101EA" w:rsidP="004101EA">
      <w:pPr>
        <w:pStyle w:val="1"/>
        <w:rPr>
          <w:b/>
          <w:bCs/>
        </w:rPr>
      </w:pPr>
    </w:p>
    <w:p w14:paraId="4E063A7F" w14:textId="77777777" w:rsidR="00916762" w:rsidRDefault="00916762" w:rsidP="004101EA">
      <w:pPr>
        <w:pStyle w:val="1"/>
        <w:rPr>
          <w:b/>
          <w:bCs/>
        </w:rPr>
      </w:pPr>
      <w:r>
        <w:rPr>
          <w:b/>
          <w:bCs/>
        </w:rPr>
        <w:t xml:space="preserve">Note: </w:t>
      </w:r>
      <w:r w:rsidRPr="00916762">
        <w:rPr>
          <w:b/>
          <w:bCs/>
        </w:rPr>
        <w:t>Certain models of HDMI display monitors or HDTV</w:t>
      </w:r>
      <w:r>
        <w:rPr>
          <w:b/>
          <w:bCs/>
        </w:rPr>
        <w:t>s</w:t>
      </w:r>
      <w:r w:rsidRPr="00916762">
        <w:rPr>
          <w:b/>
          <w:bCs/>
        </w:rPr>
        <w:t xml:space="preserve"> may not be able to access the </w:t>
      </w:r>
      <w:r>
        <w:rPr>
          <w:b/>
          <w:bCs/>
        </w:rPr>
        <w:t xml:space="preserve">Intel </w:t>
      </w:r>
      <w:r w:rsidRPr="00916762">
        <w:rPr>
          <w:b/>
          <w:bCs/>
        </w:rPr>
        <w:t>Visual BIOS interface. A text-only BIOS setup mode will be displayed instead.</w:t>
      </w:r>
    </w:p>
    <w:p w14:paraId="5FFEED01" w14:textId="77777777" w:rsidR="00916762" w:rsidRPr="004101EA" w:rsidRDefault="00916762" w:rsidP="004101EA">
      <w:pPr>
        <w:pStyle w:val="1"/>
        <w:rPr>
          <w:b/>
          <w:bCs/>
        </w:rPr>
      </w:pPr>
    </w:p>
    <w:p w14:paraId="51D73B85" w14:textId="77777777" w:rsidR="004101EA" w:rsidRPr="004101EA" w:rsidRDefault="004101EA" w:rsidP="004101EA">
      <w:pPr>
        <w:pStyle w:val="1"/>
        <w:rPr>
          <w:b/>
          <w:bCs/>
          <w:lang w:eastAsia="zh-TW"/>
        </w:rPr>
      </w:pPr>
      <w:r w:rsidRPr="004101EA">
        <w:rPr>
          <w:b/>
          <w:bCs/>
        </w:rPr>
        <w:t>New Fixes/Features:</w:t>
      </w:r>
    </w:p>
    <w:p w14:paraId="49133655" w14:textId="77777777" w:rsidR="004101EA" w:rsidRPr="004101EA" w:rsidRDefault="004101EA" w:rsidP="00EA55D5">
      <w:pPr>
        <w:pStyle w:val="ListParagraph"/>
        <w:numPr>
          <w:ilvl w:val="0"/>
          <w:numId w:val="17"/>
        </w:numPr>
        <w:rPr>
          <w:rFonts w:ascii="Courier New" w:hAnsi="Courier New" w:cs="Courier New"/>
          <w:sz w:val="20"/>
          <w:szCs w:val="20"/>
          <w:lang w:eastAsia="zh-TW"/>
        </w:rPr>
      </w:pPr>
      <w:r w:rsidRPr="004101EA">
        <w:rPr>
          <w:rFonts w:ascii="Courier New" w:hAnsi="Courier New" w:cs="Courier New"/>
          <w:sz w:val="20"/>
          <w:szCs w:val="20"/>
          <w:lang w:eastAsia="zh-TW"/>
        </w:rPr>
        <w:t>Update</w:t>
      </w:r>
      <w:r>
        <w:rPr>
          <w:rFonts w:ascii="Courier New" w:hAnsi="Courier New" w:cs="Courier New"/>
          <w:sz w:val="20"/>
          <w:szCs w:val="20"/>
          <w:lang w:eastAsia="zh-TW"/>
        </w:rPr>
        <w:t>d</w:t>
      </w:r>
      <w:r w:rsidRPr="004101EA">
        <w:rPr>
          <w:rFonts w:ascii="Courier New" w:hAnsi="Courier New" w:cs="Courier New"/>
          <w:sz w:val="20"/>
          <w:szCs w:val="20"/>
          <w:lang w:eastAsia="zh-TW"/>
        </w:rPr>
        <w:t xml:space="preserve"> VBIOS to version 2158.</w:t>
      </w:r>
    </w:p>
    <w:p w14:paraId="01182CA1" w14:textId="77777777" w:rsidR="004101EA" w:rsidRPr="004101EA" w:rsidRDefault="004101EA" w:rsidP="00EA55D5">
      <w:pPr>
        <w:pStyle w:val="ListParagraph"/>
        <w:numPr>
          <w:ilvl w:val="0"/>
          <w:numId w:val="17"/>
        </w:numPr>
        <w:rPr>
          <w:rFonts w:ascii="Courier New" w:hAnsi="Courier New" w:cs="Courier New"/>
          <w:sz w:val="20"/>
          <w:szCs w:val="20"/>
        </w:rPr>
      </w:pPr>
      <w:r w:rsidRPr="004101EA">
        <w:rPr>
          <w:rFonts w:ascii="Courier New" w:hAnsi="Courier New" w:cs="Courier New"/>
          <w:sz w:val="20"/>
          <w:szCs w:val="20"/>
          <w:lang w:eastAsia="zh-TW"/>
        </w:rPr>
        <w:t>Updated EFI drivers to version 3.0.1023 and 2.0.1024.</w:t>
      </w:r>
    </w:p>
    <w:p w14:paraId="1774D67C" w14:textId="77777777" w:rsidR="004101EA" w:rsidRPr="004101EA" w:rsidRDefault="004101EA" w:rsidP="00EA55D5">
      <w:pPr>
        <w:pStyle w:val="ListParagraph"/>
        <w:numPr>
          <w:ilvl w:val="0"/>
          <w:numId w:val="17"/>
        </w:numPr>
        <w:rPr>
          <w:rFonts w:ascii="Courier New" w:hAnsi="Courier New" w:cs="Courier New"/>
          <w:sz w:val="20"/>
          <w:szCs w:val="20"/>
        </w:rPr>
      </w:pPr>
      <w:r w:rsidRPr="004101EA">
        <w:rPr>
          <w:rFonts w:ascii="Courier New" w:hAnsi="Courier New" w:cs="Courier New"/>
          <w:sz w:val="20"/>
          <w:szCs w:val="20"/>
          <w:lang w:eastAsia="zh-TW"/>
        </w:rPr>
        <w:t>Updated Intel Visual BIOS to version 1.2.7.</w:t>
      </w:r>
    </w:p>
    <w:p w14:paraId="78551D26" w14:textId="77777777" w:rsidR="004101EA" w:rsidRPr="00916762" w:rsidRDefault="004101EA" w:rsidP="00EA55D5">
      <w:pPr>
        <w:pStyle w:val="ListParagraph"/>
        <w:numPr>
          <w:ilvl w:val="0"/>
          <w:numId w:val="17"/>
        </w:numPr>
        <w:rPr>
          <w:rFonts w:ascii="Courier New" w:hAnsi="Courier New" w:cs="Courier New"/>
          <w:sz w:val="20"/>
          <w:szCs w:val="20"/>
          <w:lang w:eastAsia="zh-TW"/>
        </w:rPr>
      </w:pPr>
      <w:r w:rsidRPr="00916762">
        <w:rPr>
          <w:rFonts w:ascii="Courier New" w:hAnsi="Courier New" w:cs="Courier New"/>
          <w:sz w:val="20"/>
          <w:szCs w:val="20"/>
          <w:lang w:eastAsia="zh-TW"/>
        </w:rPr>
        <w:t>Modif</w:t>
      </w:r>
      <w:r w:rsidR="00916762" w:rsidRPr="00916762">
        <w:rPr>
          <w:rFonts w:ascii="Courier New" w:hAnsi="Courier New" w:cs="Courier New"/>
          <w:sz w:val="20"/>
          <w:szCs w:val="20"/>
          <w:lang w:eastAsia="zh-TW"/>
        </w:rPr>
        <w:t>ied</w:t>
      </w:r>
      <w:r w:rsidRPr="00916762">
        <w:rPr>
          <w:rFonts w:ascii="Courier New" w:hAnsi="Courier New" w:cs="Courier New"/>
          <w:sz w:val="20"/>
          <w:szCs w:val="20"/>
          <w:lang w:eastAsia="zh-TW"/>
        </w:rPr>
        <w:t xml:space="preserve"> the TV </w:t>
      </w:r>
      <w:r w:rsidR="00916762" w:rsidRPr="00916762">
        <w:rPr>
          <w:rFonts w:ascii="Courier New" w:hAnsi="Courier New" w:cs="Courier New"/>
          <w:sz w:val="20"/>
          <w:szCs w:val="20"/>
          <w:lang w:eastAsia="zh-TW"/>
        </w:rPr>
        <w:t>f</w:t>
      </w:r>
      <w:r w:rsidRPr="00916762">
        <w:rPr>
          <w:rFonts w:ascii="Courier New" w:hAnsi="Courier New" w:cs="Courier New"/>
          <w:sz w:val="20"/>
          <w:szCs w:val="20"/>
          <w:lang w:eastAsia="zh-TW"/>
        </w:rPr>
        <w:t xml:space="preserve">eature of VBIOS. </w:t>
      </w:r>
    </w:p>
    <w:p w14:paraId="744C38CB" w14:textId="77777777" w:rsidR="004101EA" w:rsidRPr="00916762" w:rsidRDefault="004101EA" w:rsidP="00EA55D5">
      <w:pPr>
        <w:pStyle w:val="ListParagraph"/>
        <w:numPr>
          <w:ilvl w:val="0"/>
          <w:numId w:val="17"/>
        </w:numPr>
        <w:rPr>
          <w:rFonts w:ascii="Courier New" w:hAnsi="Courier New" w:cs="Courier New"/>
          <w:sz w:val="20"/>
          <w:szCs w:val="20"/>
        </w:rPr>
      </w:pPr>
      <w:r w:rsidRPr="00916762">
        <w:rPr>
          <w:rFonts w:ascii="Courier New" w:hAnsi="Courier New" w:cs="Courier New"/>
          <w:sz w:val="20"/>
          <w:szCs w:val="20"/>
          <w:lang w:eastAsia="zh-TW"/>
        </w:rPr>
        <w:t xml:space="preserve">Fixed </w:t>
      </w:r>
      <w:r w:rsidR="00916762" w:rsidRPr="00916762">
        <w:rPr>
          <w:rFonts w:ascii="Courier New" w:hAnsi="Courier New" w:cs="Courier New"/>
          <w:sz w:val="20"/>
          <w:szCs w:val="20"/>
          <w:lang w:eastAsia="zh-TW"/>
        </w:rPr>
        <w:t xml:space="preserve">issue with </w:t>
      </w:r>
      <w:r w:rsidRPr="00916762">
        <w:rPr>
          <w:rFonts w:ascii="Courier New" w:hAnsi="Courier New" w:cs="Courier New"/>
          <w:sz w:val="20"/>
          <w:szCs w:val="20"/>
          <w:lang w:eastAsia="zh-TW"/>
        </w:rPr>
        <w:t xml:space="preserve">IGD DVMT </w:t>
      </w:r>
      <w:r w:rsidR="00916762">
        <w:rPr>
          <w:rFonts w:ascii="Courier New" w:hAnsi="Courier New" w:cs="Courier New"/>
          <w:sz w:val="20"/>
          <w:szCs w:val="20"/>
          <w:lang w:eastAsia="zh-TW"/>
        </w:rPr>
        <w:t>item in BIOS</w:t>
      </w:r>
      <w:r w:rsidRPr="00916762">
        <w:rPr>
          <w:rFonts w:ascii="Courier New" w:hAnsi="Courier New" w:cs="Courier New"/>
          <w:sz w:val="20"/>
          <w:szCs w:val="20"/>
          <w:lang w:eastAsia="zh-TW"/>
        </w:rPr>
        <w:t>.</w:t>
      </w:r>
    </w:p>
    <w:p w14:paraId="2B2BC141" w14:textId="77777777" w:rsidR="00916762" w:rsidRPr="00916762" w:rsidRDefault="004101EA" w:rsidP="00EA55D5">
      <w:pPr>
        <w:pStyle w:val="ListParagraph"/>
        <w:numPr>
          <w:ilvl w:val="0"/>
          <w:numId w:val="17"/>
        </w:numPr>
        <w:rPr>
          <w:rFonts w:ascii="Courier New" w:hAnsi="Courier New" w:cs="Courier New"/>
          <w:sz w:val="20"/>
          <w:szCs w:val="20"/>
        </w:rPr>
      </w:pPr>
      <w:r w:rsidRPr="00916762">
        <w:rPr>
          <w:rFonts w:ascii="Courier New" w:hAnsi="Courier New" w:cs="Courier New"/>
          <w:sz w:val="20"/>
          <w:szCs w:val="20"/>
        </w:rPr>
        <w:t>Fix</w:t>
      </w:r>
      <w:r w:rsidRPr="00916762">
        <w:rPr>
          <w:rFonts w:ascii="Courier New" w:hAnsi="Courier New" w:cs="Courier New"/>
          <w:sz w:val="20"/>
          <w:szCs w:val="20"/>
          <w:lang w:eastAsia="zh-TW"/>
        </w:rPr>
        <w:t>ed</w:t>
      </w:r>
      <w:r w:rsidRPr="00916762">
        <w:rPr>
          <w:rFonts w:ascii="Courier New" w:hAnsi="Courier New" w:cs="Courier New"/>
          <w:sz w:val="20"/>
          <w:szCs w:val="20"/>
        </w:rPr>
        <w:t xml:space="preserve"> </w:t>
      </w:r>
      <w:r w:rsidR="00916762" w:rsidRPr="00916762">
        <w:rPr>
          <w:rFonts w:ascii="Courier New" w:hAnsi="Courier New" w:cs="Courier New"/>
          <w:sz w:val="20"/>
          <w:szCs w:val="20"/>
        </w:rPr>
        <w:t xml:space="preserve">issue with </w:t>
      </w:r>
      <w:r w:rsidRPr="00916762">
        <w:rPr>
          <w:rFonts w:ascii="Courier New" w:hAnsi="Courier New" w:cs="Courier New"/>
          <w:sz w:val="20"/>
          <w:szCs w:val="20"/>
        </w:rPr>
        <w:t>Power Button menu</w:t>
      </w:r>
      <w:r w:rsidR="00916762" w:rsidRPr="00916762">
        <w:rPr>
          <w:rFonts w:ascii="Courier New" w:hAnsi="Courier New" w:cs="Courier New"/>
          <w:sz w:val="20"/>
          <w:szCs w:val="20"/>
        </w:rPr>
        <w:t>.</w:t>
      </w:r>
    </w:p>
    <w:p w14:paraId="48A197AE" w14:textId="77777777" w:rsidR="004101EA" w:rsidRPr="00916762" w:rsidRDefault="004101EA" w:rsidP="00EA55D5">
      <w:pPr>
        <w:pStyle w:val="ListParagraph"/>
        <w:numPr>
          <w:ilvl w:val="0"/>
          <w:numId w:val="17"/>
        </w:numPr>
        <w:rPr>
          <w:rFonts w:ascii="Courier New" w:hAnsi="Courier New" w:cs="Courier New"/>
          <w:sz w:val="20"/>
          <w:szCs w:val="20"/>
        </w:rPr>
      </w:pPr>
      <w:r w:rsidRPr="00916762">
        <w:rPr>
          <w:rFonts w:ascii="Courier New" w:hAnsi="Courier New" w:cs="Courier New"/>
          <w:sz w:val="20"/>
          <w:szCs w:val="20"/>
        </w:rPr>
        <w:t>Fix</w:t>
      </w:r>
      <w:r w:rsidRPr="00916762">
        <w:rPr>
          <w:rFonts w:ascii="Courier New" w:hAnsi="Courier New" w:cs="Courier New"/>
          <w:sz w:val="20"/>
          <w:szCs w:val="20"/>
          <w:lang w:eastAsia="zh-TW"/>
        </w:rPr>
        <w:t>ed</w:t>
      </w:r>
      <w:r w:rsidRPr="00916762">
        <w:rPr>
          <w:rFonts w:ascii="Courier New" w:hAnsi="Courier New" w:cs="Courier New"/>
          <w:sz w:val="20"/>
          <w:szCs w:val="20"/>
        </w:rPr>
        <w:t xml:space="preserve"> 32</w:t>
      </w:r>
      <w:r w:rsidR="00916762" w:rsidRPr="00916762">
        <w:rPr>
          <w:rFonts w:ascii="Courier New" w:hAnsi="Courier New" w:cs="Courier New"/>
          <w:sz w:val="20"/>
          <w:szCs w:val="20"/>
        </w:rPr>
        <w:t>-</w:t>
      </w:r>
      <w:r w:rsidRPr="00916762">
        <w:rPr>
          <w:rFonts w:ascii="Courier New" w:hAnsi="Courier New" w:cs="Courier New"/>
          <w:sz w:val="20"/>
          <w:szCs w:val="20"/>
        </w:rPr>
        <w:t xml:space="preserve">bit </w:t>
      </w:r>
      <w:r w:rsidR="00916762" w:rsidRPr="00916762">
        <w:rPr>
          <w:rFonts w:ascii="Courier New" w:hAnsi="Courier New" w:cs="Courier New"/>
          <w:sz w:val="20"/>
          <w:szCs w:val="20"/>
        </w:rPr>
        <w:t>operating system m</w:t>
      </w:r>
      <w:r w:rsidRPr="00916762">
        <w:rPr>
          <w:rFonts w:ascii="Courier New" w:hAnsi="Courier New" w:cs="Courier New"/>
          <w:sz w:val="20"/>
          <w:szCs w:val="20"/>
        </w:rPr>
        <w:t>emory issue</w:t>
      </w:r>
      <w:r w:rsidRPr="00916762">
        <w:rPr>
          <w:rFonts w:ascii="Courier New" w:hAnsi="Courier New" w:cs="Courier New"/>
          <w:sz w:val="20"/>
          <w:szCs w:val="20"/>
          <w:lang w:eastAsia="zh-TW"/>
        </w:rPr>
        <w:t>.</w:t>
      </w:r>
    </w:p>
    <w:p w14:paraId="7A44C978" w14:textId="77777777" w:rsidR="004101EA" w:rsidRPr="00916762" w:rsidRDefault="004101EA" w:rsidP="00EA55D5">
      <w:pPr>
        <w:pStyle w:val="ListParagraph"/>
        <w:numPr>
          <w:ilvl w:val="0"/>
          <w:numId w:val="17"/>
        </w:numPr>
        <w:rPr>
          <w:rFonts w:ascii="Courier New" w:hAnsi="Courier New" w:cs="Courier New"/>
          <w:sz w:val="20"/>
          <w:szCs w:val="20"/>
        </w:rPr>
      </w:pPr>
      <w:r w:rsidRPr="00916762">
        <w:rPr>
          <w:rFonts w:ascii="Courier New" w:hAnsi="Courier New" w:cs="Courier New"/>
          <w:sz w:val="20"/>
          <w:szCs w:val="20"/>
        </w:rPr>
        <w:t>Change</w:t>
      </w:r>
      <w:r w:rsidR="00916762" w:rsidRPr="00916762">
        <w:rPr>
          <w:rFonts w:ascii="Courier New" w:hAnsi="Courier New" w:cs="Courier New"/>
          <w:sz w:val="20"/>
          <w:szCs w:val="20"/>
        </w:rPr>
        <w:t>d</w:t>
      </w:r>
      <w:r w:rsidRPr="00916762">
        <w:rPr>
          <w:rFonts w:ascii="Courier New" w:hAnsi="Courier New" w:cs="Courier New"/>
          <w:sz w:val="20"/>
          <w:szCs w:val="20"/>
        </w:rPr>
        <w:t xml:space="preserve"> default </w:t>
      </w:r>
      <w:r w:rsidR="00916762" w:rsidRPr="00916762">
        <w:rPr>
          <w:rFonts w:ascii="Courier New" w:hAnsi="Courier New" w:cs="Courier New"/>
          <w:sz w:val="20"/>
          <w:szCs w:val="20"/>
        </w:rPr>
        <w:t>f</w:t>
      </w:r>
      <w:r w:rsidRPr="00916762">
        <w:rPr>
          <w:rFonts w:ascii="Courier New" w:hAnsi="Courier New" w:cs="Courier New"/>
          <w:sz w:val="20"/>
          <w:szCs w:val="20"/>
        </w:rPr>
        <w:t xml:space="preserve">an duty to </w:t>
      </w:r>
      <w:r w:rsidRPr="00916762">
        <w:rPr>
          <w:rFonts w:ascii="Courier New" w:hAnsi="Courier New" w:cs="Courier New"/>
          <w:sz w:val="20"/>
          <w:szCs w:val="20"/>
          <w:lang w:eastAsia="zh-TW"/>
        </w:rPr>
        <w:t>4</w:t>
      </w:r>
      <w:r w:rsidRPr="00916762">
        <w:rPr>
          <w:rFonts w:ascii="Courier New" w:hAnsi="Courier New" w:cs="Courier New"/>
          <w:sz w:val="20"/>
          <w:szCs w:val="20"/>
        </w:rPr>
        <w:t>0%</w:t>
      </w:r>
      <w:r w:rsidR="00916762" w:rsidRPr="00916762">
        <w:rPr>
          <w:rFonts w:ascii="Courier New" w:hAnsi="Courier New" w:cs="Courier New"/>
          <w:sz w:val="20"/>
          <w:szCs w:val="20"/>
        </w:rPr>
        <w:t>.</w:t>
      </w:r>
    </w:p>
    <w:p w14:paraId="3BF209F0" w14:textId="77777777" w:rsidR="004101EA" w:rsidRPr="004101EA" w:rsidRDefault="004101EA" w:rsidP="00B31362">
      <w:pPr>
        <w:ind w:right="360"/>
        <w:rPr>
          <w:rFonts w:ascii="Courier New" w:eastAsia="SimSun" w:hAnsi="Courier New" w:cs="Courier New"/>
          <w:lang w:eastAsia="zh-CN"/>
        </w:rPr>
      </w:pPr>
    </w:p>
    <w:p w14:paraId="4F741414" w14:textId="77777777" w:rsidR="002D0D68" w:rsidRPr="004101EA" w:rsidRDefault="002D0D68" w:rsidP="002D0D68">
      <w:pPr>
        <w:pStyle w:val="Heading3"/>
        <w:numPr>
          <w:ilvl w:val="2"/>
          <w:numId w:val="0"/>
        </w:numPr>
        <w:pBdr>
          <w:top w:val="single" w:sz="4" w:space="5" w:color="000000" w:shadow="1"/>
          <w:left w:val="single" w:sz="4" w:space="0" w:color="000000" w:shadow="1"/>
          <w:bottom w:val="single" w:sz="4" w:space="2" w:color="000000" w:shadow="1"/>
          <w:right w:val="single" w:sz="4" w:space="0" w:color="000000" w:shadow="1"/>
        </w:pBdr>
        <w:tabs>
          <w:tab w:val="num" w:pos="0"/>
        </w:tabs>
        <w:suppressAutoHyphens/>
        <w:ind w:left="720" w:hanging="720"/>
        <w:rPr>
          <w:rFonts w:ascii="Courier New" w:hAnsi="Courier New" w:cs="Courier New"/>
          <w:bCs w:val="0"/>
        </w:rPr>
      </w:pPr>
      <w:r w:rsidRPr="004101EA">
        <w:rPr>
          <w:rFonts w:ascii="Courier New" w:hAnsi="Courier New" w:cs="Courier New"/>
          <w:bCs w:val="0"/>
          <w:lang w:eastAsia="zh-TW"/>
        </w:rPr>
        <w:t>BIOS Version 0036 - GKPPT</w:t>
      </w:r>
      <w:r w:rsidRPr="004101EA">
        <w:rPr>
          <w:rFonts w:ascii="Courier New" w:hAnsi="Courier New" w:cs="Courier New"/>
          <w:bCs w:val="0"/>
        </w:rPr>
        <w:t>10H.86A.0</w:t>
      </w:r>
      <w:r w:rsidRPr="004101EA">
        <w:rPr>
          <w:rFonts w:ascii="Courier New" w:eastAsia="MS Mincho" w:hAnsi="Courier New" w:cs="Courier New"/>
          <w:bCs w:val="0"/>
          <w:lang w:eastAsia="ja-JP"/>
        </w:rPr>
        <w:t>0</w:t>
      </w:r>
      <w:r w:rsidRPr="004101EA">
        <w:rPr>
          <w:rFonts w:ascii="Courier New" w:eastAsiaTheme="minorEastAsia" w:hAnsi="Courier New" w:cs="Courier New"/>
          <w:bCs w:val="0"/>
          <w:lang w:eastAsia="zh-TW"/>
        </w:rPr>
        <w:t>36</w:t>
      </w:r>
      <w:r w:rsidRPr="004101EA">
        <w:rPr>
          <w:rFonts w:ascii="Courier New" w:hAnsi="Courier New" w:cs="Courier New"/>
          <w:bCs w:val="0"/>
        </w:rPr>
        <w:t>.20</w:t>
      </w:r>
      <w:r w:rsidRPr="004101EA">
        <w:rPr>
          <w:rFonts w:ascii="Courier New" w:hAnsi="Courier New" w:cs="Courier New"/>
          <w:bCs w:val="0"/>
          <w:lang w:eastAsia="zh-TW"/>
        </w:rPr>
        <w:t>12</w:t>
      </w:r>
      <w:r w:rsidRPr="004101EA">
        <w:rPr>
          <w:rFonts w:ascii="Courier New" w:hAnsi="Courier New" w:cs="Courier New"/>
          <w:bCs w:val="0"/>
        </w:rPr>
        <w:t>.</w:t>
      </w:r>
      <w:r w:rsidRPr="004101EA">
        <w:rPr>
          <w:rFonts w:ascii="Courier New" w:hAnsi="Courier New" w:cs="Courier New"/>
          <w:bCs w:val="0"/>
          <w:lang w:eastAsia="zh-TW"/>
        </w:rPr>
        <w:t>1213</w:t>
      </w:r>
      <w:r w:rsidRPr="004101EA">
        <w:rPr>
          <w:rFonts w:ascii="Courier New" w:hAnsi="Courier New" w:cs="Courier New"/>
          <w:bCs w:val="0"/>
        </w:rPr>
        <w:t>.</w:t>
      </w:r>
      <w:r w:rsidRPr="004101EA">
        <w:rPr>
          <w:rFonts w:ascii="Courier New" w:hAnsi="Courier New" w:cs="Courier New"/>
          <w:bCs w:val="0"/>
          <w:lang w:eastAsia="zh-TW"/>
        </w:rPr>
        <w:t>1503</w:t>
      </w:r>
      <w:r w:rsidRPr="004101EA">
        <w:rPr>
          <w:rFonts w:ascii="Courier New" w:hAnsi="Courier New" w:cs="Courier New"/>
          <w:bCs w:val="0"/>
        </w:rPr>
        <w:t xml:space="preserve"> </w:t>
      </w:r>
    </w:p>
    <w:p w14:paraId="33331F94" w14:textId="77777777" w:rsidR="002D0D68" w:rsidRPr="002D0D68" w:rsidRDefault="002D0D68" w:rsidP="002D0D68">
      <w:pPr>
        <w:ind w:right="360"/>
        <w:rPr>
          <w:rFonts w:ascii="Courier New" w:hAnsi="Courier New" w:cs="Courier New"/>
          <w:b/>
          <w:bCs/>
        </w:rPr>
      </w:pPr>
    </w:p>
    <w:p w14:paraId="4B4F4236" w14:textId="77777777" w:rsidR="002D0D68" w:rsidRPr="002D0D68" w:rsidRDefault="002D0D68" w:rsidP="002D0D68">
      <w:pPr>
        <w:ind w:right="360"/>
        <w:rPr>
          <w:rFonts w:ascii="Courier New" w:hAnsi="Courier New" w:cs="Courier New"/>
          <w:b/>
          <w:bCs/>
        </w:rPr>
      </w:pPr>
      <w:r w:rsidRPr="002D0D68">
        <w:rPr>
          <w:rFonts w:ascii="Courier New" w:hAnsi="Courier New" w:cs="Courier New"/>
          <w:b/>
          <w:bCs/>
        </w:rPr>
        <w:t>About This Release:</w:t>
      </w:r>
    </w:p>
    <w:p w14:paraId="3AABFC77" w14:textId="77777777" w:rsidR="002D0D68" w:rsidRPr="002D0D68" w:rsidRDefault="002D0D68" w:rsidP="00EA55D5">
      <w:pPr>
        <w:pStyle w:val="1"/>
        <w:numPr>
          <w:ilvl w:val="0"/>
          <w:numId w:val="3"/>
        </w:numPr>
      </w:pPr>
      <w:r w:rsidRPr="002D0D68">
        <w:t xml:space="preserve">Date: </w:t>
      </w:r>
      <w:r w:rsidRPr="002D0D68">
        <w:rPr>
          <w:lang w:eastAsia="zh-TW"/>
        </w:rPr>
        <w:t>December</w:t>
      </w:r>
      <w:r w:rsidRPr="002D0D68">
        <w:t xml:space="preserve"> </w:t>
      </w:r>
      <w:r w:rsidRPr="002D0D68">
        <w:rPr>
          <w:lang w:eastAsia="zh-TW"/>
        </w:rPr>
        <w:t>13</w:t>
      </w:r>
      <w:r w:rsidRPr="002D0D68">
        <w:t>, 201</w:t>
      </w:r>
      <w:r w:rsidRPr="002D0D68">
        <w:rPr>
          <w:lang w:eastAsia="zh-TW"/>
        </w:rPr>
        <w:t>2</w:t>
      </w:r>
    </w:p>
    <w:p w14:paraId="73013BD1" w14:textId="77777777" w:rsidR="002D0D68" w:rsidRPr="002D0D68" w:rsidRDefault="002D0D68" w:rsidP="00EA55D5">
      <w:pPr>
        <w:pStyle w:val="1"/>
        <w:numPr>
          <w:ilvl w:val="0"/>
          <w:numId w:val="2"/>
        </w:numPr>
      </w:pPr>
      <w:r w:rsidRPr="002D0D68">
        <w:lastRenderedPageBreak/>
        <w:t xml:space="preserve">ME Firmware: </w:t>
      </w:r>
      <w:r w:rsidRPr="002D0D68">
        <w:rPr>
          <w:rFonts w:eastAsia="MS Mincho"/>
          <w:lang w:eastAsia="ja-JP"/>
        </w:rPr>
        <w:t>8</w:t>
      </w:r>
      <w:r w:rsidRPr="002D0D68">
        <w:t>.</w:t>
      </w:r>
      <w:r w:rsidRPr="002D0D68">
        <w:rPr>
          <w:lang w:eastAsia="zh-TW"/>
        </w:rPr>
        <w:t>1</w:t>
      </w:r>
      <w:r w:rsidRPr="002D0D68">
        <w:t>.</w:t>
      </w:r>
      <w:r w:rsidRPr="002D0D68">
        <w:rPr>
          <w:lang w:eastAsia="zh-TW"/>
        </w:rPr>
        <w:t>2</w:t>
      </w:r>
      <w:r w:rsidRPr="002D0D68">
        <w:t>.1</w:t>
      </w:r>
      <w:r w:rsidRPr="002D0D68">
        <w:rPr>
          <w:lang w:eastAsia="zh-TW"/>
        </w:rPr>
        <w:t>318</w:t>
      </w:r>
    </w:p>
    <w:p w14:paraId="1160B1EC" w14:textId="77777777" w:rsidR="002D0D68" w:rsidRPr="002D0D68" w:rsidRDefault="002D0D68" w:rsidP="00EA55D5">
      <w:pPr>
        <w:pStyle w:val="1"/>
        <w:numPr>
          <w:ilvl w:val="0"/>
          <w:numId w:val="2"/>
        </w:numPr>
      </w:pPr>
      <w:r w:rsidRPr="002D0D68">
        <w:t xml:space="preserve">Integrated Graphics Option ROM: Build </w:t>
      </w:r>
      <w:r w:rsidRPr="002D0D68">
        <w:rPr>
          <w:lang w:eastAsia="zh-TW"/>
        </w:rPr>
        <w:t xml:space="preserve">2143 </w:t>
      </w:r>
      <w:r w:rsidRPr="002D0D68">
        <w:t>PC 14.34</w:t>
      </w:r>
    </w:p>
    <w:p w14:paraId="45965AEA" w14:textId="77777777" w:rsidR="002D0D68" w:rsidRPr="002D0D68" w:rsidRDefault="002D0D68" w:rsidP="00EA55D5">
      <w:pPr>
        <w:pStyle w:val="1"/>
        <w:numPr>
          <w:ilvl w:val="0"/>
          <w:numId w:val="2"/>
        </w:numPr>
      </w:pPr>
      <w:r w:rsidRPr="002D0D68">
        <w:t>LAN Option ROM: v1</w:t>
      </w:r>
      <w:r w:rsidRPr="002D0D68">
        <w:rPr>
          <w:lang w:eastAsia="zh-TW"/>
        </w:rPr>
        <w:t>404</w:t>
      </w:r>
      <w:r w:rsidRPr="002D0D68">
        <w:rPr>
          <w:rFonts w:eastAsia="MS Mincho"/>
          <w:lang w:eastAsia="ja-JP"/>
        </w:rPr>
        <w:t xml:space="preserve"> </w:t>
      </w:r>
      <w:r w:rsidRPr="002D0D68">
        <w:t>PXE 2.1 Build 0</w:t>
      </w:r>
      <w:r w:rsidRPr="002D0D68">
        <w:rPr>
          <w:lang w:eastAsia="zh-TW"/>
        </w:rPr>
        <w:t>91</w:t>
      </w:r>
    </w:p>
    <w:p w14:paraId="342A94FB" w14:textId="77777777" w:rsidR="002D0D68" w:rsidRPr="002D0D68" w:rsidRDefault="002D0D68" w:rsidP="00EA55D5">
      <w:pPr>
        <w:pStyle w:val="ListParagraph"/>
        <w:numPr>
          <w:ilvl w:val="0"/>
          <w:numId w:val="2"/>
        </w:numPr>
        <w:rPr>
          <w:rFonts w:ascii="Courier New" w:hAnsi="Courier New" w:cs="Courier New"/>
          <w:sz w:val="20"/>
          <w:szCs w:val="20"/>
        </w:rPr>
      </w:pPr>
      <w:r w:rsidRPr="005D0A71">
        <w:rPr>
          <w:rFonts w:ascii="Courier New" w:hAnsi="Courier New" w:cs="Courier New"/>
          <w:sz w:val="20"/>
          <w:szCs w:val="20"/>
        </w:rPr>
        <w:t xml:space="preserve">3rd Generation EFI driver: </w:t>
      </w:r>
      <w:r w:rsidRPr="002D0D68">
        <w:rPr>
          <w:rFonts w:ascii="Courier New" w:hAnsi="Courier New" w:cs="Courier New"/>
          <w:sz w:val="20"/>
          <w:szCs w:val="20"/>
          <w:lang w:eastAsia="zh-TW"/>
        </w:rPr>
        <w:t>3.0.1018</w:t>
      </w:r>
    </w:p>
    <w:p w14:paraId="60A23015" w14:textId="77777777" w:rsidR="002D0D68" w:rsidRPr="002D0D68" w:rsidRDefault="002D0D68" w:rsidP="00EA55D5">
      <w:pPr>
        <w:pStyle w:val="1"/>
        <w:numPr>
          <w:ilvl w:val="0"/>
          <w:numId w:val="2"/>
        </w:numPr>
      </w:pPr>
      <w:r w:rsidRPr="005D0A71">
        <w:t xml:space="preserve">2nd Generation EFI driver: </w:t>
      </w:r>
      <w:r w:rsidRPr="002D0D68">
        <w:rPr>
          <w:lang w:eastAsia="zh-TW"/>
        </w:rPr>
        <w:t>2.0.1020</w:t>
      </w:r>
    </w:p>
    <w:p w14:paraId="491B79BC" w14:textId="77777777" w:rsidR="002D0D68" w:rsidRPr="002D0D68" w:rsidRDefault="002D0D68" w:rsidP="00EA55D5">
      <w:pPr>
        <w:pStyle w:val="1"/>
        <w:numPr>
          <w:ilvl w:val="0"/>
          <w:numId w:val="2"/>
        </w:numPr>
      </w:pPr>
      <w:r w:rsidRPr="002D0D68">
        <w:rPr>
          <w:color w:val="000000"/>
          <w:lang w:eastAsia="zh-TW"/>
        </w:rPr>
        <w:t>Visual BIOS: 1.2.1</w:t>
      </w:r>
    </w:p>
    <w:p w14:paraId="3E19EE8C" w14:textId="77777777" w:rsidR="002D0D68" w:rsidRPr="002D0D68" w:rsidRDefault="002D0D68" w:rsidP="002D0D68">
      <w:pPr>
        <w:pStyle w:val="1"/>
        <w:rPr>
          <w:b/>
          <w:bCs/>
        </w:rPr>
      </w:pPr>
    </w:p>
    <w:p w14:paraId="03E1551E" w14:textId="77777777" w:rsidR="002D0D68" w:rsidRPr="002D0D68" w:rsidRDefault="002D0D68" w:rsidP="002D0D68">
      <w:pPr>
        <w:pStyle w:val="1"/>
        <w:rPr>
          <w:b/>
          <w:bCs/>
          <w:lang w:eastAsia="zh-TW"/>
        </w:rPr>
      </w:pPr>
      <w:r w:rsidRPr="002D0D68">
        <w:rPr>
          <w:b/>
          <w:bCs/>
        </w:rPr>
        <w:t>New Fixes/Features:</w:t>
      </w:r>
    </w:p>
    <w:p w14:paraId="768B14B8" w14:textId="77777777" w:rsidR="002D0D68" w:rsidRDefault="002D0D68" w:rsidP="00EA55D5">
      <w:pPr>
        <w:pStyle w:val="ListParagraph"/>
        <w:numPr>
          <w:ilvl w:val="0"/>
          <w:numId w:val="14"/>
        </w:numPr>
        <w:rPr>
          <w:rFonts w:ascii="Courier New" w:hAnsi="Courier New" w:cs="Courier New"/>
          <w:sz w:val="20"/>
          <w:szCs w:val="20"/>
        </w:rPr>
      </w:pPr>
      <w:r w:rsidRPr="002D0D68">
        <w:rPr>
          <w:rFonts w:ascii="Courier New" w:hAnsi="Courier New" w:cs="Courier New"/>
          <w:sz w:val="20"/>
          <w:szCs w:val="20"/>
        </w:rPr>
        <w:t>Fixed issue with LAN packet drop.</w:t>
      </w:r>
    </w:p>
    <w:p w14:paraId="50A6D938" w14:textId="77777777" w:rsidR="002D0D68" w:rsidRPr="002D0D68" w:rsidRDefault="002D0D68" w:rsidP="00EA55D5">
      <w:pPr>
        <w:pStyle w:val="ListParagraph"/>
        <w:numPr>
          <w:ilvl w:val="0"/>
          <w:numId w:val="14"/>
        </w:numPr>
        <w:rPr>
          <w:rFonts w:ascii="Courier New" w:hAnsi="Courier New" w:cs="Courier New"/>
          <w:sz w:val="20"/>
          <w:szCs w:val="20"/>
        </w:rPr>
      </w:pPr>
      <w:r w:rsidRPr="002D0D68">
        <w:rPr>
          <w:rFonts w:ascii="Courier New" w:hAnsi="Courier New" w:cs="Courier New"/>
          <w:sz w:val="20"/>
          <w:szCs w:val="20"/>
        </w:rPr>
        <w:t>Changed default Fan duty to 30%.</w:t>
      </w:r>
    </w:p>
    <w:p w14:paraId="2BE81548" w14:textId="77777777" w:rsidR="002D0D68" w:rsidRPr="002D0D68" w:rsidRDefault="002D0D68" w:rsidP="00EA55D5">
      <w:pPr>
        <w:pStyle w:val="ListParagraph"/>
        <w:numPr>
          <w:ilvl w:val="0"/>
          <w:numId w:val="14"/>
        </w:numPr>
        <w:rPr>
          <w:rFonts w:ascii="Courier New" w:hAnsi="Courier New" w:cs="Courier New"/>
          <w:sz w:val="20"/>
          <w:szCs w:val="20"/>
          <w:lang w:eastAsia="zh-TW"/>
        </w:rPr>
      </w:pPr>
      <w:r w:rsidRPr="002D0D68">
        <w:rPr>
          <w:rFonts w:ascii="Courier New" w:hAnsi="Courier New" w:cs="Courier New"/>
          <w:sz w:val="20"/>
          <w:szCs w:val="20"/>
          <w:lang w:eastAsia="zh-TW"/>
        </w:rPr>
        <w:t>Updated FITC setting (Boot Block size) from 64kb to 256kb.</w:t>
      </w:r>
    </w:p>
    <w:p w14:paraId="01854021" w14:textId="77777777" w:rsidR="002D0D68" w:rsidRPr="002D0D68" w:rsidRDefault="002D0D68" w:rsidP="00EA55D5">
      <w:pPr>
        <w:pStyle w:val="ListParagraph"/>
        <w:numPr>
          <w:ilvl w:val="0"/>
          <w:numId w:val="14"/>
        </w:numPr>
        <w:rPr>
          <w:rFonts w:ascii="Courier New" w:hAnsi="Courier New" w:cs="Courier New"/>
          <w:sz w:val="20"/>
          <w:szCs w:val="20"/>
          <w:lang w:eastAsia="zh-TW"/>
        </w:rPr>
      </w:pPr>
      <w:r w:rsidRPr="002D0D68">
        <w:rPr>
          <w:rFonts w:ascii="Courier New" w:hAnsi="Courier New" w:cs="Courier New"/>
          <w:sz w:val="20"/>
          <w:szCs w:val="20"/>
          <w:lang w:eastAsia="zh-TW"/>
        </w:rPr>
        <w:t xml:space="preserve">Fixed issue where system </w:t>
      </w:r>
      <w:r w:rsidRPr="002D0D68">
        <w:rPr>
          <w:rFonts w:ascii="Courier New" w:hAnsi="Courier New" w:cs="Courier New"/>
          <w:color w:val="000000"/>
          <w:sz w:val="20"/>
          <w:szCs w:val="20"/>
        </w:rPr>
        <w:t>will halt or black out when booted without HDMI monitor</w:t>
      </w:r>
      <w:r w:rsidRPr="002D0D68">
        <w:rPr>
          <w:rFonts w:ascii="Courier New" w:hAnsi="Courier New" w:cs="Courier New"/>
          <w:sz w:val="20"/>
          <w:szCs w:val="20"/>
          <w:lang w:eastAsia="zh-TW"/>
        </w:rPr>
        <w:t>.</w:t>
      </w:r>
    </w:p>
    <w:p w14:paraId="6FF9E4B6" w14:textId="77777777" w:rsidR="002D0D68" w:rsidRPr="002D0D68" w:rsidRDefault="002D0D68" w:rsidP="00EA55D5">
      <w:pPr>
        <w:pStyle w:val="ListParagraph"/>
        <w:numPr>
          <w:ilvl w:val="0"/>
          <w:numId w:val="14"/>
        </w:numPr>
        <w:rPr>
          <w:rFonts w:ascii="Courier New" w:hAnsi="Courier New" w:cs="Courier New"/>
          <w:sz w:val="20"/>
          <w:szCs w:val="20"/>
          <w:lang w:eastAsia="zh-TW"/>
        </w:rPr>
      </w:pPr>
      <w:r w:rsidRPr="002D0D68">
        <w:rPr>
          <w:rFonts w:ascii="Courier New" w:hAnsi="Courier New" w:cs="Courier New"/>
          <w:sz w:val="20"/>
          <w:szCs w:val="20"/>
          <w:lang w:eastAsia="zh-TW"/>
        </w:rPr>
        <w:t xml:space="preserve">Fixed issue where system cannot wake from S3 with onboard LAN when </w:t>
      </w:r>
      <w:r w:rsidRPr="002D0D68">
        <w:rPr>
          <w:rFonts w:ascii="Courier New" w:hAnsi="Courier New" w:cs="Courier New"/>
          <w:color w:val="000000"/>
          <w:sz w:val="20"/>
          <w:szCs w:val="20"/>
        </w:rPr>
        <w:t>Deep S4/S5 is enabled.</w:t>
      </w:r>
    </w:p>
    <w:p w14:paraId="60C81932" w14:textId="77777777" w:rsidR="002D0D68" w:rsidRPr="002D0D68" w:rsidRDefault="002D0D68" w:rsidP="00B31362">
      <w:pPr>
        <w:ind w:right="360"/>
        <w:rPr>
          <w:rFonts w:ascii="Courier New" w:eastAsia="SimSun" w:hAnsi="Courier New" w:cs="Courier New"/>
          <w:lang w:eastAsia="zh-CN"/>
        </w:rPr>
      </w:pPr>
    </w:p>
    <w:p w14:paraId="777B7AF0" w14:textId="77777777" w:rsidR="005D0A71" w:rsidRPr="002D0D68" w:rsidRDefault="005D0A71" w:rsidP="005D0A71">
      <w:pPr>
        <w:pStyle w:val="Heading3"/>
        <w:numPr>
          <w:ilvl w:val="2"/>
          <w:numId w:val="0"/>
        </w:numPr>
        <w:pBdr>
          <w:top w:val="single" w:sz="4" w:space="5" w:color="000000" w:shadow="1"/>
          <w:left w:val="single" w:sz="4" w:space="0" w:color="000000" w:shadow="1"/>
          <w:bottom w:val="single" w:sz="4" w:space="2" w:color="000000" w:shadow="1"/>
          <w:right w:val="single" w:sz="4" w:space="0" w:color="000000" w:shadow="1"/>
        </w:pBdr>
        <w:tabs>
          <w:tab w:val="num" w:pos="0"/>
        </w:tabs>
        <w:suppressAutoHyphens/>
        <w:ind w:left="720" w:hanging="720"/>
        <w:rPr>
          <w:rFonts w:ascii="Courier New" w:hAnsi="Courier New" w:cs="Courier New"/>
          <w:bCs w:val="0"/>
        </w:rPr>
      </w:pPr>
      <w:r w:rsidRPr="002D0D68">
        <w:rPr>
          <w:rFonts w:ascii="Courier New" w:hAnsi="Courier New" w:cs="Courier New"/>
          <w:bCs w:val="0"/>
          <w:lang w:eastAsia="zh-TW"/>
        </w:rPr>
        <w:t>BIOS Version 0032 - GKPPT</w:t>
      </w:r>
      <w:r w:rsidRPr="002D0D68">
        <w:rPr>
          <w:rFonts w:ascii="Courier New" w:hAnsi="Courier New" w:cs="Courier New"/>
          <w:bCs w:val="0"/>
        </w:rPr>
        <w:t>10H.86A.0</w:t>
      </w:r>
      <w:r w:rsidRPr="002D0D68">
        <w:rPr>
          <w:rFonts w:ascii="Courier New" w:eastAsia="MS Mincho" w:hAnsi="Courier New" w:cs="Courier New"/>
          <w:bCs w:val="0"/>
          <w:lang w:eastAsia="ja-JP"/>
        </w:rPr>
        <w:t>0</w:t>
      </w:r>
      <w:r w:rsidRPr="002D0D68">
        <w:rPr>
          <w:rFonts w:ascii="Courier New" w:eastAsiaTheme="minorEastAsia" w:hAnsi="Courier New" w:cs="Courier New"/>
          <w:bCs w:val="0"/>
          <w:lang w:eastAsia="zh-TW"/>
        </w:rPr>
        <w:t>32</w:t>
      </w:r>
      <w:r w:rsidRPr="002D0D68">
        <w:rPr>
          <w:rFonts w:ascii="Courier New" w:hAnsi="Courier New" w:cs="Courier New"/>
          <w:bCs w:val="0"/>
        </w:rPr>
        <w:t>.20</w:t>
      </w:r>
      <w:r w:rsidRPr="002D0D68">
        <w:rPr>
          <w:rFonts w:ascii="Courier New" w:hAnsi="Courier New" w:cs="Courier New"/>
          <w:bCs w:val="0"/>
          <w:lang w:eastAsia="zh-TW"/>
        </w:rPr>
        <w:t>12</w:t>
      </w:r>
      <w:r w:rsidRPr="002D0D68">
        <w:rPr>
          <w:rFonts w:ascii="Courier New" w:hAnsi="Courier New" w:cs="Courier New"/>
          <w:bCs w:val="0"/>
        </w:rPr>
        <w:t>.</w:t>
      </w:r>
      <w:r w:rsidRPr="002D0D68">
        <w:rPr>
          <w:rFonts w:ascii="Courier New" w:hAnsi="Courier New" w:cs="Courier New"/>
          <w:bCs w:val="0"/>
          <w:lang w:eastAsia="zh-TW"/>
        </w:rPr>
        <w:t>1127</w:t>
      </w:r>
      <w:r w:rsidRPr="002D0D68">
        <w:rPr>
          <w:rFonts w:ascii="Courier New" w:hAnsi="Courier New" w:cs="Courier New"/>
          <w:bCs w:val="0"/>
        </w:rPr>
        <w:t>.</w:t>
      </w:r>
      <w:r w:rsidRPr="002D0D68">
        <w:rPr>
          <w:rFonts w:ascii="Courier New" w:hAnsi="Courier New" w:cs="Courier New"/>
          <w:bCs w:val="0"/>
          <w:lang w:eastAsia="zh-TW"/>
        </w:rPr>
        <w:t>1710</w:t>
      </w:r>
      <w:r w:rsidRPr="002D0D68">
        <w:rPr>
          <w:rFonts w:ascii="Courier New" w:hAnsi="Courier New" w:cs="Courier New"/>
          <w:bCs w:val="0"/>
        </w:rPr>
        <w:t xml:space="preserve"> </w:t>
      </w:r>
    </w:p>
    <w:p w14:paraId="572838FB" w14:textId="77777777" w:rsidR="005D0A71" w:rsidRPr="002D0D68" w:rsidRDefault="005D0A71" w:rsidP="005D0A71">
      <w:pPr>
        <w:ind w:right="360"/>
        <w:rPr>
          <w:rFonts w:ascii="Courier New" w:hAnsi="Courier New" w:cs="Courier New"/>
          <w:b/>
          <w:bCs/>
        </w:rPr>
      </w:pPr>
    </w:p>
    <w:p w14:paraId="3D1ECF53" w14:textId="77777777" w:rsidR="005D0A71" w:rsidRPr="005D0A71" w:rsidRDefault="005D0A71" w:rsidP="005D0A71">
      <w:pPr>
        <w:ind w:right="360"/>
        <w:rPr>
          <w:rFonts w:ascii="Courier New" w:hAnsi="Courier New" w:cs="Courier New"/>
          <w:b/>
          <w:bCs/>
        </w:rPr>
      </w:pPr>
      <w:r w:rsidRPr="005D0A71">
        <w:rPr>
          <w:rFonts w:ascii="Courier New" w:hAnsi="Courier New" w:cs="Courier New"/>
          <w:b/>
          <w:bCs/>
        </w:rPr>
        <w:t>About This Release:</w:t>
      </w:r>
    </w:p>
    <w:p w14:paraId="62046A55" w14:textId="77777777" w:rsidR="005D0A71" w:rsidRPr="005D0A71" w:rsidRDefault="005D0A71" w:rsidP="00EA55D5">
      <w:pPr>
        <w:pStyle w:val="1"/>
        <w:numPr>
          <w:ilvl w:val="0"/>
          <w:numId w:val="11"/>
        </w:numPr>
      </w:pPr>
      <w:r w:rsidRPr="005D0A71">
        <w:t xml:space="preserve">Date: </w:t>
      </w:r>
      <w:r w:rsidRPr="005D0A71">
        <w:rPr>
          <w:lang w:eastAsia="zh-TW"/>
        </w:rPr>
        <w:t>November</w:t>
      </w:r>
      <w:r w:rsidRPr="005D0A71">
        <w:t xml:space="preserve"> </w:t>
      </w:r>
      <w:r w:rsidRPr="005D0A71">
        <w:rPr>
          <w:lang w:eastAsia="zh-TW"/>
        </w:rPr>
        <w:t>27</w:t>
      </w:r>
      <w:r w:rsidRPr="005D0A71">
        <w:t>, 201</w:t>
      </w:r>
      <w:r w:rsidRPr="005D0A71">
        <w:rPr>
          <w:lang w:eastAsia="zh-TW"/>
        </w:rPr>
        <w:t>2</w:t>
      </w:r>
    </w:p>
    <w:p w14:paraId="5E702E25" w14:textId="77777777" w:rsidR="005D0A71" w:rsidRPr="005D0A71" w:rsidRDefault="005D0A71" w:rsidP="00EA55D5">
      <w:pPr>
        <w:pStyle w:val="1"/>
        <w:numPr>
          <w:ilvl w:val="0"/>
          <w:numId w:val="12"/>
        </w:numPr>
      </w:pPr>
      <w:r w:rsidRPr="005D0A71">
        <w:t xml:space="preserve">ME Firmware: </w:t>
      </w:r>
      <w:r w:rsidRPr="005D0A71">
        <w:rPr>
          <w:rFonts w:eastAsia="MS Mincho"/>
          <w:lang w:eastAsia="ja-JP"/>
        </w:rPr>
        <w:t>8</w:t>
      </w:r>
      <w:r w:rsidRPr="005D0A71">
        <w:t>.</w:t>
      </w:r>
      <w:r w:rsidRPr="005D0A71">
        <w:rPr>
          <w:lang w:eastAsia="zh-TW"/>
        </w:rPr>
        <w:t>1</w:t>
      </w:r>
      <w:r w:rsidRPr="005D0A71">
        <w:t>.</w:t>
      </w:r>
      <w:r w:rsidRPr="005D0A71">
        <w:rPr>
          <w:lang w:eastAsia="zh-TW"/>
        </w:rPr>
        <w:t>2</w:t>
      </w:r>
      <w:r w:rsidRPr="005D0A71">
        <w:t>.1</w:t>
      </w:r>
      <w:r w:rsidRPr="005D0A71">
        <w:rPr>
          <w:lang w:eastAsia="zh-TW"/>
        </w:rPr>
        <w:t>318</w:t>
      </w:r>
    </w:p>
    <w:p w14:paraId="10A73788" w14:textId="77777777" w:rsidR="005D0A71" w:rsidRPr="005D0A71" w:rsidRDefault="005D0A71" w:rsidP="00EA55D5">
      <w:pPr>
        <w:pStyle w:val="1"/>
        <w:numPr>
          <w:ilvl w:val="0"/>
          <w:numId w:val="12"/>
        </w:numPr>
      </w:pPr>
      <w:r w:rsidRPr="005D0A71">
        <w:t xml:space="preserve">Integrated Graphics Option ROM: Build </w:t>
      </w:r>
      <w:r w:rsidRPr="005D0A71">
        <w:rPr>
          <w:lang w:eastAsia="zh-TW"/>
        </w:rPr>
        <w:t xml:space="preserve">2143 </w:t>
      </w:r>
      <w:r w:rsidRPr="005D0A71">
        <w:t>PC 14.34</w:t>
      </w:r>
    </w:p>
    <w:p w14:paraId="7A0A1A12" w14:textId="77777777" w:rsidR="005D0A71" w:rsidRPr="005D0A71" w:rsidRDefault="005D0A71" w:rsidP="00EA55D5">
      <w:pPr>
        <w:pStyle w:val="1"/>
        <w:numPr>
          <w:ilvl w:val="0"/>
          <w:numId w:val="12"/>
        </w:numPr>
      </w:pPr>
      <w:r w:rsidRPr="005D0A71">
        <w:t>LAN Option ROM: v1</w:t>
      </w:r>
      <w:r w:rsidRPr="005D0A71">
        <w:rPr>
          <w:lang w:eastAsia="zh-TW"/>
        </w:rPr>
        <w:t>404</w:t>
      </w:r>
      <w:r w:rsidRPr="005D0A71">
        <w:rPr>
          <w:rFonts w:eastAsia="MS Mincho"/>
          <w:lang w:eastAsia="ja-JP"/>
        </w:rPr>
        <w:t xml:space="preserve"> </w:t>
      </w:r>
      <w:r w:rsidRPr="005D0A71">
        <w:t>PXE 2.1 Build 0</w:t>
      </w:r>
      <w:r w:rsidRPr="005D0A71">
        <w:rPr>
          <w:lang w:eastAsia="zh-TW"/>
        </w:rPr>
        <w:t>91</w:t>
      </w:r>
    </w:p>
    <w:p w14:paraId="7097112F" w14:textId="77777777" w:rsidR="005D0A71" w:rsidRPr="005D0A71" w:rsidRDefault="005D0A71" w:rsidP="00EA55D5">
      <w:pPr>
        <w:pStyle w:val="ListParagraph"/>
        <w:numPr>
          <w:ilvl w:val="0"/>
          <w:numId w:val="12"/>
        </w:numPr>
        <w:rPr>
          <w:rFonts w:ascii="Courier New" w:hAnsi="Courier New" w:cs="Courier New"/>
          <w:sz w:val="20"/>
          <w:szCs w:val="20"/>
        </w:rPr>
      </w:pPr>
      <w:r w:rsidRPr="005D0A71">
        <w:rPr>
          <w:rFonts w:ascii="Courier New" w:hAnsi="Courier New" w:cs="Courier New"/>
          <w:sz w:val="20"/>
          <w:szCs w:val="20"/>
        </w:rPr>
        <w:t xml:space="preserve">3rd Generation EFI driver: </w:t>
      </w:r>
      <w:r w:rsidRPr="005D0A71">
        <w:rPr>
          <w:rFonts w:ascii="Courier New" w:hAnsi="Courier New" w:cs="Courier New"/>
          <w:sz w:val="20"/>
          <w:szCs w:val="20"/>
          <w:lang w:eastAsia="zh-TW"/>
        </w:rPr>
        <w:t>3.0.1018</w:t>
      </w:r>
    </w:p>
    <w:p w14:paraId="6E7B2099" w14:textId="77777777" w:rsidR="005D0A71" w:rsidRPr="005D0A71" w:rsidRDefault="005D0A71" w:rsidP="00EA55D5">
      <w:pPr>
        <w:pStyle w:val="ListParagraph"/>
        <w:numPr>
          <w:ilvl w:val="0"/>
          <w:numId w:val="12"/>
        </w:numPr>
        <w:rPr>
          <w:rFonts w:ascii="Courier New" w:hAnsi="Courier New" w:cs="Courier New"/>
          <w:sz w:val="20"/>
          <w:szCs w:val="20"/>
        </w:rPr>
      </w:pPr>
      <w:r w:rsidRPr="005D0A71">
        <w:rPr>
          <w:rFonts w:ascii="Courier New" w:hAnsi="Courier New" w:cs="Courier New"/>
          <w:sz w:val="20"/>
          <w:szCs w:val="20"/>
        </w:rPr>
        <w:t xml:space="preserve">2nd Generation EFI driver: </w:t>
      </w:r>
      <w:r w:rsidRPr="005D0A71">
        <w:rPr>
          <w:rFonts w:ascii="Courier New" w:hAnsi="Courier New" w:cs="Courier New"/>
          <w:sz w:val="20"/>
          <w:szCs w:val="20"/>
          <w:lang w:eastAsia="zh-TW"/>
        </w:rPr>
        <w:t>2.0.1020</w:t>
      </w:r>
    </w:p>
    <w:p w14:paraId="049E7669" w14:textId="77777777" w:rsidR="005D0A71" w:rsidRPr="005D0A71" w:rsidRDefault="005D0A71" w:rsidP="00EA55D5">
      <w:pPr>
        <w:pStyle w:val="1"/>
        <w:numPr>
          <w:ilvl w:val="0"/>
          <w:numId w:val="12"/>
        </w:numPr>
      </w:pPr>
      <w:r w:rsidRPr="005D0A71">
        <w:rPr>
          <w:color w:val="000000"/>
          <w:lang w:eastAsia="zh-TW"/>
        </w:rPr>
        <w:t>Visual BIOS: 1.2.1</w:t>
      </w:r>
    </w:p>
    <w:p w14:paraId="4E31521E" w14:textId="77777777" w:rsidR="005D0A71" w:rsidRPr="005D0A71" w:rsidRDefault="005D0A71" w:rsidP="005D0A71">
      <w:pPr>
        <w:pStyle w:val="1"/>
        <w:rPr>
          <w:b/>
          <w:bCs/>
        </w:rPr>
      </w:pPr>
    </w:p>
    <w:p w14:paraId="552816AC" w14:textId="77777777" w:rsidR="005D0A71" w:rsidRPr="005D0A71" w:rsidRDefault="005D0A71" w:rsidP="005D0A71">
      <w:pPr>
        <w:pStyle w:val="1"/>
        <w:rPr>
          <w:b/>
          <w:bCs/>
          <w:lang w:eastAsia="zh-TW"/>
        </w:rPr>
      </w:pPr>
      <w:r w:rsidRPr="005D0A71">
        <w:rPr>
          <w:b/>
          <w:bCs/>
        </w:rPr>
        <w:t>New Fixes/Features:</w:t>
      </w:r>
    </w:p>
    <w:p w14:paraId="7DFAB326" w14:textId="77777777" w:rsidR="005D0A71" w:rsidRPr="00612426" w:rsidRDefault="005D0A71" w:rsidP="00EA55D5">
      <w:pPr>
        <w:pStyle w:val="ListParagraph"/>
        <w:numPr>
          <w:ilvl w:val="0"/>
          <w:numId w:val="13"/>
        </w:numPr>
        <w:rPr>
          <w:rFonts w:ascii="Courier New" w:hAnsi="Courier New" w:cs="Courier New"/>
          <w:sz w:val="20"/>
          <w:szCs w:val="20"/>
          <w:lang w:eastAsia="zh-TW"/>
        </w:rPr>
      </w:pPr>
      <w:r w:rsidRPr="00612426">
        <w:rPr>
          <w:rFonts w:ascii="Courier New" w:hAnsi="Courier New" w:cs="Courier New"/>
          <w:sz w:val="20"/>
          <w:szCs w:val="20"/>
          <w:lang w:eastAsia="zh-TW"/>
        </w:rPr>
        <w:t xml:space="preserve">Fixed </w:t>
      </w:r>
      <w:r w:rsidR="00612426" w:rsidRPr="00612426">
        <w:rPr>
          <w:rFonts w:ascii="Courier New" w:hAnsi="Courier New" w:cs="Courier New"/>
          <w:sz w:val="20"/>
          <w:szCs w:val="20"/>
          <w:lang w:eastAsia="zh-TW"/>
        </w:rPr>
        <w:t>issue where hard disk drive</w:t>
      </w:r>
      <w:r w:rsidR="00612426">
        <w:rPr>
          <w:rFonts w:ascii="Courier New" w:hAnsi="Courier New" w:cs="Courier New"/>
          <w:sz w:val="20"/>
          <w:szCs w:val="20"/>
          <w:lang w:eastAsia="zh-TW"/>
        </w:rPr>
        <w:t xml:space="preserve"> (HDD)</w:t>
      </w:r>
      <w:r w:rsidR="00612426" w:rsidRPr="00612426">
        <w:rPr>
          <w:rFonts w:ascii="Courier New" w:hAnsi="Courier New" w:cs="Courier New"/>
          <w:sz w:val="20"/>
          <w:szCs w:val="20"/>
          <w:lang w:eastAsia="zh-TW"/>
        </w:rPr>
        <w:t xml:space="preserve"> </w:t>
      </w:r>
      <w:r w:rsidRPr="00612426">
        <w:rPr>
          <w:rFonts w:ascii="Courier New" w:hAnsi="Courier New" w:cs="Courier New"/>
          <w:sz w:val="20"/>
          <w:szCs w:val="20"/>
          <w:lang w:eastAsia="zh-TW"/>
        </w:rPr>
        <w:t>password cause</w:t>
      </w:r>
      <w:r w:rsidR="00612426" w:rsidRPr="00612426">
        <w:rPr>
          <w:rFonts w:ascii="Courier New" w:hAnsi="Courier New" w:cs="Courier New"/>
          <w:sz w:val="20"/>
          <w:szCs w:val="20"/>
          <w:lang w:eastAsia="zh-TW"/>
        </w:rPr>
        <w:t>s S3 sleep problem.</w:t>
      </w:r>
    </w:p>
    <w:p w14:paraId="15B7C3E0" w14:textId="77777777" w:rsidR="005D0A71" w:rsidRPr="00612426" w:rsidRDefault="005D0A71" w:rsidP="00EA55D5">
      <w:pPr>
        <w:pStyle w:val="ListParagraph"/>
        <w:numPr>
          <w:ilvl w:val="0"/>
          <w:numId w:val="13"/>
        </w:numPr>
        <w:rPr>
          <w:rFonts w:ascii="Courier New" w:hAnsi="Courier New" w:cs="Courier New"/>
          <w:sz w:val="20"/>
          <w:szCs w:val="20"/>
          <w:lang w:eastAsia="zh-TW"/>
        </w:rPr>
      </w:pPr>
      <w:r w:rsidRPr="00612426">
        <w:rPr>
          <w:rFonts w:ascii="Courier New" w:hAnsi="Courier New" w:cs="Courier New"/>
          <w:sz w:val="20"/>
          <w:szCs w:val="20"/>
          <w:lang w:eastAsia="zh-TW"/>
        </w:rPr>
        <w:t>Changed GOP setting for dual display issue.</w:t>
      </w:r>
    </w:p>
    <w:p w14:paraId="45E220A5" w14:textId="77777777" w:rsidR="005D0A71" w:rsidRPr="00612426" w:rsidRDefault="00612426" w:rsidP="00EA55D5">
      <w:pPr>
        <w:pStyle w:val="ListParagraph"/>
        <w:numPr>
          <w:ilvl w:val="0"/>
          <w:numId w:val="13"/>
        </w:numPr>
        <w:rPr>
          <w:rFonts w:ascii="Courier New" w:hAnsi="Courier New" w:cs="Courier New"/>
          <w:sz w:val="20"/>
          <w:szCs w:val="20"/>
          <w:lang w:eastAsia="zh-TW"/>
        </w:rPr>
      </w:pPr>
      <w:r w:rsidRPr="00612426">
        <w:rPr>
          <w:rFonts w:ascii="Courier New" w:hAnsi="Courier New" w:cs="Courier New"/>
          <w:sz w:val="20"/>
          <w:szCs w:val="20"/>
          <w:lang w:eastAsia="zh-TW"/>
        </w:rPr>
        <w:t xml:space="preserve">Fixed issue with </w:t>
      </w:r>
      <w:r w:rsidR="005D0A71" w:rsidRPr="00612426">
        <w:rPr>
          <w:rFonts w:ascii="Courier New" w:hAnsi="Courier New" w:cs="Courier New"/>
          <w:sz w:val="20"/>
          <w:szCs w:val="20"/>
          <w:lang w:eastAsia="zh-TW"/>
        </w:rPr>
        <w:t>1066</w:t>
      </w:r>
      <w:r w:rsidRPr="00612426">
        <w:rPr>
          <w:rFonts w:ascii="Courier New" w:hAnsi="Courier New" w:cs="Courier New"/>
          <w:sz w:val="20"/>
          <w:szCs w:val="20"/>
          <w:lang w:eastAsia="zh-TW"/>
        </w:rPr>
        <w:t xml:space="preserve"> </w:t>
      </w:r>
      <w:r w:rsidR="005D0A71" w:rsidRPr="00612426">
        <w:rPr>
          <w:rFonts w:ascii="Courier New" w:hAnsi="Courier New" w:cs="Courier New"/>
          <w:sz w:val="20"/>
          <w:szCs w:val="20"/>
          <w:lang w:eastAsia="zh-TW"/>
        </w:rPr>
        <w:t>MH</w:t>
      </w:r>
      <w:r w:rsidRPr="00612426">
        <w:rPr>
          <w:rFonts w:ascii="Courier New" w:hAnsi="Courier New" w:cs="Courier New"/>
          <w:sz w:val="20"/>
          <w:szCs w:val="20"/>
          <w:lang w:eastAsia="zh-TW"/>
        </w:rPr>
        <w:t>z</w:t>
      </w:r>
      <w:r w:rsidR="005D0A71" w:rsidRPr="00612426">
        <w:rPr>
          <w:rFonts w:ascii="Courier New" w:hAnsi="Courier New" w:cs="Courier New"/>
          <w:sz w:val="20"/>
          <w:szCs w:val="20"/>
          <w:lang w:eastAsia="zh-TW"/>
        </w:rPr>
        <w:t xml:space="preserve"> memor</w:t>
      </w:r>
      <w:r w:rsidRPr="00612426">
        <w:rPr>
          <w:rFonts w:ascii="Courier New" w:hAnsi="Courier New" w:cs="Courier New"/>
          <w:sz w:val="20"/>
          <w:szCs w:val="20"/>
          <w:lang w:eastAsia="zh-TW"/>
        </w:rPr>
        <w:t>y.</w:t>
      </w:r>
    </w:p>
    <w:p w14:paraId="0F0B4398" w14:textId="77777777" w:rsidR="005D0A71" w:rsidRPr="00612426" w:rsidRDefault="005D0A71" w:rsidP="00EA55D5">
      <w:pPr>
        <w:pStyle w:val="ListParagraph"/>
        <w:numPr>
          <w:ilvl w:val="0"/>
          <w:numId w:val="13"/>
        </w:numPr>
        <w:rPr>
          <w:rFonts w:ascii="Courier New" w:hAnsi="Courier New" w:cs="Courier New"/>
          <w:sz w:val="20"/>
          <w:szCs w:val="20"/>
        </w:rPr>
      </w:pPr>
      <w:r w:rsidRPr="00612426">
        <w:rPr>
          <w:rFonts w:ascii="Courier New" w:hAnsi="Courier New" w:cs="Courier New"/>
          <w:sz w:val="20"/>
          <w:szCs w:val="20"/>
          <w:lang w:eastAsia="zh-TW"/>
        </w:rPr>
        <w:t xml:space="preserve">Updated </w:t>
      </w:r>
      <w:r w:rsidR="00612426" w:rsidRPr="00612426">
        <w:rPr>
          <w:rFonts w:ascii="Courier New" w:hAnsi="Courier New" w:cs="Courier New"/>
          <w:sz w:val="20"/>
          <w:szCs w:val="20"/>
          <w:lang w:eastAsia="zh-TW"/>
        </w:rPr>
        <w:t xml:space="preserve">Intel® </w:t>
      </w:r>
      <w:r w:rsidRPr="00612426">
        <w:rPr>
          <w:rFonts w:ascii="Courier New" w:hAnsi="Courier New" w:cs="Courier New"/>
          <w:sz w:val="20"/>
          <w:szCs w:val="20"/>
          <w:lang w:eastAsia="zh-TW"/>
        </w:rPr>
        <w:t>ME</w:t>
      </w:r>
      <w:r w:rsidR="00612426" w:rsidRPr="00612426">
        <w:rPr>
          <w:rFonts w:ascii="Courier New" w:hAnsi="Courier New" w:cs="Courier New"/>
          <w:sz w:val="20"/>
          <w:szCs w:val="20"/>
          <w:lang w:eastAsia="zh-TW"/>
        </w:rPr>
        <w:t xml:space="preserve"> 8 firmware </w:t>
      </w:r>
      <w:r w:rsidRPr="00612426">
        <w:rPr>
          <w:rFonts w:ascii="Courier New" w:hAnsi="Courier New" w:cs="Courier New"/>
          <w:sz w:val="20"/>
          <w:szCs w:val="20"/>
          <w:lang w:eastAsia="zh-TW"/>
        </w:rPr>
        <w:t xml:space="preserve">to </w:t>
      </w:r>
      <w:r w:rsidR="00612426" w:rsidRPr="00612426">
        <w:rPr>
          <w:rFonts w:ascii="Courier New" w:hAnsi="Courier New" w:cs="Courier New"/>
          <w:sz w:val="20"/>
          <w:szCs w:val="20"/>
          <w:lang w:eastAsia="zh-TW"/>
        </w:rPr>
        <w:t xml:space="preserve">version </w:t>
      </w:r>
      <w:r w:rsidRPr="00612426">
        <w:rPr>
          <w:rFonts w:ascii="Courier New" w:hAnsi="Courier New" w:cs="Courier New"/>
          <w:sz w:val="20"/>
          <w:szCs w:val="20"/>
          <w:lang w:eastAsia="zh-TW"/>
        </w:rPr>
        <w:t>8.1.2.1318.</w:t>
      </w:r>
    </w:p>
    <w:p w14:paraId="3E2CD60A" w14:textId="77777777" w:rsidR="005D0A71" w:rsidRPr="00612426" w:rsidRDefault="005D0A71" w:rsidP="00EA55D5">
      <w:pPr>
        <w:pStyle w:val="ListParagraph"/>
        <w:numPr>
          <w:ilvl w:val="0"/>
          <w:numId w:val="13"/>
        </w:numPr>
        <w:rPr>
          <w:rFonts w:ascii="Courier New" w:hAnsi="Courier New" w:cs="Courier New"/>
          <w:sz w:val="20"/>
          <w:szCs w:val="20"/>
        </w:rPr>
      </w:pPr>
      <w:r w:rsidRPr="00612426">
        <w:rPr>
          <w:rFonts w:ascii="Courier New" w:hAnsi="Courier New" w:cs="Courier New"/>
          <w:sz w:val="20"/>
          <w:szCs w:val="20"/>
          <w:lang w:eastAsia="zh-TW"/>
        </w:rPr>
        <w:t xml:space="preserve">Updated VBIOS to </w:t>
      </w:r>
      <w:r w:rsidR="00612426" w:rsidRPr="00612426">
        <w:rPr>
          <w:rFonts w:ascii="Courier New" w:hAnsi="Courier New" w:cs="Courier New"/>
          <w:sz w:val="20"/>
          <w:szCs w:val="20"/>
          <w:lang w:eastAsia="zh-TW"/>
        </w:rPr>
        <w:t xml:space="preserve">version </w:t>
      </w:r>
      <w:r w:rsidRPr="00612426">
        <w:rPr>
          <w:rFonts w:ascii="Courier New" w:hAnsi="Courier New" w:cs="Courier New"/>
          <w:sz w:val="20"/>
          <w:szCs w:val="20"/>
          <w:lang w:eastAsia="zh-TW"/>
        </w:rPr>
        <w:t>2143.</w:t>
      </w:r>
    </w:p>
    <w:p w14:paraId="591C23D5" w14:textId="77777777" w:rsidR="005D0A71" w:rsidRPr="00612426" w:rsidRDefault="005D0A71" w:rsidP="00EA55D5">
      <w:pPr>
        <w:pStyle w:val="ListParagraph"/>
        <w:numPr>
          <w:ilvl w:val="0"/>
          <w:numId w:val="13"/>
        </w:numPr>
        <w:rPr>
          <w:rFonts w:ascii="Courier New" w:hAnsi="Courier New" w:cs="Courier New"/>
          <w:sz w:val="20"/>
          <w:szCs w:val="20"/>
          <w:lang w:eastAsia="zh-TW"/>
        </w:rPr>
      </w:pPr>
      <w:r w:rsidRPr="00612426">
        <w:rPr>
          <w:rFonts w:ascii="Courier New" w:hAnsi="Courier New" w:cs="Courier New"/>
          <w:sz w:val="20"/>
          <w:szCs w:val="20"/>
          <w:lang w:eastAsia="zh-TW"/>
        </w:rPr>
        <w:t>Updated PXE LAN to</w:t>
      </w:r>
      <w:r w:rsidR="00612426" w:rsidRPr="00612426">
        <w:rPr>
          <w:rFonts w:ascii="Courier New" w:hAnsi="Courier New" w:cs="Courier New"/>
          <w:sz w:val="20"/>
          <w:szCs w:val="20"/>
          <w:lang w:eastAsia="zh-TW"/>
        </w:rPr>
        <w:t xml:space="preserve"> version </w:t>
      </w:r>
      <w:r w:rsidRPr="00612426">
        <w:rPr>
          <w:rFonts w:ascii="Courier New" w:hAnsi="Courier New" w:cs="Courier New"/>
          <w:sz w:val="20"/>
          <w:szCs w:val="20"/>
          <w:lang w:eastAsia="zh-TW"/>
        </w:rPr>
        <w:t>1.4.04.</w:t>
      </w:r>
    </w:p>
    <w:p w14:paraId="2797994B" w14:textId="77777777" w:rsidR="005D0A71" w:rsidRPr="00612426" w:rsidRDefault="00612426" w:rsidP="00EA55D5">
      <w:pPr>
        <w:pStyle w:val="ListParagraph"/>
        <w:numPr>
          <w:ilvl w:val="0"/>
          <w:numId w:val="13"/>
        </w:numPr>
        <w:rPr>
          <w:rFonts w:ascii="Courier New" w:hAnsi="Courier New" w:cs="Courier New"/>
          <w:sz w:val="20"/>
          <w:szCs w:val="20"/>
          <w:lang w:eastAsia="zh-TW"/>
        </w:rPr>
      </w:pPr>
      <w:r w:rsidRPr="00612426">
        <w:rPr>
          <w:rFonts w:ascii="Courier New" w:hAnsi="Courier New" w:cs="Courier New"/>
          <w:sz w:val="20"/>
          <w:szCs w:val="20"/>
          <w:lang w:eastAsia="zh-TW"/>
        </w:rPr>
        <w:t xml:space="preserve">Updated to allow user to </w:t>
      </w:r>
      <w:r w:rsidR="005D0A71" w:rsidRPr="00612426">
        <w:rPr>
          <w:rFonts w:ascii="Courier New" w:hAnsi="Courier New" w:cs="Courier New"/>
          <w:sz w:val="20"/>
          <w:szCs w:val="20"/>
          <w:lang w:eastAsia="zh-TW"/>
        </w:rPr>
        <w:t>install/clean HDD password when system reset</w:t>
      </w:r>
      <w:r w:rsidRPr="00612426">
        <w:rPr>
          <w:rFonts w:ascii="Courier New" w:hAnsi="Courier New" w:cs="Courier New"/>
          <w:sz w:val="20"/>
          <w:szCs w:val="20"/>
          <w:lang w:eastAsia="zh-TW"/>
        </w:rPr>
        <w:t>s</w:t>
      </w:r>
      <w:r w:rsidR="005D0A71" w:rsidRPr="00612426">
        <w:rPr>
          <w:rFonts w:ascii="Courier New" w:hAnsi="Courier New" w:cs="Courier New"/>
          <w:sz w:val="20"/>
          <w:szCs w:val="20"/>
          <w:lang w:eastAsia="zh-TW"/>
        </w:rPr>
        <w:t>.</w:t>
      </w:r>
    </w:p>
    <w:p w14:paraId="7DE08FD5" w14:textId="77777777" w:rsidR="005D0A71" w:rsidRPr="00612426" w:rsidRDefault="005D0A71" w:rsidP="00EA55D5">
      <w:pPr>
        <w:pStyle w:val="ListParagraph"/>
        <w:numPr>
          <w:ilvl w:val="0"/>
          <w:numId w:val="13"/>
        </w:numPr>
        <w:rPr>
          <w:rFonts w:ascii="Courier New" w:hAnsi="Courier New" w:cs="Courier New"/>
          <w:sz w:val="20"/>
          <w:szCs w:val="20"/>
          <w:lang w:eastAsia="zh-TW"/>
        </w:rPr>
      </w:pPr>
      <w:r w:rsidRPr="00612426">
        <w:rPr>
          <w:rFonts w:ascii="Courier New" w:hAnsi="Courier New" w:cs="Courier New"/>
          <w:sz w:val="20"/>
          <w:szCs w:val="20"/>
          <w:lang w:eastAsia="zh-TW"/>
        </w:rPr>
        <w:t>Update</w:t>
      </w:r>
      <w:r w:rsidR="00612426" w:rsidRPr="00612426">
        <w:rPr>
          <w:rFonts w:ascii="Courier New" w:hAnsi="Courier New" w:cs="Courier New"/>
          <w:sz w:val="20"/>
          <w:szCs w:val="20"/>
          <w:lang w:eastAsia="zh-TW"/>
        </w:rPr>
        <w:t>d EFI drivers to versions 3.0.1018 and 2.0</w:t>
      </w:r>
      <w:r w:rsidRPr="00612426">
        <w:rPr>
          <w:rFonts w:ascii="Courier New" w:hAnsi="Courier New" w:cs="Courier New"/>
          <w:sz w:val="20"/>
          <w:szCs w:val="20"/>
          <w:lang w:eastAsia="zh-TW"/>
        </w:rPr>
        <w:t>.1020.</w:t>
      </w:r>
    </w:p>
    <w:p w14:paraId="2AFAEA6C" w14:textId="77777777" w:rsidR="00612426" w:rsidRPr="00612426" w:rsidRDefault="00612426" w:rsidP="00EA55D5">
      <w:pPr>
        <w:pStyle w:val="ListParagraph"/>
        <w:numPr>
          <w:ilvl w:val="0"/>
          <w:numId w:val="13"/>
        </w:numPr>
        <w:rPr>
          <w:rFonts w:ascii="Courier New" w:hAnsi="Courier New" w:cs="Courier New"/>
          <w:sz w:val="20"/>
          <w:szCs w:val="20"/>
          <w:lang w:eastAsia="zh-TW"/>
        </w:rPr>
      </w:pPr>
      <w:r w:rsidRPr="00612426">
        <w:rPr>
          <w:rFonts w:ascii="Courier New" w:hAnsi="Courier New" w:cs="Courier New"/>
          <w:sz w:val="20"/>
          <w:szCs w:val="20"/>
          <w:lang w:eastAsia="zh-TW"/>
        </w:rPr>
        <w:t>Updated sy</w:t>
      </w:r>
      <w:r w:rsidR="005D0A71" w:rsidRPr="00612426">
        <w:rPr>
          <w:rFonts w:ascii="Courier New" w:hAnsi="Courier New" w:cs="Courier New"/>
          <w:sz w:val="20"/>
          <w:szCs w:val="20"/>
          <w:lang w:eastAsia="zh-TW"/>
        </w:rPr>
        <w:t xml:space="preserve">stem </w:t>
      </w:r>
      <w:r w:rsidRPr="00612426">
        <w:rPr>
          <w:rFonts w:ascii="Courier New" w:hAnsi="Courier New" w:cs="Courier New"/>
          <w:sz w:val="20"/>
          <w:szCs w:val="20"/>
          <w:lang w:eastAsia="zh-TW"/>
        </w:rPr>
        <w:t xml:space="preserve">fan </w:t>
      </w:r>
      <w:r w:rsidR="005D0A71" w:rsidRPr="00612426">
        <w:rPr>
          <w:rFonts w:ascii="Courier New" w:hAnsi="Courier New" w:cs="Courier New"/>
          <w:sz w:val="20"/>
          <w:szCs w:val="20"/>
          <w:lang w:eastAsia="zh-TW"/>
        </w:rPr>
        <w:t>option</w:t>
      </w:r>
      <w:r w:rsidRPr="00612426">
        <w:rPr>
          <w:rFonts w:ascii="Courier New" w:hAnsi="Courier New" w:cs="Courier New"/>
          <w:sz w:val="20"/>
          <w:szCs w:val="20"/>
          <w:lang w:eastAsia="zh-TW"/>
        </w:rPr>
        <w:t xml:space="preserve">s to Auto and Manual. </w:t>
      </w:r>
    </w:p>
    <w:p w14:paraId="76FFF770" w14:textId="77777777" w:rsidR="005D0A71" w:rsidRPr="00612426" w:rsidRDefault="005D0A71" w:rsidP="00EA55D5">
      <w:pPr>
        <w:pStyle w:val="ListParagraph"/>
        <w:numPr>
          <w:ilvl w:val="0"/>
          <w:numId w:val="13"/>
        </w:numPr>
        <w:rPr>
          <w:rFonts w:ascii="Courier New" w:hAnsi="Courier New" w:cs="Courier New"/>
          <w:sz w:val="20"/>
          <w:szCs w:val="20"/>
          <w:lang w:eastAsia="zh-TW"/>
        </w:rPr>
      </w:pPr>
      <w:r w:rsidRPr="00612426">
        <w:rPr>
          <w:rFonts w:ascii="Courier New" w:hAnsi="Courier New" w:cs="Courier New"/>
          <w:sz w:val="20"/>
          <w:szCs w:val="20"/>
          <w:lang w:eastAsia="zh-TW"/>
        </w:rPr>
        <w:t xml:space="preserve">Fixed default </w:t>
      </w:r>
      <w:r w:rsidRPr="00612426">
        <w:rPr>
          <w:rFonts w:ascii="Courier New" w:hAnsi="Courier New" w:cs="Courier New"/>
          <w:sz w:val="20"/>
          <w:szCs w:val="20"/>
        </w:rPr>
        <w:t>memory voltage</w:t>
      </w:r>
      <w:r w:rsidRPr="00612426">
        <w:rPr>
          <w:rFonts w:ascii="Courier New" w:hAnsi="Courier New" w:cs="Courier New"/>
          <w:sz w:val="20"/>
          <w:szCs w:val="20"/>
          <w:lang w:eastAsia="zh-TW"/>
        </w:rPr>
        <w:t xml:space="preserve"> issue.</w:t>
      </w:r>
    </w:p>
    <w:p w14:paraId="54C48B75" w14:textId="77777777" w:rsidR="005D0A71" w:rsidRPr="00612426" w:rsidRDefault="00612426" w:rsidP="00EA55D5">
      <w:pPr>
        <w:pStyle w:val="ListParagraph"/>
        <w:numPr>
          <w:ilvl w:val="0"/>
          <w:numId w:val="13"/>
        </w:numPr>
        <w:rPr>
          <w:rFonts w:ascii="Courier New" w:hAnsi="Courier New" w:cs="Courier New"/>
          <w:sz w:val="20"/>
          <w:szCs w:val="20"/>
          <w:lang w:eastAsia="zh-TW"/>
        </w:rPr>
      </w:pPr>
      <w:r w:rsidRPr="00612426">
        <w:rPr>
          <w:rFonts w:ascii="Courier New" w:hAnsi="Courier New" w:cs="Courier New"/>
          <w:sz w:val="20"/>
          <w:szCs w:val="20"/>
          <w:lang w:eastAsia="zh-TW"/>
        </w:rPr>
        <w:t xml:space="preserve">Removed </w:t>
      </w:r>
      <w:r w:rsidR="005D0A71" w:rsidRPr="00612426">
        <w:rPr>
          <w:rFonts w:ascii="Courier New" w:hAnsi="Courier New" w:cs="Courier New"/>
          <w:sz w:val="20"/>
          <w:szCs w:val="20"/>
        </w:rPr>
        <w:t>LAN option f</w:t>
      </w:r>
      <w:r>
        <w:rPr>
          <w:rFonts w:ascii="Courier New" w:hAnsi="Courier New" w:cs="Courier New"/>
          <w:sz w:val="20"/>
          <w:szCs w:val="20"/>
        </w:rPr>
        <w:t xml:space="preserve">rom </w:t>
      </w:r>
      <w:r w:rsidRPr="00612426">
        <w:rPr>
          <w:rFonts w:ascii="Courier New" w:hAnsi="Courier New" w:cs="Courier New"/>
          <w:sz w:val="20"/>
          <w:szCs w:val="20"/>
        </w:rPr>
        <w:t>D33217CK.</w:t>
      </w:r>
    </w:p>
    <w:p w14:paraId="1326E671" w14:textId="77777777" w:rsidR="005D0A71" w:rsidRPr="00612426" w:rsidRDefault="005D0A71" w:rsidP="00EA55D5">
      <w:pPr>
        <w:pStyle w:val="ListParagraph"/>
        <w:numPr>
          <w:ilvl w:val="0"/>
          <w:numId w:val="13"/>
        </w:numPr>
        <w:ind w:right="360"/>
        <w:rPr>
          <w:rFonts w:ascii="Courier New" w:eastAsia="SimSun" w:hAnsi="Courier New" w:cs="Courier New"/>
          <w:sz w:val="20"/>
          <w:szCs w:val="20"/>
          <w:lang w:eastAsia="zh-CN"/>
        </w:rPr>
      </w:pPr>
      <w:r w:rsidRPr="00612426">
        <w:rPr>
          <w:rFonts w:ascii="Courier New" w:hAnsi="Courier New" w:cs="Courier New"/>
          <w:sz w:val="20"/>
          <w:szCs w:val="20"/>
          <w:lang w:eastAsia="zh-TW"/>
        </w:rPr>
        <w:t>Fixed</w:t>
      </w:r>
      <w:r w:rsidR="00612426" w:rsidRPr="00612426">
        <w:rPr>
          <w:rFonts w:ascii="Courier New" w:hAnsi="Courier New" w:cs="Courier New"/>
          <w:sz w:val="20"/>
          <w:szCs w:val="20"/>
          <w:lang w:eastAsia="zh-TW"/>
        </w:rPr>
        <w:t xml:space="preserve"> issue where operating system cannot be installed.</w:t>
      </w:r>
      <w:r w:rsidRPr="00612426">
        <w:rPr>
          <w:rFonts w:ascii="Courier New" w:hAnsi="Courier New" w:cs="Courier New"/>
          <w:sz w:val="20"/>
          <w:szCs w:val="20"/>
          <w:lang w:eastAsia="zh-TW"/>
        </w:rPr>
        <w:t xml:space="preserve"> </w:t>
      </w:r>
    </w:p>
    <w:p w14:paraId="566335D8" w14:textId="77777777" w:rsidR="005D0A71" w:rsidRPr="005D0A71" w:rsidRDefault="005D0A71" w:rsidP="00B31362">
      <w:pPr>
        <w:ind w:right="360"/>
        <w:rPr>
          <w:rFonts w:ascii="Courier New" w:eastAsia="SimSun" w:hAnsi="Courier New" w:cs="Courier New"/>
          <w:lang w:eastAsia="zh-CN"/>
        </w:rPr>
      </w:pPr>
    </w:p>
    <w:p w14:paraId="37159389" w14:textId="77777777" w:rsidR="00042597" w:rsidRPr="00042597" w:rsidRDefault="00042597" w:rsidP="00042597">
      <w:pPr>
        <w:pStyle w:val="Heading3"/>
        <w:numPr>
          <w:ilvl w:val="2"/>
          <w:numId w:val="0"/>
        </w:numPr>
        <w:pBdr>
          <w:top w:val="single" w:sz="4" w:space="5" w:color="000000" w:shadow="1"/>
          <w:left w:val="single" w:sz="4" w:space="0" w:color="000000" w:shadow="1"/>
          <w:bottom w:val="single" w:sz="4" w:space="2" w:color="000000" w:shadow="1"/>
          <w:right w:val="single" w:sz="4" w:space="0" w:color="000000" w:shadow="1"/>
        </w:pBdr>
        <w:tabs>
          <w:tab w:val="num" w:pos="0"/>
        </w:tabs>
        <w:suppressAutoHyphens/>
        <w:ind w:left="720" w:hanging="720"/>
        <w:rPr>
          <w:rFonts w:ascii="Courier New" w:hAnsi="Courier New" w:cs="Courier New"/>
          <w:bCs w:val="0"/>
        </w:rPr>
      </w:pPr>
      <w:r w:rsidRPr="00042597">
        <w:rPr>
          <w:rFonts w:ascii="Courier New" w:hAnsi="Courier New" w:cs="Courier New"/>
          <w:bCs w:val="0"/>
          <w:lang w:eastAsia="zh-TW"/>
        </w:rPr>
        <w:t>BIOS Version 0028 - GKPPT</w:t>
      </w:r>
      <w:r w:rsidRPr="00042597">
        <w:rPr>
          <w:rFonts w:ascii="Courier New" w:hAnsi="Courier New" w:cs="Courier New"/>
          <w:bCs w:val="0"/>
        </w:rPr>
        <w:t>10H.86A.0</w:t>
      </w:r>
      <w:r w:rsidRPr="00042597">
        <w:rPr>
          <w:rFonts w:ascii="Courier New" w:eastAsia="MS Mincho" w:hAnsi="Courier New" w:cs="Courier New"/>
          <w:bCs w:val="0"/>
          <w:lang w:eastAsia="ja-JP"/>
        </w:rPr>
        <w:t>0</w:t>
      </w:r>
      <w:r w:rsidRPr="00042597">
        <w:rPr>
          <w:rFonts w:ascii="Courier New" w:hAnsi="Courier New" w:cs="Courier New"/>
          <w:bCs w:val="0"/>
          <w:lang w:eastAsia="zh-TW"/>
        </w:rPr>
        <w:t>28</w:t>
      </w:r>
      <w:r w:rsidRPr="00042597">
        <w:rPr>
          <w:rFonts w:ascii="Courier New" w:hAnsi="Courier New" w:cs="Courier New"/>
          <w:bCs w:val="0"/>
        </w:rPr>
        <w:t>.20</w:t>
      </w:r>
      <w:r w:rsidRPr="00042597">
        <w:rPr>
          <w:rFonts w:ascii="Courier New" w:hAnsi="Courier New" w:cs="Courier New"/>
          <w:bCs w:val="0"/>
          <w:lang w:eastAsia="zh-TW"/>
        </w:rPr>
        <w:t>12</w:t>
      </w:r>
      <w:r w:rsidRPr="00042597">
        <w:rPr>
          <w:rFonts w:ascii="Courier New" w:hAnsi="Courier New" w:cs="Courier New"/>
          <w:bCs w:val="0"/>
        </w:rPr>
        <w:t>.</w:t>
      </w:r>
      <w:r w:rsidRPr="00042597">
        <w:rPr>
          <w:rFonts w:ascii="Courier New" w:hAnsi="Courier New" w:cs="Courier New"/>
          <w:bCs w:val="0"/>
          <w:lang w:eastAsia="zh-TW"/>
        </w:rPr>
        <w:t>1102</w:t>
      </w:r>
      <w:r w:rsidRPr="00042597">
        <w:rPr>
          <w:rFonts w:ascii="Courier New" w:hAnsi="Courier New" w:cs="Courier New"/>
          <w:bCs w:val="0"/>
        </w:rPr>
        <w:t>.</w:t>
      </w:r>
      <w:r w:rsidRPr="00042597">
        <w:rPr>
          <w:rFonts w:ascii="Courier New" w:hAnsi="Courier New" w:cs="Courier New"/>
          <w:bCs w:val="0"/>
          <w:lang w:eastAsia="zh-TW"/>
        </w:rPr>
        <w:t>1739</w:t>
      </w:r>
      <w:r w:rsidRPr="00042597">
        <w:rPr>
          <w:rFonts w:ascii="Courier New" w:hAnsi="Courier New" w:cs="Courier New"/>
          <w:bCs w:val="0"/>
        </w:rPr>
        <w:t xml:space="preserve"> </w:t>
      </w:r>
    </w:p>
    <w:p w14:paraId="51C9B01B" w14:textId="77777777" w:rsidR="00042597" w:rsidRPr="00042597" w:rsidRDefault="00042597" w:rsidP="00042597">
      <w:pPr>
        <w:ind w:right="360"/>
        <w:rPr>
          <w:rFonts w:ascii="Courier New" w:hAnsi="Courier New" w:cs="Courier New"/>
          <w:b/>
          <w:bCs/>
        </w:rPr>
      </w:pPr>
    </w:p>
    <w:p w14:paraId="4175E4A2" w14:textId="77777777" w:rsidR="00042597" w:rsidRPr="00042597" w:rsidRDefault="00042597" w:rsidP="00042597">
      <w:pPr>
        <w:ind w:right="360"/>
        <w:rPr>
          <w:rFonts w:ascii="Courier New" w:hAnsi="Courier New" w:cs="Courier New"/>
          <w:b/>
          <w:bCs/>
        </w:rPr>
      </w:pPr>
      <w:r w:rsidRPr="00042597">
        <w:rPr>
          <w:rFonts w:ascii="Courier New" w:hAnsi="Courier New" w:cs="Courier New"/>
          <w:b/>
          <w:bCs/>
        </w:rPr>
        <w:t>About This Release:</w:t>
      </w:r>
    </w:p>
    <w:p w14:paraId="62D0F91C" w14:textId="77777777" w:rsidR="00042597" w:rsidRPr="00042597" w:rsidRDefault="00042597" w:rsidP="00EA55D5">
      <w:pPr>
        <w:pStyle w:val="1"/>
        <w:numPr>
          <w:ilvl w:val="0"/>
          <w:numId w:val="3"/>
        </w:numPr>
      </w:pPr>
      <w:r w:rsidRPr="00042597">
        <w:t xml:space="preserve">Date: </w:t>
      </w:r>
      <w:r w:rsidRPr="00042597">
        <w:rPr>
          <w:lang w:eastAsia="zh-TW"/>
        </w:rPr>
        <w:t>November</w:t>
      </w:r>
      <w:r w:rsidRPr="00042597">
        <w:t xml:space="preserve"> </w:t>
      </w:r>
      <w:r w:rsidRPr="00042597">
        <w:rPr>
          <w:lang w:eastAsia="zh-TW"/>
        </w:rPr>
        <w:t>2</w:t>
      </w:r>
      <w:r w:rsidRPr="00042597">
        <w:t>, 201</w:t>
      </w:r>
      <w:r w:rsidRPr="00042597">
        <w:rPr>
          <w:lang w:eastAsia="zh-TW"/>
        </w:rPr>
        <w:t>2</w:t>
      </w:r>
    </w:p>
    <w:p w14:paraId="05F19459" w14:textId="77777777" w:rsidR="00042597" w:rsidRPr="00042597" w:rsidRDefault="00042597" w:rsidP="00EA55D5">
      <w:pPr>
        <w:pStyle w:val="1"/>
        <w:numPr>
          <w:ilvl w:val="0"/>
          <w:numId w:val="2"/>
        </w:numPr>
      </w:pPr>
      <w:r w:rsidRPr="00042597">
        <w:t xml:space="preserve">ME Firmware: </w:t>
      </w:r>
      <w:r w:rsidRPr="00042597">
        <w:rPr>
          <w:rFonts w:eastAsia="MS Mincho"/>
          <w:lang w:eastAsia="ja-JP"/>
        </w:rPr>
        <w:t>8</w:t>
      </w:r>
      <w:r w:rsidRPr="00042597">
        <w:t>.</w:t>
      </w:r>
      <w:r w:rsidRPr="00042597">
        <w:rPr>
          <w:lang w:eastAsia="zh-TW"/>
        </w:rPr>
        <w:t>1</w:t>
      </w:r>
      <w:r w:rsidRPr="00042597">
        <w:t>.</w:t>
      </w:r>
      <w:r w:rsidRPr="00042597">
        <w:rPr>
          <w:lang w:eastAsia="zh-TW"/>
        </w:rPr>
        <w:t>0</w:t>
      </w:r>
      <w:r w:rsidRPr="00042597">
        <w:t>.1</w:t>
      </w:r>
      <w:r w:rsidRPr="00042597">
        <w:rPr>
          <w:lang w:eastAsia="zh-TW"/>
        </w:rPr>
        <w:t>248</w:t>
      </w:r>
    </w:p>
    <w:p w14:paraId="1FD4C066" w14:textId="77777777" w:rsidR="00042597" w:rsidRPr="00042597" w:rsidRDefault="00042597" w:rsidP="00EA55D5">
      <w:pPr>
        <w:pStyle w:val="1"/>
        <w:numPr>
          <w:ilvl w:val="0"/>
          <w:numId w:val="2"/>
        </w:numPr>
      </w:pPr>
      <w:r w:rsidRPr="00042597">
        <w:t xml:space="preserve">Integrated Graphics Option ROM: Build </w:t>
      </w:r>
      <w:r w:rsidRPr="00042597">
        <w:rPr>
          <w:lang w:eastAsia="zh-TW"/>
        </w:rPr>
        <w:t xml:space="preserve">2137 </w:t>
      </w:r>
      <w:r w:rsidRPr="00042597">
        <w:t>PC 14.34</w:t>
      </w:r>
    </w:p>
    <w:p w14:paraId="3FE5C705" w14:textId="77777777" w:rsidR="00042597" w:rsidRPr="00042597" w:rsidRDefault="00042597" w:rsidP="00EA55D5">
      <w:pPr>
        <w:pStyle w:val="1"/>
        <w:numPr>
          <w:ilvl w:val="0"/>
          <w:numId w:val="2"/>
        </w:numPr>
      </w:pPr>
      <w:r w:rsidRPr="00042597">
        <w:t>LAN Option ROM: v13</w:t>
      </w:r>
      <w:r w:rsidRPr="00042597">
        <w:rPr>
          <w:lang w:eastAsia="zh-TW"/>
        </w:rPr>
        <w:t>81</w:t>
      </w:r>
      <w:r w:rsidRPr="00042597">
        <w:rPr>
          <w:rFonts w:eastAsia="MS Mincho"/>
          <w:lang w:eastAsia="ja-JP"/>
        </w:rPr>
        <w:t xml:space="preserve"> </w:t>
      </w:r>
      <w:r w:rsidRPr="00042597">
        <w:t>PXE 2.1 Build 0</w:t>
      </w:r>
      <w:r w:rsidRPr="00042597">
        <w:rPr>
          <w:lang w:eastAsia="zh-TW"/>
        </w:rPr>
        <w:t>91</w:t>
      </w:r>
    </w:p>
    <w:p w14:paraId="6D10ECF8" w14:textId="77777777" w:rsidR="00BD1AB0" w:rsidRPr="00BD1AB0" w:rsidRDefault="00BD1AB0" w:rsidP="00EA55D5">
      <w:pPr>
        <w:pStyle w:val="ListParagraph"/>
        <w:numPr>
          <w:ilvl w:val="0"/>
          <w:numId w:val="2"/>
        </w:numPr>
        <w:rPr>
          <w:rFonts w:ascii="Courier New" w:hAnsi="Courier New" w:cs="Courier New"/>
          <w:sz w:val="20"/>
          <w:szCs w:val="20"/>
        </w:rPr>
      </w:pPr>
      <w:r w:rsidRPr="00BD1AB0">
        <w:rPr>
          <w:rFonts w:ascii="Courier New" w:hAnsi="Courier New" w:cs="Courier New"/>
          <w:sz w:val="20"/>
          <w:szCs w:val="20"/>
        </w:rPr>
        <w:t>3rd Generation EFI driver: 3.0.15.1016</w:t>
      </w:r>
    </w:p>
    <w:p w14:paraId="3D5FE459" w14:textId="77777777" w:rsidR="00BD1AB0" w:rsidRPr="00BD1AB0" w:rsidRDefault="00BD1AB0" w:rsidP="00EA55D5">
      <w:pPr>
        <w:pStyle w:val="ListParagraph"/>
        <w:numPr>
          <w:ilvl w:val="0"/>
          <w:numId w:val="2"/>
        </w:numPr>
        <w:rPr>
          <w:rFonts w:ascii="Courier New" w:hAnsi="Courier New" w:cs="Courier New"/>
          <w:sz w:val="20"/>
          <w:szCs w:val="20"/>
        </w:rPr>
      </w:pPr>
      <w:r w:rsidRPr="00BD1AB0">
        <w:rPr>
          <w:rFonts w:ascii="Courier New" w:hAnsi="Courier New" w:cs="Courier New"/>
          <w:sz w:val="20"/>
          <w:szCs w:val="20"/>
        </w:rPr>
        <w:t>2nd Generation EFI driver: 2.0.36.1019</w:t>
      </w:r>
    </w:p>
    <w:p w14:paraId="22C806B9" w14:textId="77777777" w:rsidR="00042597" w:rsidRPr="00042597" w:rsidRDefault="00042597" w:rsidP="00EA55D5">
      <w:pPr>
        <w:pStyle w:val="1"/>
        <w:numPr>
          <w:ilvl w:val="0"/>
          <w:numId w:val="2"/>
        </w:numPr>
      </w:pPr>
      <w:r w:rsidRPr="00042597">
        <w:rPr>
          <w:color w:val="000000"/>
          <w:lang w:eastAsia="zh-TW"/>
        </w:rPr>
        <w:t>Visual BIOS: 1.2.1</w:t>
      </w:r>
    </w:p>
    <w:p w14:paraId="6EB69942" w14:textId="77777777" w:rsidR="00042597" w:rsidRPr="00042597" w:rsidRDefault="00042597" w:rsidP="00042597">
      <w:pPr>
        <w:pStyle w:val="1"/>
        <w:ind w:left="1440"/>
        <w:rPr>
          <w:lang w:eastAsia="zh-TW"/>
        </w:rPr>
      </w:pPr>
    </w:p>
    <w:p w14:paraId="6E225FB3" w14:textId="77777777" w:rsidR="00042597" w:rsidRPr="00042597" w:rsidRDefault="00042597" w:rsidP="00042597">
      <w:pPr>
        <w:pStyle w:val="1"/>
        <w:rPr>
          <w:b/>
          <w:bCs/>
          <w:lang w:eastAsia="zh-TW"/>
        </w:rPr>
      </w:pPr>
      <w:r w:rsidRPr="00042597">
        <w:rPr>
          <w:b/>
          <w:bCs/>
        </w:rPr>
        <w:t>New Fixes/Features:</w:t>
      </w:r>
    </w:p>
    <w:p w14:paraId="37BE576E" w14:textId="77777777" w:rsidR="00042597" w:rsidRPr="00BD1AB0" w:rsidRDefault="00BD1AB0" w:rsidP="00EA55D5">
      <w:pPr>
        <w:pStyle w:val="ListParagraph"/>
        <w:numPr>
          <w:ilvl w:val="0"/>
          <w:numId w:val="10"/>
        </w:numPr>
        <w:rPr>
          <w:rFonts w:ascii="Courier New" w:hAnsi="Courier New" w:cs="Courier New"/>
          <w:sz w:val="20"/>
          <w:szCs w:val="20"/>
        </w:rPr>
      </w:pPr>
      <w:r w:rsidRPr="00BD1AB0">
        <w:rPr>
          <w:rFonts w:ascii="Courier New" w:hAnsi="Courier New" w:cs="Courier New"/>
          <w:sz w:val="20"/>
          <w:szCs w:val="20"/>
          <w:lang w:eastAsia="zh-TW"/>
        </w:rPr>
        <w:t xml:space="preserve">Fixed </w:t>
      </w:r>
      <w:r w:rsidR="00042597" w:rsidRPr="00BD1AB0">
        <w:rPr>
          <w:rFonts w:ascii="Courier New" w:hAnsi="Courier New" w:cs="Courier New"/>
          <w:sz w:val="20"/>
          <w:szCs w:val="20"/>
          <w:lang w:eastAsia="zh-TW"/>
        </w:rPr>
        <w:t>IGD DVMT Memory</w:t>
      </w:r>
      <w:r w:rsidRPr="00BD1AB0">
        <w:rPr>
          <w:rFonts w:ascii="Courier New" w:hAnsi="Courier New" w:cs="Courier New"/>
          <w:sz w:val="20"/>
          <w:szCs w:val="20"/>
          <w:lang w:eastAsia="zh-TW"/>
        </w:rPr>
        <w:t xml:space="preserve"> </w:t>
      </w:r>
      <w:r w:rsidR="00042597" w:rsidRPr="00BD1AB0">
        <w:rPr>
          <w:rFonts w:ascii="Courier New" w:hAnsi="Courier New" w:cs="Courier New"/>
          <w:sz w:val="20"/>
          <w:szCs w:val="20"/>
          <w:lang w:eastAsia="zh-TW"/>
        </w:rPr>
        <w:t>issues.</w:t>
      </w:r>
    </w:p>
    <w:p w14:paraId="1C2CE51D" w14:textId="77777777" w:rsidR="00042597" w:rsidRPr="00BD1AB0" w:rsidRDefault="00042597" w:rsidP="00EA55D5">
      <w:pPr>
        <w:pStyle w:val="ListParagraph"/>
        <w:numPr>
          <w:ilvl w:val="0"/>
          <w:numId w:val="10"/>
        </w:numPr>
        <w:rPr>
          <w:rFonts w:ascii="Courier New" w:hAnsi="Courier New" w:cs="Courier New"/>
          <w:sz w:val="20"/>
          <w:szCs w:val="20"/>
        </w:rPr>
      </w:pPr>
      <w:r w:rsidRPr="00BD1AB0">
        <w:rPr>
          <w:rFonts w:ascii="Courier New" w:hAnsi="Courier New" w:cs="Courier New"/>
          <w:sz w:val="20"/>
          <w:szCs w:val="20"/>
        </w:rPr>
        <w:t>Added SIO GP87 to drop Anti-Theft support.</w:t>
      </w:r>
    </w:p>
    <w:p w14:paraId="015E4E53" w14:textId="77777777" w:rsidR="00042597" w:rsidRPr="00BD1AB0" w:rsidRDefault="00BD1AB0" w:rsidP="00EA55D5">
      <w:pPr>
        <w:pStyle w:val="ListParagraph"/>
        <w:numPr>
          <w:ilvl w:val="0"/>
          <w:numId w:val="10"/>
        </w:numPr>
        <w:rPr>
          <w:rFonts w:ascii="Courier New" w:hAnsi="Courier New" w:cs="Courier New"/>
          <w:sz w:val="20"/>
          <w:szCs w:val="20"/>
        </w:rPr>
      </w:pPr>
      <w:r w:rsidRPr="00BD1AB0">
        <w:rPr>
          <w:rFonts w:ascii="Courier New" w:hAnsi="Courier New" w:cs="Courier New"/>
          <w:sz w:val="20"/>
          <w:szCs w:val="20"/>
        </w:rPr>
        <w:t>Fixed Thunderbolt* issues:</w:t>
      </w:r>
    </w:p>
    <w:p w14:paraId="19EF6FE4" w14:textId="77777777" w:rsidR="00042597" w:rsidRPr="00BD1AB0" w:rsidRDefault="00042597" w:rsidP="00EA55D5">
      <w:pPr>
        <w:pStyle w:val="ListParagraph"/>
        <w:numPr>
          <w:ilvl w:val="1"/>
          <w:numId w:val="10"/>
        </w:numPr>
        <w:rPr>
          <w:rFonts w:ascii="Courier New" w:hAnsi="Courier New" w:cs="Courier New"/>
          <w:sz w:val="20"/>
          <w:szCs w:val="20"/>
        </w:rPr>
      </w:pPr>
      <w:r w:rsidRPr="00BD1AB0">
        <w:rPr>
          <w:rFonts w:ascii="Courier New" w:hAnsi="Courier New" w:cs="Courier New"/>
          <w:sz w:val="20"/>
          <w:szCs w:val="20"/>
        </w:rPr>
        <w:t>Change</w:t>
      </w:r>
      <w:r w:rsidR="00BD1AB0" w:rsidRPr="00BD1AB0">
        <w:rPr>
          <w:rFonts w:ascii="Courier New" w:hAnsi="Courier New" w:cs="Courier New"/>
          <w:sz w:val="20"/>
          <w:szCs w:val="20"/>
        </w:rPr>
        <w:t>d</w:t>
      </w:r>
      <w:r w:rsidRPr="00BD1AB0">
        <w:rPr>
          <w:rFonts w:ascii="Courier New" w:hAnsi="Courier New" w:cs="Courier New"/>
          <w:sz w:val="20"/>
          <w:szCs w:val="20"/>
        </w:rPr>
        <w:t xml:space="preserve"> Setup item “</w:t>
      </w:r>
      <w:proofErr w:type="spellStart"/>
      <w:r w:rsidRPr="00BD1AB0">
        <w:rPr>
          <w:rFonts w:ascii="Courier New" w:hAnsi="Courier New" w:cs="Courier New"/>
          <w:sz w:val="20"/>
          <w:szCs w:val="20"/>
        </w:rPr>
        <w:t>TBWakeupSupport</w:t>
      </w:r>
      <w:proofErr w:type="spellEnd"/>
      <w:r w:rsidRPr="00BD1AB0">
        <w:rPr>
          <w:rFonts w:ascii="Courier New" w:hAnsi="Courier New" w:cs="Courier New"/>
          <w:sz w:val="20"/>
          <w:szCs w:val="20"/>
        </w:rPr>
        <w:t>” default value from Enable to Disable.</w:t>
      </w:r>
    </w:p>
    <w:p w14:paraId="11A437FA" w14:textId="77777777" w:rsidR="00042597" w:rsidRPr="00BD1AB0" w:rsidRDefault="00042597" w:rsidP="00EA55D5">
      <w:pPr>
        <w:pStyle w:val="ListParagraph"/>
        <w:numPr>
          <w:ilvl w:val="1"/>
          <w:numId w:val="10"/>
        </w:numPr>
        <w:rPr>
          <w:rFonts w:ascii="Courier New" w:hAnsi="Courier New" w:cs="Courier New"/>
          <w:sz w:val="20"/>
          <w:szCs w:val="20"/>
        </w:rPr>
      </w:pPr>
      <w:r w:rsidRPr="00BD1AB0">
        <w:rPr>
          <w:rFonts w:ascii="Courier New" w:hAnsi="Courier New" w:cs="Courier New"/>
          <w:sz w:val="20"/>
          <w:szCs w:val="20"/>
        </w:rPr>
        <w:t>Add</w:t>
      </w:r>
      <w:r w:rsidR="00BD1AB0" w:rsidRPr="00BD1AB0">
        <w:rPr>
          <w:rFonts w:ascii="Courier New" w:hAnsi="Courier New" w:cs="Courier New"/>
          <w:sz w:val="20"/>
          <w:szCs w:val="20"/>
        </w:rPr>
        <w:t>ed</w:t>
      </w:r>
      <w:r w:rsidRPr="00BD1AB0">
        <w:rPr>
          <w:rFonts w:ascii="Courier New" w:hAnsi="Courier New" w:cs="Courier New"/>
          <w:sz w:val="20"/>
          <w:szCs w:val="20"/>
        </w:rPr>
        <w:t xml:space="preserve"> “Keep GPE event status” code for </w:t>
      </w:r>
      <w:r w:rsidR="00BD1AB0" w:rsidRPr="00BD1AB0">
        <w:rPr>
          <w:rFonts w:ascii="Courier New" w:hAnsi="Courier New" w:cs="Courier New"/>
          <w:sz w:val="20"/>
          <w:szCs w:val="20"/>
        </w:rPr>
        <w:t>T</w:t>
      </w:r>
      <w:r w:rsidRPr="00BD1AB0">
        <w:rPr>
          <w:rFonts w:ascii="Courier New" w:hAnsi="Courier New" w:cs="Courier New"/>
          <w:sz w:val="20"/>
          <w:szCs w:val="20"/>
        </w:rPr>
        <w:t>hun</w:t>
      </w:r>
      <w:r w:rsidR="00BD1AB0" w:rsidRPr="00BD1AB0">
        <w:rPr>
          <w:rFonts w:ascii="Courier New" w:hAnsi="Courier New" w:cs="Courier New"/>
          <w:sz w:val="20"/>
          <w:szCs w:val="20"/>
        </w:rPr>
        <w:t>derbolt device.</w:t>
      </w:r>
    </w:p>
    <w:p w14:paraId="64042EFF" w14:textId="77777777" w:rsidR="00042597" w:rsidRPr="00BD1AB0" w:rsidRDefault="00042597" w:rsidP="00EA55D5">
      <w:pPr>
        <w:pStyle w:val="ListParagraph"/>
        <w:numPr>
          <w:ilvl w:val="1"/>
          <w:numId w:val="10"/>
        </w:numPr>
        <w:rPr>
          <w:rFonts w:ascii="Courier New" w:hAnsi="Courier New" w:cs="Courier New"/>
          <w:sz w:val="20"/>
          <w:szCs w:val="20"/>
        </w:rPr>
      </w:pPr>
      <w:r w:rsidRPr="00BD1AB0">
        <w:rPr>
          <w:rFonts w:ascii="Courier New" w:hAnsi="Courier New" w:cs="Courier New"/>
          <w:sz w:val="20"/>
          <w:szCs w:val="20"/>
        </w:rPr>
        <w:t xml:space="preserve">Removed </w:t>
      </w:r>
      <w:r w:rsidR="00BD1AB0" w:rsidRPr="00BD1AB0">
        <w:rPr>
          <w:rFonts w:ascii="Courier New" w:hAnsi="Courier New" w:cs="Courier New"/>
          <w:sz w:val="20"/>
          <w:szCs w:val="20"/>
        </w:rPr>
        <w:t>T</w:t>
      </w:r>
      <w:r w:rsidRPr="00BD1AB0">
        <w:rPr>
          <w:rFonts w:ascii="Courier New" w:hAnsi="Courier New" w:cs="Courier New"/>
          <w:sz w:val="20"/>
          <w:szCs w:val="20"/>
        </w:rPr>
        <w:t>hunderbolt IO resource support</w:t>
      </w:r>
      <w:r w:rsidR="00BD1AB0" w:rsidRPr="00BD1AB0">
        <w:rPr>
          <w:rFonts w:ascii="Courier New" w:hAnsi="Courier New" w:cs="Courier New"/>
          <w:sz w:val="20"/>
          <w:szCs w:val="20"/>
        </w:rPr>
        <w:t>.</w:t>
      </w:r>
    </w:p>
    <w:p w14:paraId="0F8BE589" w14:textId="77777777" w:rsidR="00042597" w:rsidRPr="00BD1AB0" w:rsidRDefault="00042597" w:rsidP="00EA55D5">
      <w:pPr>
        <w:pStyle w:val="ListParagraph"/>
        <w:numPr>
          <w:ilvl w:val="1"/>
          <w:numId w:val="10"/>
        </w:numPr>
        <w:rPr>
          <w:rFonts w:ascii="Courier New" w:hAnsi="Courier New" w:cs="Courier New"/>
          <w:sz w:val="20"/>
          <w:szCs w:val="20"/>
        </w:rPr>
      </w:pPr>
      <w:r w:rsidRPr="00BD1AB0">
        <w:rPr>
          <w:rFonts w:ascii="Courier New" w:hAnsi="Courier New" w:cs="Courier New"/>
          <w:sz w:val="20"/>
          <w:szCs w:val="20"/>
        </w:rPr>
        <w:t>Changed Thunderbolt SMI delay default value from 1ms to 10ms.</w:t>
      </w:r>
    </w:p>
    <w:p w14:paraId="04F1825A" w14:textId="77777777" w:rsidR="00042597" w:rsidRPr="00BD1AB0" w:rsidRDefault="00042597" w:rsidP="00EA55D5">
      <w:pPr>
        <w:pStyle w:val="ListParagraph"/>
        <w:numPr>
          <w:ilvl w:val="0"/>
          <w:numId w:val="10"/>
        </w:numPr>
        <w:rPr>
          <w:rFonts w:ascii="Courier New" w:hAnsi="Courier New" w:cs="Courier New"/>
          <w:sz w:val="20"/>
          <w:szCs w:val="20"/>
        </w:rPr>
      </w:pPr>
      <w:r w:rsidRPr="00BD1AB0">
        <w:rPr>
          <w:rFonts w:ascii="Courier New" w:hAnsi="Courier New" w:cs="Courier New"/>
          <w:sz w:val="20"/>
          <w:szCs w:val="20"/>
        </w:rPr>
        <w:t xml:space="preserve">Updated </w:t>
      </w:r>
      <w:r w:rsidR="00BD1AB0" w:rsidRPr="00BD1AB0">
        <w:rPr>
          <w:rFonts w:ascii="Courier New" w:hAnsi="Courier New" w:cs="Courier New"/>
          <w:sz w:val="20"/>
          <w:szCs w:val="20"/>
        </w:rPr>
        <w:t>s</w:t>
      </w:r>
      <w:r w:rsidRPr="00BD1AB0">
        <w:rPr>
          <w:rFonts w:ascii="Courier New" w:hAnsi="Courier New" w:cs="Courier New"/>
          <w:sz w:val="20"/>
          <w:szCs w:val="20"/>
        </w:rPr>
        <w:t>imple fan control</w:t>
      </w:r>
      <w:r w:rsidR="00BD1AB0" w:rsidRPr="00BD1AB0">
        <w:rPr>
          <w:rFonts w:ascii="Courier New" w:hAnsi="Courier New" w:cs="Courier New"/>
          <w:sz w:val="20"/>
          <w:szCs w:val="20"/>
        </w:rPr>
        <w:t xml:space="preserve"> code.</w:t>
      </w:r>
    </w:p>
    <w:p w14:paraId="40227868" w14:textId="77777777" w:rsidR="00042597" w:rsidRPr="00BD1AB0" w:rsidRDefault="00042597" w:rsidP="00EA55D5">
      <w:pPr>
        <w:pStyle w:val="ListParagraph"/>
        <w:numPr>
          <w:ilvl w:val="0"/>
          <w:numId w:val="10"/>
        </w:numPr>
        <w:rPr>
          <w:rFonts w:ascii="Courier New" w:hAnsi="Courier New" w:cs="Courier New"/>
          <w:sz w:val="20"/>
          <w:szCs w:val="20"/>
        </w:rPr>
      </w:pPr>
      <w:r w:rsidRPr="00BD1AB0">
        <w:rPr>
          <w:rFonts w:ascii="Courier New" w:hAnsi="Courier New" w:cs="Courier New"/>
          <w:sz w:val="20"/>
          <w:szCs w:val="20"/>
          <w:lang w:eastAsia="zh-TW"/>
        </w:rPr>
        <w:t>Fixed issue where press</w:t>
      </w:r>
      <w:r w:rsidR="00BD1AB0" w:rsidRPr="00BD1AB0">
        <w:rPr>
          <w:rFonts w:ascii="Courier New" w:hAnsi="Courier New" w:cs="Courier New"/>
          <w:sz w:val="20"/>
          <w:szCs w:val="20"/>
          <w:lang w:eastAsia="zh-TW"/>
        </w:rPr>
        <w:t>ing</w:t>
      </w:r>
      <w:r w:rsidRPr="00BD1AB0">
        <w:rPr>
          <w:rFonts w:ascii="Courier New" w:hAnsi="Courier New" w:cs="Courier New"/>
          <w:sz w:val="20"/>
          <w:szCs w:val="20"/>
          <w:lang w:eastAsia="zh-TW"/>
        </w:rPr>
        <w:t xml:space="preserve"> Pause key during POST will show AMI</w:t>
      </w:r>
      <w:r w:rsidR="00BD1AB0" w:rsidRPr="00BD1AB0">
        <w:rPr>
          <w:rFonts w:ascii="Courier New" w:hAnsi="Courier New" w:cs="Courier New"/>
          <w:sz w:val="20"/>
          <w:szCs w:val="20"/>
          <w:lang w:eastAsia="zh-TW"/>
        </w:rPr>
        <w:t>*</w:t>
      </w:r>
      <w:r w:rsidRPr="00BD1AB0">
        <w:rPr>
          <w:rFonts w:ascii="Courier New" w:hAnsi="Courier New" w:cs="Courier New"/>
          <w:sz w:val="20"/>
          <w:szCs w:val="20"/>
          <w:lang w:eastAsia="zh-TW"/>
        </w:rPr>
        <w:t xml:space="preserve"> logo at once.</w:t>
      </w:r>
    </w:p>
    <w:p w14:paraId="05721317" w14:textId="77777777" w:rsidR="00042597" w:rsidRDefault="00042597" w:rsidP="00B31362">
      <w:pPr>
        <w:ind w:right="360"/>
        <w:rPr>
          <w:rFonts w:ascii="Courier New" w:eastAsia="SimSun" w:hAnsi="Courier New" w:cs="Courier New"/>
          <w:lang w:eastAsia="zh-CN"/>
        </w:rPr>
      </w:pPr>
    </w:p>
    <w:p w14:paraId="0452FCA7" w14:textId="77777777" w:rsidR="00834736" w:rsidRDefault="00834736" w:rsidP="00834736">
      <w:pPr>
        <w:pStyle w:val="Heading3"/>
        <w:numPr>
          <w:ilvl w:val="2"/>
          <w:numId w:val="0"/>
        </w:numPr>
        <w:pBdr>
          <w:top w:val="single" w:sz="4" w:space="5" w:color="000000" w:shadow="1"/>
          <w:left w:val="single" w:sz="4" w:space="0" w:color="000000" w:shadow="1"/>
          <w:bottom w:val="single" w:sz="4" w:space="2" w:color="000000" w:shadow="1"/>
          <w:right w:val="single" w:sz="4" w:space="0" w:color="000000" w:shadow="1"/>
        </w:pBdr>
        <w:tabs>
          <w:tab w:val="num" w:pos="0"/>
        </w:tabs>
        <w:suppressAutoHyphens/>
        <w:ind w:left="720" w:hanging="720"/>
        <w:rPr>
          <w:rFonts w:ascii="Courier New" w:hAnsi="Courier New" w:cs="Courier New"/>
          <w:bCs w:val="0"/>
        </w:rPr>
      </w:pPr>
      <w:r>
        <w:rPr>
          <w:rFonts w:ascii="Courier New" w:hAnsi="Courier New" w:cs="Courier New"/>
          <w:bCs w:val="0"/>
          <w:lang w:eastAsia="zh-TW"/>
        </w:rPr>
        <w:t>BIOS Version 0025 - GKPPT</w:t>
      </w:r>
      <w:r>
        <w:rPr>
          <w:rFonts w:ascii="Courier New" w:hAnsi="Courier New" w:cs="Courier New"/>
          <w:bCs w:val="0"/>
        </w:rPr>
        <w:t>10H.86A.0</w:t>
      </w:r>
      <w:r>
        <w:rPr>
          <w:rFonts w:ascii="Courier New" w:eastAsia="MS Mincho" w:hAnsi="Courier New" w:cs="Courier New"/>
          <w:bCs w:val="0"/>
          <w:lang w:eastAsia="ja-JP"/>
        </w:rPr>
        <w:t>0</w:t>
      </w:r>
      <w:r>
        <w:rPr>
          <w:rFonts w:ascii="Courier New" w:hAnsi="Courier New" w:cs="Courier New"/>
          <w:bCs w:val="0"/>
          <w:lang w:eastAsia="zh-TW"/>
        </w:rPr>
        <w:t>24</w:t>
      </w:r>
      <w:r>
        <w:rPr>
          <w:rFonts w:ascii="Courier New" w:hAnsi="Courier New" w:cs="Courier New"/>
          <w:bCs w:val="0"/>
        </w:rPr>
        <w:t>.20</w:t>
      </w:r>
      <w:r>
        <w:rPr>
          <w:rFonts w:ascii="Courier New" w:hAnsi="Courier New" w:cs="Courier New"/>
          <w:bCs w:val="0"/>
          <w:lang w:eastAsia="zh-TW"/>
        </w:rPr>
        <w:t>12</w:t>
      </w:r>
      <w:r>
        <w:rPr>
          <w:rFonts w:ascii="Courier New" w:hAnsi="Courier New" w:cs="Courier New"/>
          <w:bCs w:val="0"/>
        </w:rPr>
        <w:t>.</w:t>
      </w:r>
      <w:r>
        <w:rPr>
          <w:rFonts w:ascii="Courier New" w:hAnsi="Courier New" w:cs="Courier New"/>
          <w:bCs w:val="0"/>
          <w:lang w:eastAsia="zh-TW"/>
        </w:rPr>
        <w:t>1011</w:t>
      </w:r>
      <w:r>
        <w:rPr>
          <w:rFonts w:ascii="Courier New" w:hAnsi="Courier New" w:cs="Courier New"/>
          <w:bCs w:val="0"/>
        </w:rPr>
        <w:t>.</w:t>
      </w:r>
      <w:r>
        <w:rPr>
          <w:rFonts w:ascii="Courier New" w:hAnsi="Courier New" w:cs="Courier New"/>
          <w:bCs w:val="0"/>
          <w:lang w:eastAsia="zh-TW"/>
        </w:rPr>
        <w:t>1534</w:t>
      </w:r>
      <w:r>
        <w:rPr>
          <w:rFonts w:ascii="Courier New" w:hAnsi="Courier New" w:cs="Courier New"/>
          <w:bCs w:val="0"/>
        </w:rPr>
        <w:t xml:space="preserve"> </w:t>
      </w:r>
    </w:p>
    <w:p w14:paraId="7EB334FB" w14:textId="77777777" w:rsidR="00834736" w:rsidRDefault="00834736" w:rsidP="00834736">
      <w:pPr>
        <w:ind w:right="360"/>
        <w:rPr>
          <w:rFonts w:ascii="Courier New" w:hAnsi="Courier New" w:cs="Courier New"/>
          <w:b/>
          <w:bCs/>
        </w:rPr>
      </w:pPr>
    </w:p>
    <w:p w14:paraId="3C0488BB" w14:textId="77777777" w:rsidR="00834736" w:rsidRDefault="00834736" w:rsidP="00834736">
      <w:pPr>
        <w:ind w:right="360"/>
        <w:rPr>
          <w:rFonts w:ascii="Courier New" w:hAnsi="Courier New" w:cs="Courier New"/>
          <w:b/>
          <w:bCs/>
        </w:rPr>
      </w:pPr>
      <w:r>
        <w:rPr>
          <w:rFonts w:ascii="Courier New" w:hAnsi="Courier New" w:cs="Courier New"/>
          <w:b/>
          <w:bCs/>
        </w:rPr>
        <w:t>About This Release:</w:t>
      </w:r>
    </w:p>
    <w:p w14:paraId="14FE380A" w14:textId="77777777" w:rsidR="00834736" w:rsidRDefault="00834736" w:rsidP="00EA55D5">
      <w:pPr>
        <w:pStyle w:val="1"/>
        <w:numPr>
          <w:ilvl w:val="0"/>
          <w:numId w:val="7"/>
        </w:numPr>
      </w:pPr>
      <w:r>
        <w:t xml:space="preserve">Date: </w:t>
      </w:r>
      <w:r>
        <w:rPr>
          <w:lang w:eastAsia="zh-TW"/>
        </w:rPr>
        <w:t>October</w:t>
      </w:r>
      <w:r>
        <w:t xml:space="preserve"> </w:t>
      </w:r>
      <w:r>
        <w:rPr>
          <w:lang w:eastAsia="zh-TW"/>
        </w:rPr>
        <w:t>9</w:t>
      </w:r>
      <w:r>
        <w:t>, 201</w:t>
      </w:r>
      <w:r>
        <w:rPr>
          <w:lang w:eastAsia="zh-TW"/>
        </w:rPr>
        <w:t>2</w:t>
      </w:r>
    </w:p>
    <w:p w14:paraId="77B8A3C2" w14:textId="77777777" w:rsidR="00834736" w:rsidRDefault="00834736" w:rsidP="00EA55D5">
      <w:pPr>
        <w:pStyle w:val="1"/>
        <w:numPr>
          <w:ilvl w:val="0"/>
          <w:numId w:val="8"/>
        </w:numPr>
      </w:pPr>
      <w:r>
        <w:t xml:space="preserve">ME Firmware: </w:t>
      </w:r>
      <w:r>
        <w:rPr>
          <w:rFonts w:eastAsia="MS Mincho"/>
          <w:lang w:eastAsia="ja-JP"/>
        </w:rPr>
        <w:t>8</w:t>
      </w:r>
      <w:r>
        <w:t>.</w:t>
      </w:r>
      <w:r>
        <w:rPr>
          <w:lang w:eastAsia="zh-TW"/>
        </w:rPr>
        <w:t>1</w:t>
      </w:r>
      <w:r>
        <w:t>.</w:t>
      </w:r>
      <w:r>
        <w:rPr>
          <w:lang w:eastAsia="zh-TW"/>
        </w:rPr>
        <w:t>0</w:t>
      </w:r>
      <w:r>
        <w:t>.1</w:t>
      </w:r>
      <w:r>
        <w:rPr>
          <w:lang w:eastAsia="zh-TW"/>
        </w:rPr>
        <w:t>248</w:t>
      </w:r>
    </w:p>
    <w:p w14:paraId="016F384D" w14:textId="77777777" w:rsidR="00834736" w:rsidRDefault="00834736" w:rsidP="00EA55D5">
      <w:pPr>
        <w:pStyle w:val="1"/>
        <w:numPr>
          <w:ilvl w:val="0"/>
          <w:numId w:val="8"/>
        </w:numPr>
      </w:pPr>
      <w:r>
        <w:t xml:space="preserve">Integrated Graphics Option ROM: Build </w:t>
      </w:r>
      <w:r>
        <w:rPr>
          <w:lang w:eastAsia="zh-TW"/>
        </w:rPr>
        <w:t xml:space="preserve">2137 </w:t>
      </w:r>
      <w:r>
        <w:t>PC 14.34</w:t>
      </w:r>
    </w:p>
    <w:p w14:paraId="22CF87F7" w14:textId="77777777" w:rsidR="00834736" w:rsidRPr="005E477F" w:rsidRDefault="00834736" w:rsidP="00EA55D5">
      <w:pPr>
        <w:pStyle w:val="1"/>
        <w:numPr>
          <w:ilvl w:val="0"/>
          <w:numId w:val="8"/>
        </w:numPr>
      </w:pPr>
      <w:r w:rsidRPr="005E477F">
        <w:t>LAN Option ROM: v13</w:t>
      </w:r>
      <w:r w:rsidRPr="005E477F">
        <w:rPr>
          <w:lang w:eastAsia="zh-TW"/>
        </w:rPr>
        <w:t>81</w:t>
      </w:r>
      <w:r w:rsidRPr="005E477F">
        <w:rPr>
          <w:rFonts w:eastAsia="MS Mincho"/>
          <w:lang w:eastAsia="ja-JP"/>
        </w:rPr>
        <w:t xml:space="preserve"> </w:t>
      </w:r>
      <w:r w:rsidRPr="005E477F">
        <w:t>PXE 2.1 Build 0</w:t>
      </w:r>
      <w:r w:rsidRPr="005E477F">
        <w:rPr>
          <w:lang w:eastAsia="zh-TW"/>
        </w:rPr>
        <w:t>91</w:t>
      </w:r>
    </w:p>
    <w:p w14:paraId="0E9FC5BB" w14:textId="77777777" w:rsidR="00834736" w:rsidRPr="005E477F" w:rsidRDefault="005E477F" w:rsidP="00EA55D5">
      <w:pPr>
        <w:pStyle w:val="ListParagraph"/>
        <w:numPr>
          <w:ilvl w:val="0"/>
          <w:numId w:val="8"/>
        </w:numPr>
        <w:rPr>
          <w:rFonts w:ascii="Courier New" w:hAnsi="Courier New" w:cs="Courier New"/>
          <w:sz w:val="20"/>
          <w:szCs w:val="20"/>
        </w:rPr>
      </w:pPr>
      <w:r w:rsidRPr="005E477F">
        <w:rPr>
          <w:rFonts w:ascii="Courier New" w:hAnsi="Courier New" w:cs="Courier New"/>
          <w:sz w:val="20"/>
          <w:szCs w:val="20"/>
        </w:rPr>
        <w:t xml:space="preserve">3rd Generation EFI driver: </w:t>
      </w:r>
      <w:r w:rsidR="00834736" w:rsidRPr="005E477F">
        <w:rPr>
          <w:rFonts w:ascii="Courier New" w:hAnsi="Courier New" w:cs="Courier New"/>
          <w:sz w:val="20"/>
          <w:szCs w:val="20"/>
          <w:lang w:eastAsia="zh-TW"/>
        </w:rPr>
        <w:t>3.0.14.1015</w:t>
      </w:r>
    </w:p>
    <w:p w14:paraId="2271625A" w14:textId="77777777" w:rsidR="00834736" w:rsidRPr="005E477F" w:rsidRDefault="005E477F" w:rsidP="00EA55D5">
      <w:pPr>
        <w:pStyle w:val="1"/>
        <w:numPr>
          <w:ilvl w:val="0"/>
          <w:numId w:val="8"/>
        </w:numPr>
      </w:pPr>
      <w:r w:rsidRPr="005E477F">
        <w:rPr>
          <w:lang w:eastAsia="zh-TW"/>
        </w:rPr>
        <w:t xml:space="preserve">2nd Generation EFI driver: </w:t>
      </w:r>
      <w:r w:rsidR="00834736" w:rsidRPr="005E477F">
        <w:rPr>
          <w:lang w:eastAsia="zh-TW"/>
        </w:rPr>
        <w:t>2.0.32.1014</w:t>
      </w:r>
    </w:p>
    <w:p w14:paraId="72D6D67E" w14:textId="77777777" w:rsidR="00834736" w:rsidRDefault="00834736" w:rsidP="00EA55D5">
      <w:pPr>
        <w:pStyle w:val="1"/>
        <w:numPr>
          <w:ilvl w:val="0"/>
          <w:numId w:val="8"/>
        </w:numPr>
      </w:pPr>
      <w:r>
        <w:rPr>
          <w:color w:val="000000"/>
          <w:lang w:eastAsia="zh-TW"/>
        </w:rPr>
        <w:t>Visual BIOS: 1.2.1</w:t>
      </w:r>
    </w:p>
    <w:p w14:paraId="36EFA662" w14:textId="77777777" w:rsidR="00834736" w:rsidRDefault="00834736" w:rsidP="00834736">
      <w:pPr>
        <w:pStyle w:val="1"/>
        <w:ind w:left="1440"/>
        <w:rPr>
          <w:lang w:eastAsia="zh-TW"/>
        </w:rPr>
      </w:pPr>
    </w:p>
    <w:p w14:paraId="22CED08D" w14:textId="77777777" w:rsidR="00834736" w:rsidRDefault="00834736" w:rsidP="00834736">
      <w:pPr>
        <w:pStyle w:val="1"/>
        <w:rPr>
          <w:b/>
          <w:bCs/>
          <w:lang w:eastAsia="zh-TW"/>
        </w:rPr>
      </w:pPr>
      <w:r>
        <w:rPr>
          <w:b/>
          <w:bCs/>
        </w:rPr>
        <w:t>New Fixes/Features:</w:t>
      </w:r>
    </w:p>
    <w:p w14:paraId="7323679E" w14:textId="77777777" w:rsidR="00834736" w:rsidRPr="005E477F" w:rsidRDefault="00834736" w:rsidP="00EA55D5">
      <w:pPr>
        <w:pStyle w:val="ListParagraph"/>
        <w:numPr>
          <w:ilvl w:val="0"/>
          <w:numId w:val="9"/>
        </w:numPr>
        <w:rPr>
          <w:rFonts w:ascii="Courier New" w:hAnsi="Courier New" w:cs="Courier New"/>
          <w:sz w:val="20"/>
          <w:szCs w:val="20"/>
        </w:rPr>
      </w:pPr>
      <w:r w:rsidRPr="005E477F">
        <w:rPr>
          <w:rFonts w:ascii="Courier New" w:hAnsi="Courier New" w:cs="Courier New"/>
          <w:sz w:val="20"/>
          <w:szCs w:val="20"/>
          <w:lang w:eastAsia="zh-TW"/>
        </w:rPr>
        <w:t xml:space="preserve">Updated Visual BIOS </w:t>
      </w:r>
      <w:r w:rsidR="005E477F" w:rsidRPr="005E477F">
        <w:rPr>
          <w:rFonts w:ascii="Courier New" w:hAnsi="Courier New" w:cs="Courier New"/>
          <w:sz w:val="20"/>
          <w:szCs w:val="20"/>
          <w:lang w:eastAsia="zh-TW"/>
        </w:rPr>
        <w:t xml:space="preserve">to version </w:t>
      </w:r>
      <w:r w:rsidRPr="005E477F">
        <w:rPr>
          <w:rFonts w:ascii="Courier New" w:hAnsi="Courier New" w:cs="Courier New"/>
          <w:sz w:val="20"/>
          <w:szCs w:val="20"/>
          <w:lang w:eastAsia="zh-TW"/>
        </w:rPr>
        <w:t>1.2.1.</w:t>
      </w:r>
    </w:p>
    <w:p w14:paraId="304B13A8" w14:textId="77777777" w:rsidR="00834736" w:rsidRPr="00446F90" w:rsidRDefault="00834736" w:rsidP="00EA55D5">
      <w:pPr>
        <w:pStyle w:val="ListParagraph"/>
        <w:numPr>
          <w:ilvl w:val="0"/>
          <w:numId w:val="9"/>
        </w:numPr>
        <w:rPr>
          <w:rFonts w:ascii="Courier New" w:hAnsi="Courier New" w:cs="Courier New"/>
          <w:sz w:val="20"/>
          <w:szCs w:val="20"/>
        </w:rPr>
      </w:pPr>
      <w:r w:rsidRPr="00446F90">
        <w:rPr>
          <w:rFonts w:ascii="Courier New" w:hAnsi="Courier New" w:cs="Courier New"/>
          <w:sz w:val="20"/>
          <w:szCs w:val="20"/>
          <w:lang w:eastAsia="zh-TW"/>
        </w:rPr>
        <w:t>Remove</w:t>
      </w:r>
      <w:r w:rsidR="00446F90">
        <w:rPr>
          <w:rFonts w:ascii="Courier New" w:hAnsi="Courier New" w:cs="Courier New"/>
          <w:sz w:val="20"/>
          <w:szCs w:val="20"/>
          <w:lang w:eastAsia="zh-TW"/>
        </w:rPr>
        <w:t>d</w:t>
      </w:r>
      <w:r w:rsidR="00C16E33" w:rsidRPr="00446F90">
        <w:rPr>
          <w:rFonts w:ascii="Courier New" w:hAnsi="Courier New" w:cs="Courier New"/>
          <w:sz w:val="20"/>
          <w:szCs w:val="20"/>
          <w:lang w:eastAsia="zh-TW"/>
        </w:rPr>
        <w:t xml:space="preserve"> </w:t>
      </w:r>
      <w:r w:rsidR="00446F90" w:rsidRPr="00446F90">
        <w:rPr>
          <w:rFonts w:ascii="Courier New" w:hAnsi="Courier New" w:cs="Courier New"/>
          <w:sz w:val="20"/>
          <w:szCs w:val="20"/>
          <w:lang w:eastAsia="zh-TW"/>
        </w:rPr>
        <w:t>B</w:t>
      </w:r>
      <w:r w:rsidRPr="00446F90">
        <w:rPr>
          <w:rFonts w:ascii="Courier New" w:hAnsi="Courier New" w:cs="Courier New"/>
          <w:sz w:val="20"/>
          <w:szCs w:val="20"/>
          <w:lang w:eastAsia="zh-TW"/>
        </w:rPr>
        <w:t xml:space="preserve">rightness </w:t>
      </w:r>
      <w:r w:rsidR="00446F90" w:rsidRPr="00446F90">
        <w:rPr>
          <w:rFonts w:ascii="Courier New" w:hAnsi="Courier New" w:cs="Courier New"/>
          <w:sz w:val="20"/>
          <w:szCs w:val="20"/>
          <w:lang w:eastAsia="zh-TW"/>
        </w:rPr>
        <w:t>Control option.</w:t>
      </w:r>
    </w:p>
    <w:p w14:paraId="4B3DE63A" w14:textId="77777777" w:rsidR="00834736" w:rsidRPr="005E477F" w:rsidRDefault="00834736" w:rsidP="00EA55D5">
      <w:pPr>
        <w:pStyle w:val="ListParagraph"/>
        <w:numPr>
          <w:ilvl w:val="0"/>
          <w:numId w:val="9"/>
        </w:numPr>
        <w:rPr>
          <w:rFonts w:ascii="Courier New" w:hAnsi="Courier New" w:cs="Courier New"/>
          <w:sz w:val="20"/>
          <w:szCs w:val="20"/>
        </w:rPr>
      </w:pPr>
      <w:r w:rsidRPr="005E477F">
        <w:rPr>
          <w:rFonts w:ascii="Courier New" w:hAnsi="Courier New" w:cs="Courier New"/>
          <w:sz w:val="20"/>
          <w:szCs w:val="20"/>
          <w:lang w:eastAsia="zh-TW"/>
        </w:rPr>
        <w:t>Added "Display F12 for Network boot"</w:t>
      </w:r>
      <w:r w:rsidR="005E477F" w:rsidRPr="005E477F">
        <w:rPr>
          <w:rFonts w:ascii="Courier New" w:hAnsi="Courier New" w:cs="Courier New"/>
          <w:sz w:val="20"/>
          <w:szCs w:val="20"/>
          <w:lang w:eastAsia="zh-TW"/>
        </w:rPr>
        <w:t xml:space="preserve"> option</w:t>
      </w:r>
      <w:r w:rsidRPr="005E477F">
        <w:rPr>
          <w:rFonts w:ascii="Courier New" w:hAnsi="Courier New" w:cs="Courier New"/>
          <w:sz w:val="20"/>
          <w:szCs w:val="20"/>
          <w:lang w:eastAsia="zh-TW"/>
        </w:rPr>
        <w:t>.</w:t>
      </w:r>
    </w:p>
    <w:p w14:paraId="20B622E1" w14:textId="77777777" w:rsidR="00834736" w:rsidRPr="00642838" w:rsidRDefault="00834736" w:rsidP="00EA55D5">
      <w:pPr>
        <w:pStyle w:val="ListParagraph"/>
        <w:numPr>
          <w:ilvl w:val="0"/>
          <w:numId w:val="9"/>
        </w:numPr>
        <w:rPr>
          <w:rFonts w:ascii="Courier New" w:hAnsi="Courier New" w:cs="Courier New"/>
          <w:sz w:val="20"/>
          <w:szCs w:val="20"/>
        </w:rPr>
      </w:pPr>
      <w:r w:rsidRPr="00642838">
        <w:rPr>
          <w:rFonts w:ascii="Courier New" w:hAnsi="Courier New" w:cs="Courier New"/>
          <w:sz w:val="20"/>
          <w:szCs w:val="20"/>
          <w:lang w:eastAsia="zh-TW"/>
        </w:rPr>
        <w:t xml:space="preserve">Updated </w:t>
      </w:r>
      <w:r w:rsidR="005E477F" w:rsidRPr="00642838">
        <w:rPr>
          <w:rFonts w:ascii="Courier New" w:hAnsi="Courier New" w:cs="Courier New"/>
          <w:sz w:val="20"/>
          <w:szCs w:val="20"/>
          <w:lang w:eastAsia="zh-TW"/>
        </w:rPr>
        <w:t>processor support.</w:t>
      </w:r>
    </w:p>
    <w:p w14:paraId="0664C31F" w14:textId="77777777" w:rsidR="00834736" w:rsidRPr="00642838" w:rsidRDefault="00834736" w:rsidP="00EA55D5">
      <w:pPr>
        <w:pStyle w:val="ListParagraph"/>
        <w:numPr>
          <w:ilvl w:val="0"/>
          <w:numId w:val="9"/>
        </w:numPr>
        <w:rPr>
          <w:rFonts w:ascii="Courier New" w:hAnsi="Courier New" w:cs="Courier New"/>
          <w:sz w:val="20"/>
          <w:szCs w:val="20"/>
        </w:rPr>
      </w:pPr>
      <w:r w:rsidRPr="00642838">
        <w:rPr>
          <w:rFonts w:ascii="Courier New" w:hAnsi="Courier New" w:cs="Courier New"/>
          <w:sz w:val="20"/>
          <w:szCs w:val="20"/>
          <w:lang w:eastAsia="zh-TW"/>
        </w:rPr>
        <w:t xml:space="preserve">Fixed issue where </w:t>
      </w:r>
      <w:r w:rsidR="00642838" w:rsidRPr="00642838">
        <w:rPr>
          <w:rFonts w:ascii="Courier New" w:hAnsi="Courier New" w:cs="Courier New"/>
          <w:sz w:val="20"/>
          <w:szCs w:val="20"/>
          <w:lang w:eastAsia="zh-TW"/>
        </w:rPr>
        <w:t>system does not W</w:t>
      </w:r>
      <w:r w:rsidRPr="00642838">
        <w:rPr>
          <w:rFonts w:ascii="Courier New" w:hAnsi="Courier New" w:cs="Courier New"/>
          <w:sz w:val="20"/>
          <w:szCs w:val="20"/>
          <w:lang w:eastAsia="zh-TW"/>
        </w:rPr>
        <w:t>ake</w:t>
      </w:r>
      <w:r w:rsidR="00642838" w:rsidRPr="00642838">
        <w:rPr>
          <w:rFonts w:ascii="Courier New" w:hAnsi="Courier New" w:cs="Courier New"/>
          <w:sz w:val="20"/>
          <w:szCs w:val="20"/>
          <w:lang w:eastAsia="zh-TW"/>
        </w:rPr>
        <w:t>-</w:t>
      </w:r>
      <w:r w:rsidRPr="00642838">
        <w:rPr>
          <w:rFonts w:ascii="Courier New" w:hAnsi="Courier New" w:cs="Courier New"/>
          <w:sz w:val="20"/>
          <w:szCs w:val="20"/>
          <w:lang w:eastAsia="zh-TW"/>
        </w:rPr>
        <w:t>on</w:t>
      </w:r>
      <w:r w:rsidR="00642838" w:rsidRPr="00642838">
        <w:rPr>
          <w:rFonts w:ascii="Courier New" w:hAnsi="Courier New" w:cs="Courier New"/>
          <w:sz w:val="20"/>
          <w:szCs w:val="20"/>
          <w:lang w:eastAsia="zh-TW"/>
        </w:rPr>
        <w:t>-</w:t>
      </w:r>
      <w:r w:rsidRPr="00642838">
        <w:rPr>
          <w:rFonts w:ascii="Courier New" w:hAnsi="Courier New" w:cs="Courier New"/>
          <w:sz w:val="20"/>
          <w:szCs w:val="20"/>
          <w:lang w:eastAsia="zh-TW"/>
        </w:rPr>
        <w:t xml:space="preserve">LAN when “Wake on LAN from S4/S5” </w:t>
      </w:r>
      <w:r w:rsidR="00642838" w:rsidRPr="00642838">
        <w:rPr>
          <w:rFonts w:ascii="Courier New" w:hAnsi="Courier New" w:cs="Courier New"/>
          <w:sz w:val="20"/>
          <w:szCs w:val="20"/>
          <w:lang w:eastAsia="zh-TW"/>
        </w:rPr>
        <w:t xml:space="preserve">is set </w:t>
      </w:r>
      <w:r w:rsidRPr="00642838">
        <w:rPr>
          <w:rFonts w:ascii="Courier New" w:hAnsi="Courier New" w:cs="Courier New"/>
          <w:sz w:val="20"/>
          <w:szCs w:val="20"/>
          <w:lang w:eastAsia="zh-TW"/>
        </w:rPr>
        <w:t>to “Power On – PXE Boot”.</w:t>
      </w:r>
    </w:p>
    <w:p w14:paraId="629E2446" w14:textId="77777777" w:rsidR="00834736" w:rsidRPr="005E477F" w:rsidRDefault="00834736" w:rsidP="00EA55D5">
      <w:pPr>
        <w:pStyle w:val="ListParagraph"/>
        <w:numPr>
          <w:ilvl w:val="0"/>
          <w:numId w:val="9"/>
        </w:numPr>
        <w:rPr>
          <w:rFonts w:ascii="Courier New" w:hAnsi="Courier New" w:cs="Courier New"/>
          <w:sz w:val="20"/>
          <w:szCs w:val="20"/>
          <w:lang w:eastAsia="zh-TW"/>
        </w:rPr>
      </w:pPr>
      <w:r w:rsidRPr="005E477F">
        <w:rPr>
          <w:rFonts w:ascii="Courier New" w:hAnsi="Courier New" w:cs="Courier New"/>
          <w:sz w:val="20"/>
          <w:szCs w:val="20"/>
        </w:rPr>
        <w:t>Improved</w:t>
      </w:r>
      <w:r w:rsidRPr="005E477F">
        <w:rPr>
          <w:rFonts w:ascii="Courier New" w:hAnsi="Courier New" w:cs="Courier New"/>
          <w:sz w:val="20"/>
          <w:szCs w:val="20"/>
          <w:lang w:eastAsia="zh-TW"/>
        </w:rPr>
        <w:t xml:space="preserve"> </w:t>
      </w:r>
      <w:r w:rsidR="005E477F" w:rsidRPr="005E477F">
        <w:rPr>
          <w:rFonts w:ascii="Courier New" w:hAnsi="Courier New" w:cs="Courier New"/>
          <w:sz w:val="20"/>
          <w:szCs w:val="20"/>
          <w:lang w:eastAsia="zh-TW"/>
        </w:rPr>
        <w:t xml:space="preserve">Thunderbolt </w:t>
      </w:r>
      <w:r w:rsidRPr="005E477F">
        <w:rPr>
          <w:rFonts w:ascii="Courier New" w:hAnsi="Courier New" w:cs="Courier New"/>
          <w:sz w:val="20"/>
          <w:szCs w:val="20"/>
          <w:lang w:eastAsia="zh-TW"/>
        </w:rPr>
        <w:t>function.</w:t>
      </w:r>
    </w:p>
    <w:p w14:paraId="67E26B1E" w14:textId="77777777" w:rsidR="00834736" w:rsidRPr="005E477F" w:rsidRDefault="00834736" w:rsidP="00EA55D5">
      <w:pPr>
        <w:pStyle w:val="ListParagraph"/>
        <w:numPr>
          <w:ilvl w:val="0"/>
          <w:numId w:val="9"/>
        </w:numPr>
        <w:rPr>
          <w:rFonts w:ascii="Courier New" w:hAnsi="Courier New" w:cs="Courier New"/>
          <w:sz w:val="20"/>
          <w:szCs w:val="20"/>
        </w:rPr>
      </w:pPr>
      <w:r w:rsidRPr="005E477F">
        <w:rPr>
          <w:rFonts w:ascii="Courier New" w:hAnsi="Courier New" w:cs="Courier New"/>
          <w:sz w:val="20"/>
          <w:szCs w:val="20"/>
          <w:lang w:eastAsia="zh-TW"/>
        </w:rPr>
        <w:t>Fixed issue</w:t>
      </w:r>
      <w:r w:rsidRPr="005E477F">
        <w:rPr>
          <w:rFonts w:ascii="Courier New" w:hAnsi="Courier New" w:cs="Courier New"/>
          <w:sz w:val="20"/>
          <w:szCs w:val="20"/>
        </w:rPr>
        <w:t xml:space="preserve"> </w:t>
      </w:r>
      <w:r w:rsidR="005E477F" w:rsidRPr="005E477F">
        <w:rPr>
          <w:rFonts w:ascii="Courier New" w:hAnsi="Courier New" w:cs="Courier New"/>
          <w:sz w:val="20"/>
          <w:szCs w:val="20"/>
        </w:rPr>
        <w:t xml:space="preserve">where </w:t>
      </w:r>
      <w:r w:rsidRPr="005E477F">
        <w:rPr>
          <w:rFonts w:ascii="Courier New" w:hAnsi="Courier New" w:cs="Courier New"/>
          <w:sz w:val="20"/>
          <w:szCs w:val="20"/>
          <w:lang w:eastAsia="zh-TW"/>
        </w:rPr>
        <w:t xml:space="preserve">two IGD secondary </w:t>
      </w:r>
      <w:r w:rsidR="005E477F" w:rsidRPr="005E477F">
        <w:rPr>
          <w:rFonts w:ascii="Courier New" w:hAnsi="Courier New" w:cs="Courier New"/>
          <w:sz w:val="20"/>
          <w:szCs w:val="20"/>
          <w:lang w:eastAsia="zh-TW"/>
        </w:rPr>
        <w:t>video ports appear.</w:t>
      </w:r>
    </w:p>
    <w:p w14:paraId="743447FE" w14:textId="77777777" w:rsidR="00834736" w:rsidRPr="005E477F" w:rsidRDefault="00834736" w:rsidP="00EA55D5">
      <w:pPr>
        <w:pStyle w:val="ListParagraph"/>
        <w:numPr>
          <w:ilvl w:val="0"/>
          <w:numId w:val="9"/>
        </w:numPr>
        <w:rPr>
          <w:rFonts w:ascii="Courier New" w:hAnsi="Courier New" w:cs="Courier New"/>
          <w:sz w:val="20"/>
          <w:szCs w:val="20"/>
        </w:rPr>
      </w:pPr>
      <w:r w:rsidRPr="005E477F">
        <w:rPr>
          <w:rFonts w:ascii="Courier New" w:hAnsi="Courier New" w:cs="Courier New"/>
          <w:sz w:val="20"/>
          <w:szCs w:val="20"/>
          <w:lang w:eastAsia="zh-TW"/>
        </w:rPr>
        <w:t>Fixed issue where I</w:t>
      </w:r>
      <w:r w:rsidR="005E477F" w:rsidRPr="005E477F">
        <w:rPr>
          <w:rFonts w:ascii="Courier New" w:hAnsi="Courier New" w:cs="Courier New"/>
          <w:sz w:val="20"/>
          <w:szCs w:val="20"/>
          <w:lang w:eastAsia="zh-TW"/>
        </w:rPr>
        <w:t xml:space="preserve">ntel Integrator Toolkit </w:t>
      </w:r>
      <w:r w:rsidRPr="005E477F">
        <w:rPr>
          <w:rFonts w:ascii="Courier New" w:hAnsi="Courier New" w:cs="Courier New"/>
          <w:sz w:val="20"/>
          <w:szCs w:val="20"/>
          <w:lang w:eastAsia="zh-TW"/>
        </w:rPr>
        <w:t>5.0 can</w:t>
      </w:r>
      <w:r w:rsidR="005E477F" w:rsidRPr="005E477F">
        <w:rPr>
          <w:rFonts w:ascii="Courier New" w:hAnsi="Courier New" w:cs="Courier New"/>
          <w:sz w:val="20"/>
          <w:szCs w:val="20"/>
          <w:lang w:eastAsia="zh-TW"/>
        </w:rPr>
        <w:t xml:space="preserve">not </w:t>
      </w:r>
      <w:r w:rsidRPr="005E477F">
        <w:rPr>
          <w:rFonts w:ascii="Courier New" w:hAnsi="Courier New" w:cs="Courier New"/>
          <w:sz w:val="20"/>
          <w:szCs w:val="20"/>
          <w:lang w:eastAsia="zh-TW"/>
        </w:rPr>
        <w:t>modify SMBIOS data.</w:t>
      </w:r>
    </w:p>
    <w:p w14:paraId="14BAE345" w14:textId="77777777" w:rsidR="00834736" w:rsidRPr="00A8399A" w:rsidRDefault="00A8399A" w:rsidP="00EA55D5">
      <w:pPr>
        <w:pStyle w:val="ListParagraph"/>
        <w:numPr>
          <w:ilvl w:val="0"/>
          <w:numId w:val="9"/>
        </w:numPr>
        <w:rPr>
          <w:rFonts w:ascii="Courier New" w:hAnsi="Courier New" w:cs="Courier New"/>
          <w:sz w:val="20"/>
          <w:szCs w:val="20"/>
        </w:rPr>
      </w:pPr>
      <w:r w:rsidRPr="00A8399A">
        <w:rPr>
          <w:rFonts w:ascii="Courier New" w:hAnsi="Courier New" w:cs="Courier New"/>
          <w:sz w:val="20"/>
          <w:szCs w:val="20"/>
          <w:lang w:eastAsia="zh-TW"/>
        </w:rPr>
        <w:t>F</w:t>
      </w:r>
      <w:r w:rsidR="00834736" w:rsidRPr="00A8399A">
        <w:rPr>
          <w:rFonts w:ascii="Courier New" w:hAnsi="Courier New" w:cs="Courier New"/>
          <w:sz w:val="20"/>
          <w:szCs w:val="20"/>
          <w:lang w:eastAsia="zh-TW"/>
        </w:rPr>
        <w:t xml:space="preserve">ixed issue where BIOS setup </w:t>
      </w:r>
      <w:r w:rsidRPr="00A8399A">
        <w:rPr>
          <w:rFonts w:ascii="Courier New" w:hAnsi="Courier New" w:cs="Courier New"/>
          <w:sz w:val="20"/>
          <w:szCs w:val="20"/>
          <w:lang w:eastAsia="zh-TW"/>
        </w:rPr>
        <w:t xml:space="preserve">does </w:t>
      </w:r>
      <w:r w:rsidR="00834736" w:rsidRPr="00A8399A">
        <w:rPr>
          <w:rFonts w:ascii="Courier New" w:hAnsi="Courier New" w:cs="Courier New"/>
          <w:sz w:val="20"/>
          <w:szCs w:val="20"/>
          <w:lang w:eastAsia="zh-TW"/>
        </w:rPr>
        <w:t>not show “Chipset SATA mode” item.</w:t>
      </w:r>
    </w:p>
    <w:p w14:paraId="60AD9B9E" w14:textId="77777777" w:rsidR="00834736" w:rsidRPr="00A8399A" w:rsidRDefault="00834736" w:rsidP="00EA55D5">
      <w:pPr>
        <w:pStyle w:val="ListParagraph"/>
        <w:numPr>
          <w:ilvl w:val="0"/>
          <w:numId w:val="9"/>
        </w:numPr>
        <w:rPr>
          <w:rFonts w:ascii="Courier New" w:hAnsi="Courier New" w:cs="Courier New"/>
          <w:sz w:val="20"/>
          <w:szCs w:val="20"/>
        </w:rPr>
      </w:pPr>
      <w:r w:rsidRPr="00A8399A">
        <w:rPr>
          <w:rFonts w:ascii="Courier New" w:hAnsi="Courier New" w:cs="Courier New"/>
          <w:sz w:val="20"/>
          <w:szCs w:val="20"/>
          <w:lang w:eastAsia="zh-TW"/>
        </w:rPr>
        <w:t xml:space="preserve">Fixed issue where </w:t>
      </w:r>
      <w:r w:rsidR="00A8399A" w:rsidRPr="00A8399A">
        <w:rPr>
          <w:rFonts w:ascii="Courier New" w:hAnsi="Courier New" w:cs="Courier New"/>
          <w:sz w:val="20"/>
          <w:szCs w:val="20"/>
          <w:lang w:eastAsia="zh-TW"/>
        </w:rPr>
        <w:t xml:space="preserve">system halts during POST if </w:t>
      </w:r>
      <w:r w:rsidRPr="00A8399A">
        <w:rPr>
          <w:rFonts w:ascii="Courier New" w:hAnsi="Courier New" w:cs="Courier New"/>
          <w:sz w:val="20"/>
          <w:szCs w:val="20"/>
          <w:lang w:eastAsia="zh-TW"/>
        </w:rPr>
        <w:t>BIOS Setup Auto-Entry</w:t>
      </w:r>
      <w:r w:rsidR="00A8399A" w:rsidRPr="00A8399A">
        <w:rPr>
          <w:rFonts w:ascii="Courier New" w:hAnsi="Courier New" w:cs="Courier New"/>
          <w:sz w:val="20"/>
          <w:szCs w:val="20"/>
          <w:lang w:eastAsia="zh-TW"/>
        </w:rPr>
        <w:t xml:space="preserve"> is</w:t>
      </w:r>
      <w:r w:rsidRPr="00A8399A">
        <w:rPr>
          <w:rFonts w:ascii="Courier New" w:hAnsi="Courier New" w:cs="Courier New"/>
          <w:sz w:val="20"/>
          <w:szCs w:val="20"/>
          <w:lang w:eastAsia="zh-TW"/>
        </w:rPr>
        <w:t xml:space="preserve"> enabled.</w:t>
      </w:r>
    </w:p>
    <w:p w14:paraId="7F37D629" w14:textId="77777777" w:rsidR="00834736" w:rsidRDefault="00834736" w:rsidP="00B31362">
      <w:pPr>
        <w:ind w:right="360"/>
        <w:rPr>
          <w:rFonts w:ascii="Courier New" w:eastAsia="SimSun" w:hAnsi="Courier New" w:cs="Courier New"/>
          <w:lang w:eastAsia="zh-CN"/>
        </w:rPr>
      </w:pPr>
    </w:p>
    <w:p w14:paraId="1C1FD3F7" w14:textId="77777777" w:rsidR="0026564A" w:rsidRDefault="0026564A" w:rsidP="0026564A">
      <w:pPr>
        <w:pStyle w:val="Heading3"/>
        <w:numPr>
          <w:ilvl w:val="2"/>
          <w:numId w:val="0"/>
        </w:numPr>
        <w:pBdr>
          <w:top w:val="single" w:sz="4" w:space="5" w:color="000000" w:shadow="1"/>
          <w:left w:val="single" w:sz="4" w:space="0" w:color="000000" w:shadow="1"/>
          <w:bottom w:val="single" w:sz="4" w:space="2" w:color="000000" w:shadow="1"/>
          <w:right w:val="single" w:sz="4" w:space="0" w:color="000000" w:shadow="1"/>
        </w:pBdr>
        <w:tabs>
          <w:tab w:val="num" w:pos="0"/>
        </w:tabs>
        <w:suppressAutoHyphens/>
        <w:ind w:left="720" w:hanging="720"/>
        <w:rPr>
          <w:rFonts w:ascii="Courier New" w:hAnsi="Courier New" w:cs="Courier New"/>
          <w:bCs w:val="0"/>
        </w:rPr>
      </w:pPr>
      <w:r>
        <w:rPr>
          <w:rFonts w:ascii="Courier New" w:hAnsi="Courier New" w:cs="Courier New"/>
          <w:bCs w:val="0"/>
          <w:lang w:eastAsia="zh-TW"/>
        </w:rPr>
        <w:t>BIOS Version 0020 - GKPPT</w:t>
      </w:r>
      <w:r>
        <w:rPr>
          <w:rFonts w:ascii="Courier New" w:hAnsi="Courier New" w:cs="Courier New"/>
          <w:bCs w:val="0"/>
        </w:rPr>
        <w:t>10H.86A.0</w:t>
      </w:r>
      <w:r>
        <w:rPr>
          <w:rFonts w:ascii="Courier New" w:eastAsia="MS Mincho" w:hAnsi="Courier New" w:cs="Courier New"/>
          <w:bCs w:val="0"/>
          <w:lang w:eastAsia="ja-JP"/>
        </w:rPr>
        <w:t>0</w:t>
      </w:r>
      <w:r>
        <w:rPr>
          <w:rFonts w:ascii="Courier New" w:hAnsi="Courier New" w:cs="Courier New"/>
          <w:bCs w:val="0"/>
          <w:lang w:eastAsia="zh-TW"/>
        </w:rPr>
        <w:t>20</w:t>
      </w:r>
      <w:r>
        <w:rPr>
          <w:rFonts w:ascii="Courier New" w:hAnsi="Courier New" w:cs="Courier New"/>
          <w:bCs w:val="0"/>
        </w:rPr>
        <w:t>.20</w:t>
      </w:r>
      <w:r>
        <w:rPr>
          <w:rFonts w:ascii="Courier New" w:hAnsi="Courier New" w:cs="Courier New"/>
          <w:bCs w:val="0"/>
          <w:lang w:eastAsia="zh-TW"/>
        </w:rPr>
        <w:t>12</w:t>
      </w:r>
      <w:r>
        <w:rPr>
          <w:rFonts w:ascii="Courier New" w:hAnsi="Courier New" w:cs="Courier New"/>
          <w:bCs w:val="0"/>
        </w:rPr>
        <w:t>.</w:t>
      </w:r>
      <w:r>
        <w:rPr>
          <w:rFonts w:ascii="Courier New" w:hAnsi="Courier New" w:cs="Courier New"/>
          <w:bCs w:val="0"/>
          <w:lang w:eastAsia="zh-TW"/>
        </w:rPr>
        <w:t>0919</w:t>
      </w:r>
      <w:r>
        <w:rPr>
          <w:rFonts w:ascii="Courier New" w:hAnsi="Courier New" w:cs="Courier New"/>
          <w:bCs w:val="0"/>
        </w:rPr>
        <w:t>.</w:t>
      </w:r>
      <w:r>
        <w:rPr>
          <w:rFonts w:ascii="Courier New" w:hAnsi="Courier New" w:cs="Courier New"/>
          <w:bCs w:val="0"/>
          <w:lang w:eastAsia="zh-TW"/>
        </w:rPr>
        <w:t>2135</w:t>
      </w:r>
      <w:r>
        <w:rPr>
          <w:rFonts w:ascii="Courier New" w:hAnsi="Courier New" w:cs="Courier New"/>
          <w:bCs w:val="0"/>
        </w:rPr>
        <w:t xml:space="preserve"> </w:t>
      </w:r>
    </w:p>
    <w:p w14:paraId="0C1361F5" w14:textId="77777777" w:rsidR="0026564A" w:rsidRDefault="0026564A" w:rsidP="0026564A">
      <w:pPr>
        <w:ind w:right="360"/>
        <w:rPr>
          <w:rFonts w:ascii="Courier New" w:hAnsi="Courier New" w:cs="Courier New"/>
          <w:b/>
          <w:bCs/>
        </w:rPr>
      </w:pPr>
    </w:p>
    <w:p w14:paraId="5EA1A275" w14:textId="77777777" w:rsidR="0026564A" w:rsidRDefault="0026564A" w:rsidP="0026564A">
      <w:pPr>
        <w:ind w:right="360"/>
        <w:rPr>
          <w:rFonts w:ascii="Courier New" w:hAnsi="Courier New" w:cs="Courier New"/>
          <w:b/>
          <w:bCs/>
        </w:rPr>
      </w:pPr>
      <w:r>
        <w:rPr>
          <w:rFonts w:ascii="Courier New" w:hAnsi="Courier New" w:cs="Courier New"/>
          <w:b/>
          <w:bCs/>
        </w:rPr>
        <w:t>About This Release:</w:t>
      </w:r>
    </w:p>
    <w:p w14:paraId="79E25404" w14:textId="77777777" w:rsidR="0026564A" w:rsidRDefault="0026564A" w:rsidP="00EA55D5">
      <w:pPr>
        <w:pStyle w:val="1"/>
        <w:numPr>
          <w:ilvl w:val="0"/>
          <w:numId w:val="5"/>
        </w:numPr>
      </w:pPr>
      <w:r>
        <w:t xml:space="preserve">Date: </w:t>
      </w:r>
      <w:r>
        <w:rPr>
          <w:lang w:eastAsia="zh-TW"/>
        </w:rPr>
        <w:t>September</w:t>
      </w:r>
      <w:r>
        <w:t xml:space="preserve"> </w:t>
      </w:r>
      <w:r>
        <w:rPr>
          <w:lang w:eastAsia="zh-TW"/>
        </w:rPr>
        <w:t>19</w:t>
      </w:r>
      <w:r>
        <w:t>, 201</w:t>
      </w:r>
      <w:r>
        <w:rPr>
          <w:lang w:eastAsia="zh-TW"/>
        </w:rPr>
        <w:t>2</w:t>
      </w:r>
    </w:p>
    <w:p w14:paraId="7ABE24C5" w14:textId="77777777" w:rsidR="0026564A" w:rsidRDefault="0026564A" w:rsidP="00EA55D5">
      <w:pPr>
        <w:pStyle w:val="1"/>
        <w:numPr>
          <w:ilvl w:val="0"/>
          <w:numId w:val="6"/>
        </w:numPr>
      </w:pPr>
      <w:r>
        <w:t xml:space="preserve">ME Firmware: </w:t>
      </w:r>
      <w:r>
        <w:rPr>
          <w:rFonts w:eastAsia="MS Mincho"/>
          <w:lang w:eastAsia="ja-JP"/>
        </w:rPr>
        <w:t>8</w:t>
      </w:r>
      <w:r>
        <w:t>.</w:t>
      </w:r>
      <w:r>
        <w:rPr>
          <w:lang w:eastAsia="zh-TW"/>
        </w:rPr>
        <w:t>1</w:t>
      </w:r>
      <w:r>
        <w:t>.</w:t>
      </w:r>
      <w:r>
        <w:rPr>
          <w:lang w:eastAsia="zh-TW"/>
        </w:rPr>
        <w:t>0</w:t>
      </w:r>
      <w:r>
        <w:t>.1</w:t>
      </w:r>
      <w:r>
        <w:rPr>
          <w:lang w:eastAsia="zh-TW"/>
        </w:rPr>
        <w:t>248</w:t>
      </w:r>
    </w:p>
    <w:p w14:paraId="6B959B91" w14:textId="77777777" w:rsidR="0026564A" w:rsidRDefault="0026564A" w:rsidP="00EA55D5">
      <w:pPr>
        <w:pStyle w:val="1"/>
        <w:numPr>
          <w:ilvl w:val="0"/>
          <w:numId w:val="6"/>
        </w:numPr>
      </w:pPr>
      <w:r>
        <w:t xml:space="preserve">Integrated Graphics Option ROM: Build </w:t>
      </w:r>
      <w:r>
        <w:rPr>
          <w:lang w:eastAsia="zh-TW"/>
        </w:rPr>
        <w:t xml:space="preserve">2137 </w:t>
      </w:r>
      <w:r>
        <w:t>PC 14.34</w:t>
      </w:r>
    </w:p>
    <w:p w14:paraId="657DE935" w14:textId="77777777" w:rsidR="0026564A" w:rsidRDefault="0026564A" w:rsidP="00EA55D5">
      <w:pPr>
        <w:pStyle w:val="1"/>
        <w:numPr>
          <w:ilvl w:val="0"/>
          <w:numId w:val="6"/>
        </w:numPr>
      </w:pPr>
      <w:r>
        <w:t>LAN Option ROM: v13</w:t>
      </w:r>
      <w:r>
        <w:rPr>
          <w:lang w:eastAsia="zh-TW"/>
        </w:rPr>
        <w:t>81</w:t>
      </w:r>
      <w:r>
        <w:rPr>
          <w:rFonts w:eastAsia="MS Mincho"/>
          <w:lang w:eastAsia="ja-JP"/>
        </w:rPr>
        <w:t xml:space="preserve"> </w:t>
      </w:r>
      <w:r>
        <w:t>PXE 2.1 Build 0</w:t>
      </w:r>
      <w:r>
        <w:rPr>
          <w:lang w:eastAsia="zh-TW"/>
        </w:rPr>
        <w:t>91</w:t>
      </w:r>
    </w:p>
    <w:p w14:paraId="2A6886DF" w14:textId="77777777" w:rsidR="0026564A" w:rsidRDefault="0026564A" w:rsidP="00EA55D5">
      <w:pPr>
        <w:pStyle w:val="1"/>
        <w:numPr>
          <w:ilvl w:val="0"/>
          <w:numId w:val="6"/>
        </w:numPr>
      </w:pPr>
      <w:r>
        <w:rPr>
          <w:color w:val="000000"/>
          <w:lang w:eastAsia="zh-TW"/>
        </w:rPr>
        <w:t>Visual BIOS: 1.2.0</w:t>
      </w:r>
    </w:p>
    <w:p w14:paraId="070AF314" w14:textId="77777777" w:rsidR="000121BF" w:rsidRPr="00A4171F" w:rsidRDefault="000121BF" w:rsidP="000121BF">
      <w:pPr>
        <w:autoSpaceDE w:val="0"/>
        <w:autoSpaceDN w:val="0"/>
        <w:adjustRightInd w:val="0"/>
        <w:ind w:firstLine="720"/>
        <w:rPr>
          <w:rFonts w:ascii="Courier New" w:hAnsi="Courier New" w:cs="Courier New"/>
          <w:color w:val="FF0000"/>
          <w:lang w:eastAsia="zh-TW"/>
        </w:rPr>
      </w:pPr>
    </w:p>
    <w:p w14:paraId="4A1C067B" w14:textId="77777777" w:rsidR="004B5B47" w:rsidRPr="004B5B47" w:rsidRDefault="004B5B47" w:rsidP="004B5B47">
      <w:pPr>
        <w:pStyle w:val="PlainText"/>
        <w:rPr>
          <w:b/>
        </w:rPr>
      </w:pPr>
      <w:r w:rsidRPr="004B5B47">
        <w:rPr>
          <w:b/>
        </w:rPr>
        <w:t>Note:</w:t>
      </w:r>
    </w:p>
    <w:p w14:paraId="303169B6" w14:textId="77777777" w:rsidR="004B5B47" w:rsidRPr="004B5B47" w:rsidRDefault="004B5B47" w:rsidP="004B5B47">
      <w:pPr>
        <w:pStyle w:val="PlainText"/>
      </w:pPr>
      <w:r w:rsidRPr="004B5B47">
        <w:t xml:space="preserve">When using </w:t>
      </w:r>
      <w:r>
        <w:t>GK00</w:t>
      </w:r>
      <w:r w:rsidR="0026564A">
        <w:t>20</w:t>
      </w:r>
      <w:r w:rsidRPr="004B5B47">
        <w:t xml:space="preserve">.BIO with the Intel® Integrator Toolkit (ITK) version 5.0.0, these errors may occur: </w:t>
      </w:r>
    </w:p>
    <w:p w14:paraId="72B13A77" w14:textId="77777777" w:rsidR="004B5B47" w:rsidRPr="004B5B47" w:rsidRDefault="004B5B47" w:rsidP="00EA55D5">
      <w:pPr>
        <w:pStyle w:val="PlainText"/>
        <w:numPr>
          <w:ilvl w:val="0"/>
          <w:numId w:val="4"/>
        </w:numPr>
        <w:rPr>
          <w:b/>
        </w:rPr>
      </w:pPr>
      <w:r w:rsidRPr="004B5B47">
        <w:rPr>
          <w:b/>
        </w:rPr>
        <w:t>Error: Unsupported Logo.</w:t>
      </w:r>
    </w:p>
    <w:p w14:paraId="141CCEC9" w14:textId="77777777" w:rsidR="004B5B47" w:rsidRPr="004B5B47" w:rsidRDefault="004B5B47" w:rsidP="00EA55D5">
      <w:pPr>
        <w:pStyle w:val="PlainText"/>
        <w:numPr>
          <w:ilvl w:val="0"/>
          <w:numId w:val="4"/>
        </w:numPr>
        <w:rPr>
          <w:b/>
        </w:rPr>
      </w:pPr>
      <w:r w:rsidRPr="004B5B47">
        <w:rPr>
          <w:b/>
        </w:rPr>
        <w:lastRenderedPageBreak/>
        <w:t>The opened BIOS does not have this support.</w:t>
      </w:r>
    </w:p>
    <w:p w14:paraId="3035A9B2" w14:textId="77777777" w:rsidR="004B5B47" w:rsidRPr="004B5B47" w:rsidRDefault="004B5B47" w:rsidP="004B5B47">
      <w:pPr>
        <w:pStyle w:val="PlainText"/>
      </w:pPr>
      <w:r w:rsidRPr="004B5B47">
        <w:t xml:space="preserve">This problem </w:t>
      </w:r>
      <w:r w:rsidR="00694B3E">
        <w:t xml:space="preserve">was </w:t>
      </w:r>
      <w:r w:rsidRPr="004B5B47">
        <w:t>fixed in ITK version 5.0.1 and later.</w:t>
      </w:r>
    </w:p>
    <w:p w14:paraId="15BBDFBE" w14:textId="77777777" w:rsidR="004B5B47" w:rsidRDefault="004B5B47" w:rsidP="004B5B47">
      <w:pPr>
        <w:pStyle w:val="PlainText"/>
        <w:rPr>
          <w:b/>
        </w:rPr>
      </w:pPr>
    </w:p>
    <w:p w14:paraId="638339D6" w14:textId="77777777" w:rsidR="000121BF" w:rsidRPr="00A4171F" w:rsidRDefault="000121BF" w:rsidP="004B5B47">
      <w:pPr>
        <w:pStyle w:val="PlainText"/>
        <w:rPr>
          <w:b/>
          <w:lang w:eastAsia="zh-TW"/>
        </w:rPr>
      </w:pPr>
      <w:r w:rsidRPr="00A4171F">
        <w:rPr>
          <w:b/>
        </w:rPr>
        <w:t>New Fixes/Features:</w:t>
      </w:r>
    </w:p>
    <w:p w14:paraId="3C4EC153" w14:textId="77777777" w:rsidR="000121BF" w:rsidRPr="00A4171F" w:rsidRDefault="000121BF" w:rsidP="00EA55D5">
      <w:pPr>
        <w:numPr>
          <w:ilvl w:val="0"/>
          <w:numId w:val="1"/>
        </w:numPr>
        <w:ind w:right="360"/>
        <w:rPr>
          <w:rFonts w:ascii="Courier New" w:hAnsi="Courier New" w:cs="Courier New"/>
        </w:rPr>
      </w:pPr>
      <w:r w:rsidRPr="00A4171F">
        <w:rPr>
          <w:rFonts w:ascii="Courier New" w:hAnsi="Courier New" w:cs="Courier New"/>
        </w:rPr>
        <w:t xml:space="preserve">Initial production </w:t>
      </w:r>
      <w:r w:rsidR="00F2001F" w:rsidRPr="00A4171F">
        <w:rPr>
          <w:rFonts w:ascii="Courier New" w:hAnsi="Courier New" w:cs="Courier New"/>
        </w:rPr>
        <w:t>BIOS</w:t>
      </w:r>
      <w:r w:rsidRPr="00A4171F">
        <w:rPr>
          <w:rFonts w:ascii="Courier New" w:hAnsi="Courier New" w:cs="Courier New"/>
        </w:rPr>
        <w:t xml:space="preserve"> release</w:t>
      </w:r>
    </w:p>
    <w:p w14:paraId="345B6D49" w14:textId="77777777" w:rsidR="00BD017F" w:rsidRPr="00A4171F" w:rsidRDefault="00BD017F" w:rsidP="00BD017F">
      <w:pPr>
        <w:ind w:right="360"/>
        <w:rPr>
          <w:rFonts w:ascii="Arial" w:hAnsi="Arial" w:cs="Arial"/>
        </w:rPr>
      </w:pPr>
    </w:p>
    <w:p w14:paraId="327C6515" w14:textId="77777777" w:rsidR="00D52BAF" w:rsidRDefault="00D52BAF" w:rsidP="00BD017F">
      <w:pPr>
        <w:ind w:right="360"/>
        <w:rPr>
          <w:rFonts w:ascii="Arial" w:hAnsi="Arial" w:cs="Arial"/>
        </w:rPr>
      </w:pPr>
    </w:p>
    <w:p w14:paraId="693EAF1E" w14:textId="77777777" w:rsidR="00D52BAF" w:rsidRDefault="00D52BAF" w:rsidP="00BD017F">
      <w:pPr>
        <w:ind w:right="360"/>
        <w:rPr>
          <w:rFonts w:ascii="Arial" w:hAnsi="Arial" w:cs="Arial"/>
        </w:rPr>
      </w:pPr>
    </w:p>
    <w:p w14:paraId="24D0FF98" w14:textId="77777777" w:rsidR="00D52BAF" w:rsidRDefault="00D52BAF" w:rsidP="00D52BAF">
      <w:pPr>
        <w:pStyle w:val="PlainText"/>
        <w:rPr>
          <w:rFonts w:ascii="Arial" w:eastAsia="MS Mincho" w:hAnsi="Arial" w:cs="Arial"/>
          <w:bCs/>
        </w:rPr>
      </w:pPr>
    </w:p>
    <w:p w14:paraId="00EA4111" w14:textId="77777777" w:rsidR="00D52BAF" w:rsidRPr="00973368" w:rsidRDefault="00D52BAF" w:rsidP="00D52BAF">
      <w:pPr>
        <w:pBdr>
          <w:top w:val="double" w:sz="6" w:space="1" w:color="auto"/>
          <w:bottom w:val="double" w:sz="6" w:space="1" w:color="auto"/>
        </w:pBdr>
        <w:rPr>
          <w:rFonts w:ascii="Arial" w:hAnsi="Arial" w:cs="Arial"/>
        </w:rPr>
      </w:pPr>
      <w:r w:rsidRPr="00973368">
        <w:rPr>
          <w:rFonts w:ascii="Arial" w:hAnsi="Arial" w:cs="Arial"/>
        </w:rPr>
        <w:t>LEGAL INFORMATION</w:t>
      </w:r>
    </w:p>
    <w:p w14:paraId="35CECA4C" w14:textId="77777777" w:rsidR="00D52BAF" w:rsidRDefault="00D52BAF" w:rsidP="00D52BAF">
      <w:pPr>
        <w:rPr>
          <w:rFonts w:ascii="Arial" w:hAnsi="Arial" w:cs="Arial"/>
          <w:b/>
          <w:bCs/>
          <w:color w:val="FF0000"/>
        </w:rPr>
      </w:pPr>
    </w:p>
    <w:p w14:paraId="59338406" w14:textId="77777777" w:rsidR="00D52BAF" w:rsidRPr="00973368" w:rsidRDefault="00D52BAF" w:rsidP="00D52BAF">
      <w:pPr>
        <w:rPr>
          <w:rFonts w:ascii="Arial" w:hAnsi="Arial" w:cs="Arial"/>
          <w:color w:val="000000"/>
        </w:rPr>
      </w:pPr>
      <w:r w:rsidRPr="00973368">
        <w:rPr>
          <w:rFonts w:ascii="Arial" w:hAnsi="Arial" w:cs="Arial"/>
          <w:b/>
          <w:bCs/>
          <w:color w:val="000000"/>
        </w:rPr>
        <w:t>Information in this document is provided in connection with Intel Products and for the purpose of supporting Intel developed server/desktop boards and systems.</w:t>
      </w:r>
    </w:p>
    <w:p w14:paraId="285CCB40" w14:textId="77777777" w:rsidR="00D52BAF" w:rsidRPr="00973368" w:rsidRDefault="00D52BAF" w:rsidP="00D52BAF">
      <w:pPr>
        <w:rPr>
          <w:rFonts w:ascii="Arial" w:hAnsi="Arial" w:cs="Arial"/>
        </w:rPr>
      </w:pPr>
    </w:p>
    <w:p w14:paraId="0AEE0D67" w14:textId="77777777" w:rsidR="00D52BAF" w:rsidRPr="00973368" w:rsidRDefault="00D52BAF" w:rsidP="00D52BAF">
      <w:pPr>
        <w:rPr>
          <w:rFonts w:ascii="Arial" w:hAnsi="Arial" w:cs="Arial"/>
        </w:rPr>
      </w:pPr>
      <w:r w:rsidRPr="00973368">
        <w:rPr>
          <w:rFonts w:ascii="Arial" w:hAnsi="Arial" w:cs="Arial"/>
        </w:rPr>
        <w:t>No license, express or implied, by estoppel or otherwise, to any intellectual property rights is granted by this document. Except as provided in Intel's Terms and Conditions of Sale for such products, Intel assumes no liability whatsoever, and Intel disclaims any express or implied warranty, relating to sale and/or use of Intel products including liability or warranties relating to fitness for a particular purpose, merchantability, or infringement of any patent, copyright or other intellectual property right. Intel Corporation may have patents or pending patent applications, trademarks, copyrights, or other intellectual property rights that relate to the presented subject matter.  The furnishing of documents and other materials and information does not provide any license, express or implied, by estoppel or otherwise, to any such patents, trademarks, copyrights, or other intellectual property rights.  Intel products are not intended for use in medical, life saving, or life sustaining applications. Intel may make changes to specifications and product descriptions at any time, without notice.</w:t>
      </w:r>
    </w:p>
    <w:p w14:paraId="6984CFE7" w14:textId="77777777" w:rsidR="00D52BAF" w:rsidRPr="00973368" w:rsidRDefault="00D52BAF" w:rsidP="00D52BAF">
      <w:pPr>
        <w:rPr>
          <w:rFonts w:ascii="Arial" w:hAnsi="Arial" w:cs="Arial"/>
        </w:rPr>
      </w:pPr>
      <w:r w:rsidRPr="00973368">
        <w:rPr>
          <w:rFonts w:ascii="Arial" w:hAnsi="Arial" w:cs="Arial"/>
        </w:rPr>
        <w:t> </w:t>
      </w:r>
    </w:p>
    <w:p w14:paraId="2728C68F" w14:textId="77777777" w:rsidR="00D73444" w:rsidRPr="00D73444" w:rsidRDefault="00D73444" w:rsidP="00D73444">
      <w:pPr>
        <w:ind w:right="360"/>
        <w:rPr>
          <w:rFonts w:ascii="Arial" w:hAnsi="Arial" w:cs="Arial"/>
        </w:rPr>
      </w:pPr>
      <w:r w:rsidRPr="00D73444">
        <w:rPr>
          <w:rFonts w:ascii="Arial" w:hAnsi="Arial" w:cs="Arial"/>
        </w:rPr>
        <w:t xml:space="preserve">Intel is a trademark of Intel Corporation in the </w:t>
      </w:r>
      <w:smartTag w:uri="urn:schemas-microsoft-com:office:smarttags" w:element="country-region">
        <w:smartTag w:uri="urn:schemas-microsoft-com:office:smarttags" w:element="place">
          <w:r w:rsidRPr="00D73444">
            <w:rPr>
              <w:rFonts w:ascii="Arial" w:hAnsi="Arial" w:cs="Arial"/>
            </w:rPr>
            <w:t>US</w:t>
          </w:r>
        </w:smartTag>
      </w:smartTag>
      <w:r w:rsidRPr="00D73444">
        <w:rPr>
          <w:rFonts w:ascii="Arial" w:hAnsi="Arial" w:cs="Arial"/>
        </w:rPr>
        <w:t xml:space="preserve"> and other countries. </w:t>
      </w:r>
    </w:p>
    <w:p w14:paraId="6256162B" w14:textId="77777777" w:rsidR="00D52BAF" w:rsidRPr="00D73444" w:rsidRDefault="00D73444" w:rsidP="00D73444">
      <w:pPr>
        <w:ind w:right="360"/>
        <w:rPr>
          <w:rFonts w:ascii="Arial" w:hAnsi="Arial" w:cs="Arial"/>
        </w:rPr>
      </w:pPr>
      <w:r w:rsidRPr="00D73444">
        <w:rPr>
          <w:rFonts w:ascii="Arial" w:hAnsi="Arial" w:cs="Arial"/>
        </w:rPr>
        <w:t>Copyright (c) 20</w:t>
      </w:r>
      <w:r w:rsidR="000F074E">
        <w:rPr>
          <w:rFonts w:ascii="Arial" w:hAnsi="Arial" w:cs="Arial"/>
        </w:rPr>
        <w:t>1</w:t>
      </w:r>
      <w:r w:rsidR="00D66BD3">
        <w:rPr>
          <w:rFonts w:ascii="Arial" w:hAnsi="Arial" w:cs="Arial"/>
        </w:rPr>
        <w:t>2</w:t>
      </w:r>
      <w:r w:rsidRPr="00D73444">
        <w:rPr>
          <w:rFonts w:ascii="Arial" w:hAnsi="Arial" w:cs="Arial"/>
        </w:rPr>
        <w:t xml:space="preserve"> Intel Corporation.</w:t>
      </w:r>
    </w:p>
    <w:sectPr w:rsidR="00D52BAF" w:rsidRPr="00D73444" w:rsidSect="0081366A">
      <w:footerReference w:type="default" r:id="rId8"/>
      <w:pgSz w:w="12240" w:h="15840"/>
      <w:pgMar w:top="576" w:right="1800" w:bottom="1440" w:left="1800" w:header="432"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ABC2B" w14:textId="77777777" w:rsidR="007A1680" w:rsidRDefault="007A1680">
      <w:r>
        <w:separator/>
      </w:r>
    </w:p>
  </w:endnote>
  <w:endnote w:type="continuationSeparator" w:id="0">
    <w:p w14:paraId="689AAEBD" w14:textId="77777777" w:rsidR="007A1680" w:rsidRDefault="007A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N)">
    <w:altName w:val="Times New Roman"/>
    <w:charset w:val="00"/>
    <w:family w:val="roman"/>
    <w:pitch w:val="variable"/>
  </w:font>
  <w:font w:name="Univers (WN)">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97D34" w14:textId="77777777" w:rsidR="007A1680" w:rsidRPr="0028716D" w:rsidRDefault="007A1680" w:rsidP="0028716D">
    <w:pPr>
      <w:pStyle w:val="Footer"/>
    </w:pPr>
    <w:r w:rsidRPr="0028716D">
      <w:t>*Other names and brands may be claimed as the property of others.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AC6F4" w14:textId="77777777" w:rsidR="007A1680" w:rsidRDefault="007A1680">
      <w:r>
        <w:separator/>
      </w:r>
    </w:p>
  </w:footnote>
  <w:footnote w:type="continuationSeparator" w:id="0">
    <w:p w14:paraId="6E980CF9" w14:textId="77777777" w:rsidR="007A1680" w:rsidRDefault="007A1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b w:val="0"/>
        <w:i w:val="0"/>
        <w:sz w:val="20"/>
        <w:szCs w:val="20"/>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C344EC8"/>
    <w:multiLevelType w:val="hybridMultilevel"/>
    <w:tmpl w:val="186E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66349"/>
    <w:multiLevelType w:val="multilevel"/>
    <w:tmpl w:val="5E3820F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asciiTheme="minorHAnsi" w:hAnsiTheme="minorHAnsi" w:cs="Calibri" w:hint="default"/>
      </w:rPr>
    </w:lvl>
    <w:lvl w:ilvl="2">
      <w:start w:val="1"/>
      <w:numFmt w:val="decimal"/>
      <w:isLgl/>
      <w:lvlText w:val="%1.%2.%3"/>
      <w:lvlJc w:val="left"/>
      <w:pPr>
        <w:ind w:left="1800" w:hanging="720"/>
      </w:pPr>
      <w:rPr>
        <w:rFonts w:asciiTheme="minorHAnsi" w:hAnsiTheme="minorHAnsi" w:cs="Calibri" w:hint="default"/>
      </w:rPr>
    </w:lvl>
    <w:lvl w:ilvl="3">
      <w:start w:val="1"/>
      <w:numFmt w:val="decimal"/>
      <w:isLgl/>
      <w:lvlText w:val="%1.%2.%3.%4"/>
      <w:lvlJc w:val="left"/>
      <w:pPr>
        <w:ind w:left="2160" w:hanging="720"/>
      </w:pPr>
      <w:rPr>
        <w:rFonts w:asciiTheme="minorHAnsi" w:hAnsiTheme="minorHAnsi" w:cs="Calibri" w:hint="default"/>
      </w:rPr>
    </w:lvl>
    <w:lvl w:ilvl="4">
      <w:start w:val="1"/>
      <w:numFmt w:val="decimal"/>
      <w:isLgl/>
      <w:lvlText w:val="%1.%2.%3.%4.%5"/>
      <w:lvlJc w:val="left"/>
      <w:pPr>
        <w:ind w:left="2880" w:hanging="1080"/>
      </w:pPr>
      <w:rPr>
        <w:rFonts w:asciiTheme="minorHAnsi" w:hAnsiTheme="minorHAnsi" w:cs="Calibri" w:hint="default"/>
      </w:rPr>
    </w:lvl>
    <w:lvl w:ilvl="5">
      <w:start w:val="1"/>
      <w:numFmt w:val="decimal"/>
      <w:isLgl/>
      <w:lvlText w:val="%1.%2.%3.%4.%5.%6"/>
      <w:lvlJc w:val="left"/>
      <w:pPr>
        <w:ind w:left="3240" w:hanging="1080"/>
      </w:pPr>
      <w:rPr>
        <w:rFonts w:asciiTheme="minorHAnsi" w:hAnsiTheme="minorHAnsi" w:cs="Calibri" w:hint="default"/>
      </w:rPr>
    </w:lvl>
    <w:lvl w:ilvl="6">
      <w:start w:val="1"/>
      <w:numFmt w:val="decimal"/>
      <w:isLgl/>
      <w:lvlText w:val="%1.%2.%3.%4.%5.%6.%7"/>
      <w:lvlJc w:val="left"/>
      <w:pPr>
        <w:ind w:left="3960" w:hanging="1440"/>
      </w:pPr>
      <w:rPr>
        <w:rFonts w:asciiTheme="minorHAnsi" w:hAnsiTheme="minorHAnsi" w:cs="Calibri" w:hint="default"/>
      </w:rPr>
    </w:lvl>
    <w:lvl w:ilvl="7">
      <w:start w:val="1"/>
      <w:numFmt w:val="decimal"/>
      <w:isLgl/>
      <w:lvlText w:val="%1.%2.%3.%4.%5.%6.%7.%8"/>
      <w:lvlJc w:val="left"/>
      <w:pPr>
        <w:ind w:left="4320" w:hanging="1440"/>
      </w:pPr>
      <w:rPr>
        <w:rFonts w:asciiTheme="minorHAnsi" w:hAnsiTheme="minorHAnsi" w:cs="Calibri" w:hint="default"/>
      </w:rPr>
    </w:lvl>
    <w:lvl w:ilvl="8">
      <w:start w:val="1"/>
      <w:numFmt w:val="decimal"/>
      <w:isLgl/>
      <w:lvlText w:val="%1.%2.%3.%4.%5.%6.%7.%8.%9"/>
      <w:lvlJc w:val="left"/>
      <w:pPr>
        <w:ind w:left="5040" w:hanging="1800"/>
      </w:pPr>
      <w:rPr>
        <w:rFonts w:asciiTheme="minorHAnsi" w:hAnsiTheme="minorHAnsi" w:cs="Calibri" w:hint="default"/>
      </w:rPr>
    </w:lvl>
  </w:abstractNum>
  <w:abstractNum w:abstractNumId="6" w15:restartNumberingAfterBreak="0">
    <w:nsid w:val="13683497"/>
    <w:multiLevelType w:val="hybridMultilevel"/>
    <w:tmpl w:val="6D20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47DF0"/>
    <w:multiLevelType w:val="hybridMultilevel"/>
    <w:tmpl w:val="6D0C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7A9"/>
    <w:multiLevelType w:val="hybridMultilevel"/>
    <w:tmpl w:val="9E38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F04E6"/>
    <w:multiLevelType w:val="hybridMultilevel"/>
    <w:tmpl w:val="3BBE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E59D6"/>
    <w:multiLevelType w:val="hybridMultilevel"/>
    <w:tmpl w:val="4C98B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E2243A"/>
    <w:multiLevelType w:val="hybridMultilevel"/>
    <w:tmpl w:val="0D5E4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7410A"/>
    <w:multiLevelType w:val="hybridMultilevel"/>
    <w:tmpl w:val="3F0AC9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771936"/>
    <w:multiLevelType w:val="hybridMultilevel"/>
    <w:tmpl w:val="B568D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2635D"/>
    <w:multiLevelType w:val="hybridMultilevel"/>
    <w:tmpl w:val="7A14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37765E"/>
    <w:multiLevelType w:val="hybridMultilevel"/>
    <w:tmpl w:val="9822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745CEF"/>
    <w:multiLevelType w:val="multilevel"/>
    <w:tmpl w:val="0FE0753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asciiTheme="minorHAnsi" w:hAnsiTheme="minorHAnsi" w:cs="Calibri" w:hint="default"/>
      </w:rPr>
    </w:lvl>
    <w:lvl w:ilvl="2">
      <w:start w:val="1"/>
      <w:numFmt w:val="decimal"/>
      <w:isLgl/>
      <w:lvlText w:val="%1.%2.%3"/>
      <w:lvlJc w:val="left"/>
      <w:pPr>
        <w:ind w:left="1440" w:hanging="720"/>
      </w:pPr>
      <w:rPr>
        <w:rFonts w:asciiTheme="minorHAnsi" w:hAnsiTheme="minorHAnsi" w:cs="Calibri" w:hint="default"/>
      </w:rPr>
    </w:lvl>
    <w:lvl w:ilvl="3">
      <w:start w:val="1"/>
      <w:numFmt w:val="decimal"/>
      <w:isLgl/>
      <w:lvlText w:val="%1.%2.%3.%4"/>
      <w:lvlJc w:val="left"/>
      <w:pPr>
        <w:ind w:left="1800" w:hanging="720"/>
      </w:pPr>
      <w:rPr>
        <w:rFonts w:asciiTheme="minorHAnsi" w:hAnsiTheme="minorHAnsi" w:cs="Calibri" w:hint="default"/>
      </w:rPr>
    </w:lvl>
    <w:lvl w:ilvl="4">
      <w:start w:val="1"/>
      <w:numFmt w:val="decimal"/>
      <w:isLgl/>
      <w:lvlText w:val="%1.%2.%3.%4.%5"/>
      <w:lvlJc w:val="left"/>
      <w:pPr>
        <w:ind w:left="2520" w:hanging="1080"/>
      </w:pPr>
      <w:rPr>
        <w:rFonts w:asciiTheme="minorHAnsi" w:hAnsiTheme="minorHAnsi" w:cs="Calibri" w:hint="default"/>
      </w:rPr>
    </w:lvl>
    <w:lvl w:ilvl="5">
      <w:start w:val="1"/>
      <w:numFmt w:val="decimal"/>
      <w:isLgl/>
      <w:lvlText w:val="%1.%2.%3.%4.%5.%6"/>
      <w:lvlJc w:val="left"/>
      <w:pPr>
        <w:ind w:left="2880" w:hanging="1080"/>
      </w:pPr>
      <w:rPr>
        <w:rFonts w:asciiTheme="minorHAnsi" w:hAnsiTheme="minorHAnsi" w:cs="Calibri" w:hint="default"/>
      </w:rPr>
    </w:lvl>
    <w:lvl w:ilvl="6">
      <w:start w:val="1"/>
      <w:numFmt w:val="decimal"/>
      <w:isLgl/>
      <w:lvlText w:val="%1.%2.%3.%4.%5.%6.%7"/>
      <w:lvlJc w:val="left"/>
      <w:pPr>
        <w:ind w:left="3600" w:hanging="1440"/>
      </w:pPr>
      <w:rPr>
        <w:rFonts w:asciiTheme="minorHAnsi" w:hAnsiTheme="minorHAnsi" w:cs="Calibri" w:hint="default"/>
      </w:rPr>
    </w:lvl>
    <w:lvl w:ilvl="7">
      <w:start w:val="1"/>
      <w:numFmt w:val="decimal"/>
      <w:isLgl/>
      <w:lvlText w:val="%1.%2.%3.%4.%5.%6.%7.%8"/>
      <w:lvlJc w:val="left"/>
      <w:pPr>
        <w:ind w:left="3960" w:hanging="1440"/>
      </w:pPr>
      <w:rPr>
        <w:rFonts w:asciiTheme="minorHAnsi" w:hAnsiTheme="minorHAnsi" w:cs="Calibri" w:hint="default"/>
      </w:rPr>
    </w:lvl>
    <w:lvl w:ilvl="8">
      <w:start w:val="1"/>
      <w:numFmt w:val="decimal"/>
      <w:isLgl/>
      <w:lvlText w:val="%1.%2.%3.%4.%5.%6.%7.%8.%9"/>
      <w:lvlJc w:val="left"/>
      <w:pPr>
        <w:ind w:left="4680" w:hanging="1800"/>
      </w:pPr>
      <w:rPr>
        <w:rFonts w:asciiTheme="minorHAnsi" w:hAnsiTheme="minorHAnsi" w:cs="Calibri" w:hint="default"/>
      </w:rPr>
    </w:lvl>
  </w:abstractNum>
  <w:abstractNum w:abstractNumId="17" w15:restartNumberingAfterBreak="0">
    <w:nsid w:val="49836437"/>
    <w:multiLevelType w:val="hybridMultilevel"/>
    <w:tmpl w:val="A332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E57CC0"/>
    <w:multiLevelType w:val="hybridMultilevel"/>
    <w:tmpl w:val="6F72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A811AA"/>
    <w:multiLevelType w:val="hybridMultilevel"/>
    <w:tmpl w:val="B630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AE495C"/>
    <w:multiLevelType w:val="hybridMultilevel"/>
    <w:tmpl w:val="1EEE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E36B3"/>
    <w:multiLevelType w:val="multilevel"/>
    <w:tmpl w:val="7DF6E4A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asciiTheme="minorHAnsi" w:hAnsiTheme="minorHAnsi" w:cs="Calibri" w:hint="default"/>
      </w:rPr>
    </w:lvl>
    <w:lvl w:ilvl="2">
      <w:start w:val="1"/>
      <w:numFmt w:val="decimal"/>
      <w:isLgl/>
      <w:lvlText w:val="%1.%2.%3"/>
      <w:lvlJc w:val="left"/>
      <w:pPr>
        <w:ind w:left="1800" w:hanging="720"/>
      </w:pPr>
      <w:rPr>
        <w:rFonts w:asciiTheme="minorHAnsi" w:hAnsiTheme="minorHAnsi" w:cs="Calibri" w:hint="default"/>
      </w:rPr>
    </w:lvl>
    <w:lvl w:ilvl="3">
      <w:start w:val="1"/>
      <w:numFmt w:val="decimal"/>
      <w:isLgl/>
      <w:lvlText w:val="%1.%2.%3.%4"/>
      <w:lvlJc w:val="left"/>
      <w:pPr>
        <w:ind w:left="2160" w:hanging="720"/>
      </w:pPr>
      <w:rPr>
        <w:rFonts w:asciiTheme="minorHAnsi" w:hAnsiTheme="minorHAnsi" w:cs="Calibri" w:hint="default"/>
      </w:rPr>
    </w:lvl>
    <w:lvl w:ilvl="4">
      <w:start w:val="1"/>
      <w:numFmt w:val="decimal"/>
      <w:isLgl/>
      <w:lvlText w:val="%1.%2.%3.%4.%5"/>
      <w:lvlJc w:val="left"/>
      <w:pPr>
        <w:ind w:left="2880" w:hanging="1080"/>
      </w:pPr>
      <w:rPr>
        <w:rFonts w:asciiTheme="minorHAnsi" w:hAnsiTheme="minorHAnsi" w:cs="Calibri" w:hint="default"/>
      </w:rPr>
    </w:lvl>
    <w:lvl w:ilvl="5">
      <w:start w:val="1"/>
      <w:numFmt w:val="decimal"/>
      <w:isLgl/>
      <w:lvlText w:val="%1.%2.%3.%4.%5.%6"/>
      <w:lvlJc w:val="left"/>
      <w:pPr>
        <w:ind w:left="3240" w:hanging="1080"/>
      </w:pPr>
      <w:rPr>
        <w:rFonts w:asciiTheme="minorHAnsi" w:hAnsiTheme="minorHAnsi" w:cs="Calibri" w:hint="default"/>
      </w:rPr>
    </w:lvl>
    <w:lvl w:ilvl="6">
      <w:start w:val="1"/>
      <w:numFmt w:val="decimal"/>
      <w:isLgl/>
      <w:lvlText w:val="%1.%2.%3.%4.%5.%6.%7"/>
      <w:lvlJc w:val="left"/>
      <w:pPr>
        <w:ind w:left="3960" w:hanging="1440"/>
      </w:pPr>
      <w:rPr>
        <w:rFonts w:asciiTheme="minorHAnsi" w:hAnsiTheme="minorHAnsi" w:cs="Calibri" w:hint="default"/>
      </w:rPr>
    </w:lvl>
    <w:lvl w:ilvl="7">
      <w:start w:val="1"/>
      <w:numFmt w:val="decimal"/>
      <w:isLgl/>
      <w:lvlText w:val="%1.%2.%3.%4.%5.%6.%7.%8"/>
      <w:lvlJc w:val="left"/>
      <w:pPr>
        <w:ind w:left="4320" w:hanging="1440"/>
      </w:pPr>
      <w:rPr>
        <w:rFonts w:asciiTheme="minorHAnsi" w:hAnsiTheme="minorHAnsi" w:cs="Calibri" w:hint="default"/>
      </w:rPr>
    </w:lvl>
    <w:lvl w:ilvl="8">
      <w:start w:val="1"/>
      <w:numFmt w:val="decimal"/>
      <w:isLgl/>
      <w:lvlText w:val="%1.%2.%3.%4.%5.%6.%7.%8.%9"/>
      <w:lvlJc w:val="left"/>
      <w:pPr>
        <w:ind w:left="5040" w:hanging="1800"/>
      </w:pPr>
      <w:rPr>
        <w:rFonts w:asciiTheme="minorHAnsi" w:hAnsiTheme="minorHAnsi" w:cs="Calibri" w:hint="default"/>
      </w:rPr>
    </w:lvl>
  </w:abstractNum>
  <w:abstractNum w:abstractNumId="22" w15:restartNumberingAfterBreak="0">
    <w:nsid w:val="5AC7439B"/>
    <w:multiLevelType w:val="hybridMultilevel"/>
    <w:tmpl w:val="B738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07796"/>
    <w:multiLevelType w:val="hybridMultilevel"/>
    <w:tmpl w:val="06C0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E734B1"/>
    <w:multiLevelType w:val="hybridMultilevel"/>
    <w:tmpl w:val="76E8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6D4100"/>
    <w:multiLevelType w:val="hybridMultilevel"/>
    <w:tmpl w:val="DFD205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69081D"/>
    <w:multiLevelType w:val="hybridMultilevel"/>
    <w:tmpl w:val="D116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264024"/>
    <w:multiLevelType w:val="hybridMultilevel"/>
    <w:tmpl w:val="009E02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2B6A04"/>
    <w:multiLevelType w:val="hybridMultilevel"/>
    <w:tmpl w:val="C4BE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F06711"/>
    <w:multiLevelType w:val="hybridMultilevel"/>
    <w:tmpl w:val="8E4EB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3B09F8"/>
    <w:multiLevelType w:val="hybridMultilevel"/>
    <w:tmpl w:val="4832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26"/>
  </w:num>
  <w:num w:numId="5">
    <w:abstractNumId w:val="0"/>
  </w:num>
  <w:num w:numId="6">
    <w:abstractNumId w:val="1"/>
  </w:num>
  <w:num w:numId="7">
    <w:abstractNumId w:val="0"/>
  </w:num>
  <w:num w:numId="8">
    <w:abstractNumId w:val="1"/>
  </w:num>
  <w:num w:numId="9">
    <w:abstractNumId w:val="15"/>
  </w:num>
  <w:num w:numId="10">
    <w:abstractNumId w:val="11"/>
  </w:num>
  <w:num w:numId="11">
    <w:abstractNumId w:val="0"/>
  </w:num>
  <w:num w:numId="12">
    <w:abstractNumId w:val="1"/>
  </w:num>
  <w:num w:numId="13">
    <w:abstractNumId w:val="20"/>
  </w:num>
  <w:num w:numId="14">
    <w:abstractNumId w:val="24"/>
  </w:num>
  <w:num w:numId="15">
    <w:abstractNumId w:val="0"/>
  </w:num>
  <w:num w:numId="16">
    <w:abstractNumId w:val="1"/>
  </w:num>
  <w:num w:numId="17">
    <w:abstractNumId w:val="13"/>
  </w:num>
  <w:num w:numId="18">
    <w:abstractNumId w:val="0"/>
  </w:num>
  <w:num w:numId="19">
    <w:abstractNumId w:val="1"/>
  </w:num>
  <w:num w:numId="20">
    <w:abstractNumId w:val="18"/>
  </w:num>
  <w:num w:numId="21">
    <w:abstractNumId w:val="0"/>
  </w:num>
  <w:num w:numId="22">
    <w:abstractNumId w:val="1"/>
  </w:num>
  <w:num w:numId="23">
    <w:abstractNumId w:val="4"/>
  </w:num>
  <w:num w:numId="24">
    <w:abstractNumId w:val="0"/>
  </w:num>
  <w:num w:numId="25">
    <w:abstractNumId w:val="1"/>
  </w:num>
  <w:num w:numId="26">
    <w:abstractNumId w:val="8"/>
  </w:num>
  <w:num w:numId="27">
    <w:abstractNumId w:val="9"/>
  </w:num>
  <w:num w:numId="28">
    <w:abstractNumId w:val="0"/>
  </w:num>
  <w:num w:numId="29">
    <w:abstractNumId w:val="1"/>
  </w:num>
  <w:num w:numId="30">
    <w:abstractNumId w:val="29"/>
  </w:num>
  <w:num w:numId="31">
    <w:abstractNumId w:val="0"/>
  </w:num>
  <w:num w:numId="32">
    <w:abstractNumId w:val="1"/>
  </w:num>
  <w:num w:numId="33">
    <w:abstractNumId w:val="14"/>
  </w:num>
  <w:num w:numId="34">
    <w:abstractNumId w:val="0"/>
  </w:num>
  <w:num w:numId="35">
    <w:abstractNumId w:val="1"/>
  </w:num>
  <w:num w:numId="36">
    <w:abstractNumId w:val="22"/>
  </w:num>
  <w:num w:numId="37">
    <w:abstractNumId w:val="25"/>
  </w:num>
  <w:num w:numId="38">
    <w:abstractNumId w:val="23"/>
  </w:num>
  <w:num w:numId="39">
    <w:abstractNumId w:val="0"/>
  </w:num>
  <w:num w:numId="40">
    <w:abstractNumId w:val="1"/>
  </w:num>
  <w:num w:numId="41">
    <w:abstractNumId w:val="28"/>
  </w:num>
  <w:num w:numId="42">
    <w:abstractNumId w:val="0"/>
  </w:num>
  <w:num w:numId="43">
    <w:abstractNumId w:val="1"/>
  </w:num>
  <w:num w:numId="44">
    <w:abstractNumId w:val="30"/>
  </w:num>
  <w:num w:numId="45">
    <w:abstractNumId w:val="0"/>
  </w:num>
  <w:num w:numId="46">
    <w:abstractNumId w:val="1"/>
  </w:num>
  <w:num w:numId="47">
    <w:abstractNumId w:val="6"/>
  </w:num>
  <w:num w:numId="48">
    <w:abstractNumId w:val="7"/>
  </w:num>
  <w:num w:numId="49">
    <w:abstractNumId w:val="12"/>
  </w:num>
  <w:num w:numId="50">
    <w:abstractNumId w:val="0"/>
  </w:num>
  <w:num w:numId="51">
    <w:abstractNumId w:val="1"/>
  </w:num>
  <w:num w:numId="52">
    <w:abstractNumId w:val="19"/>
  </w:num>
  <w:num w:numId="53">
    <w:abstractNumId w:val="0"/>
  </w:num>
  <w:num w:numId="54">
    <w:abstractNumId w:val="1"/>
  </w:num>
  <w:num w:numId="55">
    <w:abstractNumId w:val="27"/>
  </w:num>
  <w:num w:numId="56">
    <w:abstractNumId w:val="17"/>
  </w:num>
  <w:num w:numId="57">
    <w:abstractNumId w:val="3"/>
  </w:num>
  <w:num w:numId="58">
    <w:abstractNumId w:val="16"/>
  </w:num>
  <w:num w:numId="59">
    <w:abstractNumId w:val="5"/>
  </w:num>
  <w:num w:numId="60">
    <w:abstractNumId w:val="2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78F"/>
    <w:rsid w:val="000121BF"/>
    <w:rsid w:val="00012AA9"/>
    <w:rsid w:val="00013E7A"/>
    <w:rsid w:val="00023DC4"/>
    <w:rsid w:val="0002590A"/>
    <w:rsid w:val="00030EF4"/>
    <w:rsid w:val="00041BEE"/>
    <w:rsid w:val="00042597"/>
    <w:rsid w:val="00051D22"/>
    <w:rsid w:val="00055B42"/>
    <w:rsid w:val="00060C5A"/>
    <w:rsid w:val="0006301C"/>
    <w:rsid w:val="00064E82"/>
    <w:rsid w:val="00071A7F"/>
    <w:rsid w:val="000750CD"/>
    <w:rsid w:val="00075A95"/>
    <w:rsid w:val="000770E4"/>
    <w:rsid w:val="000803DA"/>
    <w:rsid w:val="00080CE0"/>
    <w:rsid w:val="000926DB"/>
    <w:rsid w:val="000937D2"/>
    <w:rsid w:val="00095914"/>
    <w:rsid w:val="000A31BA"/>
    <w:rsid w:val="000A4B01"/>
    <w:rsid w:val="000A6CAB"/>
    <w:rsid w:val="000B07F8"/>
    <w:rsid w:val="000B1B5B"/>
    <w:rsid w:val="000B3E24"/>
    <w:rsid w:val="000B5143"/>
    <w:rsid w:val="000B60DD"/>
    <w:rsid w:val="000C2130"/>
    <w:rsid w:val="000C3682"/>
    <w:rsid w:val="000C7433"/>
    <w:rsid w:val="000C7587"/>
    <w:rsid w:val="000D7F0C"/>
    <w:rsid w:val="000E56CF"/>
    <w:rsid w:val="000E5848"/>
    <w:rsid w:val="000F074E"/>
    <w:rsid w:val="00101656"/>
    <w:rsid w:val="00101981"/>
    <w:rsid w:val="001024CB"/>
    <w:rsid w:val="00102BF4"/>
    <w:rsid w:val="001116ED"/>
    <w:rsid w:val="001132F0"/>
    <w:rsid w:val="00114026"/>
    <w:rsid w:val="0011486B"/>
    <w:rsid w:val="00120B56"/>
    <w:rsid w:val="00124E8F"/>
    <w:rsid w:val="001255F8"/>
    <w:rsid w:val="00130B9A"/>
    <w:rsid w:val="001345D9"/>
    <w:rsid w:val="0013672A"/>
    <w:rsid w:val="001377E6"/>
    <w:rsid w:val="00137A77"/>
    <w:rsid w:val="00140418"/>
    <w:rsid w:val="00142EE9"/>
    <w:rsid w:val="00146003"/>
    <w:rsid w:val="001531BF"/>
    <w:rsid w:val="00154E19"/>
    <w:rsid w:val="00155153"/>
    <w:rsid w:val="00155AB5"/>
    <w:rsid w:val="00156B4B"/>
    <w:rsid w:val="00162210"/>
    <w:rsid w:val="00163463"/>
    <w:rsid w:val="00170337"/>
    <w:rsid w:val="0017102B"/>
    <w:rsid w:val="0017406D"/>
    <w:rsid w:val="001749A1"/>
    <w:rsid w:val="00177F9F"/>
    <w:rsid w:val="00181923"/>
    <w:rsid w:val="00186A77"/>
    <w:rsid w:val="00186F54"/>
    <w:rsid w:val="00195783"/>
    <w:rsid w:val="001972A6"/>
    <w:rsid w:val="001A15DD"/>
    <w:rsid w:val="001A4560"/>
    <w:rsid w:val="001B05E9"/>
    <w:rsid w:val="001B1F35"/>
    <w:rsid w:val="001B2662"/>
    <w:rsid w:val="001B5292"/>
    <w:rsid w:val="001B5A8D"/>
    <w:rsid w:val="001C0941"/>
    <w:rsid w:val="001C2881"/>
    <w:rsid w:val="001C4F29"/>
    <w:rsid w:val="001C53A8"/>
    <w:rsid w:val="001D2585"/>
    <w:rsid w:val="001D7D7C"/>
    <w:rsid w:val="001E0D6C"/>
    <w:rsid w:val="001E6BB3"/>
    <w:rsid w:val="001F2B3F"/>
    <w:rsid w:val="001F7B7D"/>
    <w:rsid w:val="00200A19"/>
    <w:rsid w:val="00212559"/>
    <w:rsid w:val="00213CEE"/>
    <w:rsid w:val="00214356"/>
    <w:rsid w:val="002219F9"/>
    <w:rsid w:val="00221C8C"/>
    <w:rsid w:val="00227424"/>
    <w:rsid w:val="002306F9"/>
    <w:rsid w:val="00235F65"/>
    <w:rsid w:val="002377D1"/>
    <w:rsid w:val="002431F3"/>
    <w:rsid w:val="00245709"/>
    <w:rsid w:val="00246EF0"/>
    <w:rsid w:val="00252D1B"/>
    <w:rsid w:val="00257200"/>
    <w:rsid w:val="00260A05"/>
    <w:rsid w:val="002634D0"/>
    <w:rsid w:val="0026564A"/>
    <w:rsid w:val="00273EFC"/>
    <w:rsid w:val="0027476D"/>
    <w:rsid w:val="00285546"/>
    <w:rsid w:val="0028716D"/>
    <w:rsid w:val="00290015"/>
    <w:rsid w:val="00296B66"/>
    <w:rsid w:val="002A1EDA"/>
    <w:rsid w:val="002A2BD4"/>
    <w:rsid w:val="002A676B"/>
    <w:rsid w:val="002B7B60"/>
    <w:rsid w:val="002C18D6"/>
    <w:rsid w:val="002C360E"/>
    <w:rsid w:val="002C5085"/>
    <w:rsid w:val="002C557E"/>
    <w:rsid w:val="002D02CF"/>
    <w:rsid w:val="002D0D68"/>
    <w:rsid w:val="002D0D6E"/>
    <w:rsid w:val="002D31E6"/>
    <w:rsid w:val="002D4ADF"/>
    <w:rsid w:val="002D69B9"/>
    <w:rsid w:val="002D6B76"/>
    <w:rsid w:val="002E1492"/>
    <w:rsid w:val="002E4F00"/>
    <w:rsid w:val="002E51F4"/>
    <w:rsid w:val="002E660B"/>
    <w:rsid w:val="002E6D22"/>
    <w:rsid w:val="002E7C5B"/>
    <w:rsid w:val="00304699"/>
    <w:rsid w:val="00305A69"/>
    <w:rsid w:val="00310FCD"/>
    <w:rsid w:val="00314891"/>
    <w:rsid w:val="003225CA"/>
    <w:rsid w:val="003230F0"/>
    <w:rsid w:val="00325724"/>
    <w:rsid w:val="003368C8"/>
    <w:rsid w:val="00337236"/>
    <w:rsid w:val="003442B2"/>
    <w:rsid w:val="0035185A"/>
    <w:rsid w:val="0035563D"/>
    <w:rsid w:val="00356029"/>
    <w:rsid w:val="00362554"/>
    <w:rsid w:val="00363009"/>
    <w:rsid w:val="003655C2"/>
    <w:rsid w:val="00367C73"/>
    <w:rsid w:val="003738E0"/>
    <w:rsid w:val="003747CC"/>
    <w:rsid w:val="00380E39"/>
    <w:rsid w:val="00395AB0"/>
    <w:rsid w:val="003A1039"/>
    <w:rsid w:val="003A21AB"/>
    <w:rsid w:val="003A22F1"/>
    <w:rsid w:val="003A3FCA"/>
    <w:rsid w:val="003B0EE4"/>
    <w:rsid w:val="003B1667"/>
    <w:rsid w:val="003C33DA"/>
    <w:rsid w:val="003C5C5B"/>
    <w:rsid w:val="003E459B"/>
    <w:rsid w:val="003E5441"/>
    <w:rsid w:val="003E6538"/>
    <w:rsid w:val="00403396"/>
    <w:rsid w:val="004064CC"/>
    <w:rsid w:val="004072E5"/>
    <w:rsid w:val="004101EA"/>
    <w:rsid w:val="0041170D"/>
    <w:rsid w:val="0041263C"/>
    <w:rsid w:val="0041509C"/>
    <w:rsid w:val="004220D6"/>
    <w:rsid w:val="00422675"/>
    <w:rsid w:val="004308B9"/>
    <w:rsid w:val="00431550"/>
    <w:rsid w:val="00433D05"/>
    <w:rsid w:val="00441223"/>
    <w:rsid w:val="00441FD8"/>
    <w:rsid w:val="0044205B"/>
    <w:rsid w:val="0044246E"/>
    <w:rsid w:val="00442C62"/>
    <w:rsid w:val="00446F90"/>
    <w:rsid w:val="00450113"/>
    <w:rsid w:val="0045251A"/>
    <w:rsid w:val="00453265"/>
    <w:rsid w:val="0046017A"/>
    <w:rsid w:val="004617F1"/>
    <w:rsid w:val="00461EE4"/>
    <w:rsid w:val="004622DD"/>
    <w:rsid w:val="00470272"/>
    <w:rsid w:val="00472342"/>
    <w:rsid w:val="00480F5F"/>
    <w:rsid w:val="004851AF"/>
    <w:rsid w:val="0048543A"/>
    <w:rsid w:val="00487F40"/>
    <w:rsid w:val="004900B9"/>
    <w:rsid w:val="004902D6"/>
    <w:rsid w:val="004905A6"/>
    <w:rsid w:val="00490D4F"/>
    <w:rsid w:val="00492B9B"/>
    <w:rsid w:val="00495FAD"/>
    <w:rsid w:val="004A2547"/>
    <w:rsid w:val="004A519C"/>
    <w:rsid w:val="004B0352"/>
    <w:rsid w:val="004B20F4"/>
    <w:rsid w:val="004B5B47"/>
    <w:rsid w:val="004C0CAC"/>
    <w:rsid w:val="004C2C3E"/>
    <w:rsid w:val="004C3470"/>
    <w:rsid w:val="004C5B30"/>
    <w:rsid w:val="004C655B"/>
    <w:rsid w:val="004D4D11"/>
    <w:rsid w:val="004D554E"/>
    <w:rsid w:val="004D6C1B"/>
    <w:rsid w:val="004D72E0"/>
    <w:rsid w:val="004E16C1"/>
    <w:rsid w:val="004E4D88"/>
    <w:rsid w:val="004F0FD1"/>
    <w:rsid w:val="004F3D7B"/>
    <w:rsid w:val="0050459E"/>
    <w:rsid w:val="005115D1"/>
    <w:rsid w:val="00515339"/>
    <w:rsid w:val="00520CA6"/>
    <w:rsid w:val="00536470"/>
    <w:rsid w:val="00542611"/>
    <w:rsid w:val="00544CE6"/>
    <w:rsid w:val="00547A42"/>
    <w:rsid w:val="00550C61"/>
    <w:rsid w:val="00552B81"/>
    <w:rsid w:val="00554E2D"/>
    <w:rsid w:val="0055605A"/>
    <w:rsid w:val="00557D4B"/>
    <w:rsid w:val="00562C07"/>
    <w:rsid w:val="005631E3"/>
    <w:rsid w:val="005671D8"/>
    <w:rsid w:val="00572865"/>
    <w:rsid w:val="005757D0"/>
    <w:rsid w:val="005761F2"/>
    <w:rsid w:val="005937BF"/>
    <w:rsid w:val="00596298"/>
    <w:rsid w:val="005A1020"/>
    <w:rsid w:val="005A4395"/>
    <w:rsid w:val="005A712E"/>
    <w:rsid w:val="005B0663"/>
    <w:rsid w:val="005B0F0F"/>
    <w:rsid w:val="005B701D"/>
    <w:rsid w:val="005D0A71"/>
    <w:rsid w:val="005E0E99"/>
    <w:rsid w:val="005E0FC0"/>
    <w:rsid w:val="005E15CD"/>
    <w:rsid w:val="005E3652"/>
    <w:rsid w:val="005E3852"/>
    <w:rsid w:val="005E477F"/>
    <w:rsid w:val="005E7EE6"/>
    <w:rsid w:val="005F1C3A"/>
    <w:rsid w:val="005F2285"/>
    <w:rsid w:val="005F35A2"/>
    <w:rsid w:val="005F5BC1"/>
    <w:rsid w:val="00600D8A"/>
    <w:rsid w:val="00612426"/>
    <w:rsid w:val="00612C9D"/>
    <w:rsid w:val="00615DF2"/>
    <w:rsid w:val="00615F9C"/>
    <w:rsid w:val="00630F60"/>
    <w:rsid w:val="00632FE6"/>
    <w:rsid w:val="00635C9E"/>
    <w:rsid w:val="00642838"/>
    <w:rsid w:val="006428AF"/>
    <w:rsid w:val="00644C0A"/>
    <w:rsid w:val="00654B83"/>
    <w:rsid w:val="00655840"/>
    <w:rsid w:val="0065604E"/>
    <w:rsid w:val="00656394"/>
    <w:rsid w:val="00657107"/>
    <w:rsid w:val="00660A63"/>
    <w:rsid w:val="00666901"/>
    <w:rsid w:val="00675927"/>
    <w:rsid w:val="00676929"/>
    <w:rsid w:val="006817C4"/>
    <w:rsid w:val="00685C2A"/>
    <w:rsid w:val="00686C56"/>
    <w:rsid w:val="00694B3E"/>
    <w:rsid w:val="00697A5E"/>
    <w:rsid w:val="00697AE1"/>
    <w:rsid w:val="006A200B"/>
    <w:rsid w:val="006A3AB0"/>
    <w:rsid w:val="006A532F"/>
    <w:rsid w:val="006B1DA9"/>
    <w:rsid w:val="006B20A9"/>
    <w:rsid w:val="006C214C"/>
    <w:rsid w:val="006C7F1A"/>
    <w:rsid w:val="006D07C9"/>
    <w:rsid w:val="006D1F81"/>
    <w:rsid w:val="006D2D93"/>
    <w:rsid w:val="006D7D9A"/>
    <w:rsid w:val="006E4A72"/>
    <w:rsid w:val="006E5150"/>
    <w:rsid w:val="006E7D5F"/>
    <w:rsid w:val="006F55FF"/>
    <w:rsid w:val="006F60BF"/>
    <w:rsid w:val="006F7D33"/>
    <w:rsid w:val="00700247"/>
    <w:rsid w:val="007058FB"/>
    <w:rsid w:val="007110F5"/>
    <w:rsid w:val="00714458"/>
    <w:rsid w:val="00721D24"/>
    <w:rsid w:val="00723CE3"/>
    <w:rsid w:val="007244A0"/>
    <w:rsid w:val="00724982"/>
    <w:rsid w:val="00725178"/>
    <w:rsid w:val="00725B3D"/>
    <w:rsid w:val="007326A5"/>
    <w:rsid w:val="0073299A"/>
    <w:rsid w:val="0073691C"/>
    <w:rsid w:val="00736954"/>
    <w:rsid w:val="00737306"/>
    <w:rsid w:val="00737E1A"/>
    <w:rsid w:val="00741BBE"/>
    <w:rsid w:val="00742AFD"/>
    <w:rsid w:val="00745AEB"/>
    <w:rsid w:val="00766B61"/>
    <w:rsid w:val="00767351"/>
    <w:rsid w:val="0077047F"/>
    <w:rsid w:val="00770747"/>
    <w:rsid w:val="00771B25"/>
    <w:rsid w:val="0077291A"/>
    <w:rsid w:val="00777F01"/>
    <w:rsid w:val="00781ADB"/>
    <w:rsid w:val="00785548"/>
    <w:rsid w:val="00785806"/>
    <w:rsid w:val="0078722C"/>
    <w:rsid w:val="0079015E"/>
    <w:rsid w:val="00791B40"/>
    <w:rsid w:val="0079339F"/>
    <w:rsid w:val="00795431"/>
    <w:rsid w:val="007A07DE"/>
    <w:rsid w:val="007A1680"/>
    <w:rsid w:val="007A2289"/>
    <w:rsid w:val="007B21C8"/>
    <w:rsid w:val="007B2BCF"/>
    <w:rsid w:val="007B4061"/>
    <w:rsid w:val="007B4BA4"/>
    <w:rsid w:val="007C01EA"/>
    <w:rsid w:val="007C0BF9"/>
    <w:rsid w:val="007C2514"/>
    <w:rsid w:val="007D15C1"/>
    <w:rsid w:val="007D5815"/>
    <w:rsid w:val="007E087B"/>
    <w:rsid w:val="007E172D"/>
    <w:rsid w:val="007E578F"/>
    <w:rsid w:val="007E5B4C"/>
    <w:rsid w:val="007E71C8"/>
    <w:rsid w:val="007E7C53"/>
    <w:rsid w:val="007E7E32"/>
    <w:rsid w:val="007F07F3"/>
    <w:rsid w:val="007F09EB"/>
    <w:rsid w:val="007F0C7F"/>
    <w:rsid w:val="007F2406"/>
    <w:rsid w:val="007F4DC0"/>
    <w:rsid w:val="008044A7"/>
    <w:rsid w:val="0080524C"/>
    <w:rsid w:val="008067CC"/>
    <w:rsid w:val="0081050C"/>
    <w:rsid w:val="00811DFA"/>
    <w:rsid w:val="0081366A"/>
    <w:rsid w:val="00813A9E"/>
    <w:rsid w:val="00834736"/>
    <w:rsid w:val="00837BAC"/>
    <w:rsid w:val="00840B16"/>
    <w:rsid w:val="00845827"/>
    <w:rsid w:val="00847682"/>
    <w:rsid w:val="008547F0"/>
    <w:rsid w:val="00856807"/>
    <w:rsid w:val="00864125"/>
    <w:rsid w:val="00872E0B"/>
    <w:rsid w:val="00873784"/>
    <w:rsid w:val="00874F92"/>
    <w:rsid w:val="00876BFB"/>
    <w:rsid w:val="00877221"/>
    <w:rsid w:val="0088778F"/>
    <w:rsid w:val="008905B2"/>
    <w:rsid w:val="00891719"/>
    <w:rsid w:val="0089632F"/>
    <w:rsid w:val="008A0A0A"/>
    <w:rsid w:val="008A31C0"/>
    <w:rsid w:val="008A3469"/>
    <w:rsid w:val="008A49B4"/>
    <w:rsid w:val="008A6B7B"/>
    <w:rsid w:val="008A6D43"/>
    <w:rsid w:val="008B0B3A"/>
    <w:rsid w:val="008B15EC"/>
    <w:rsid w:val="008B1A54"/>
    <w:rsid w:val="008B29BE"/>
    <w:rsid w:val="008C1792"/>
    <w:rsid w:val="008C2997"/>
    <w:rsid w:val="008C446A"/>
    <w:rsid w:val="008C45BC"/>
    <w:rsid w:val="008C5926"/>
    <w:rsid w:val="008C7C88"/>
    <w:rsid w:val="008D0C79"/>
    <w:rsid w:val="008D1753"/>
    <w:rsid w:val="008D1BE0"/>
    <w:rsid w:val="008D3425"/>
    <w:rsid w:val="008E2425"/>
    <w:rsid w:val="008E494C"/>
    <w:rsid w:val="008E516D"/>
    <w:rsid w:val="008E6D26"/>
    <w:rsid w:val="008E6DCA"/>
    <w:rsid w:val="008F6737"/>
    <w:rsid w:val="009004D6"/>
    <w:rsid w:val="00902664"/>
    <w:rsid w:val="00903D71"/>
    <w:rsid w:val="00904F0A"/>
    <w:rsid w:val="00905035"/>
    <w:rsid w:val="00906629"/>
    <w:rsid w:val="00906AA8"/>
    <w:rsid w:val="00906E9A"/>
    <w:rsid w:val="009144C3"/>
    <w:rsid w:val="00915770"/>
    <w:rsid w:val="00916762"/>
    <w:rsid w:val="00916A46"/>
    <w:rsid w:val="00920646"/>
    <w:rsid w:val="00921C83"/>
    <w:rsid w:val="009221F1"/>
    <w:rsid w:val="00922F3C"/>
    <w:rsid w:val="009250F7"/>
    <w:rsid w:val="009259FE"/>
    <w:rsid w:val="009300CD"/>
    <w:rsid w:val="009342D4"/>
    <w:rsid w:val="00943853"/>
    <w:rsid w:val="00943F3B"/>
    <w:rsid w:val="00950AB2"/>
    <w:rsid w:val="0095202D"/>
    <w:rsid w:val="009524D7"/>
    <w:rsid w:val="00954D13"/>
    <w:rsid w:val="009638A2"/>
    <w:rsid w:val="009646F3"/>
    <w:rsid w:val="009715B1"/>
    <w:rsid w:val="00973535"/>
    <w:rsid w:val="00973AF8"/>
    <w:rsid w:val="00981958"/>
    <w:rsid w:val="0098304A"/>
    <w:rsid w:val="00986746"/>
    <w:rsid w:val="00991586"/>
    <w:rsid w:val="0099169F"/>
    <w:rsid w:val="009937EA"/>
    <w:rsid w:val="009A0AC4"/>
    <w:rsid w:val="009A18E4"/>
    <w:rsid w:val="009A30B7"/>
    <w:rsid w:val="009A3686"/>
    <w:rsid w:val="009A3DFD"/>
    <w:rsid w:val="009A7FD8"/>
    <w:rsid w:val="009B1DAE"/>
    <w:rsid w:val="009B6136"/>
    <w:rsid w:val="009D1522"/>
    <w:rsid w:val="009E0758"/>
    <w:rsid w:val="009E2CCE"/>
    <w:rsid w:val="009E39FC"/>
    <w:rsid w:val="009F449D"/>
    <w:rsid w:val="009F4B5C"/>
    <w:rsid w:val="009F6D77"/>
    <w:rsid w:val="009F732C"/>
    <w:rsid w:val="00A04742"/>
    <w:rsid w:val="00A07A8E"/>
    <w:rsid w:val="00A146D8"/>
    <w:rsid w:val="00A215C2"/>
    <w:rsid w:val="00A27766"/>
    <w:rsid w:val="00A32CD2"/>
    <w:rsid w:val="00A3382C"/>
    <w:rsid w:val="00A35959"/>
    <w:rsid w:val="00A4171F"/>
    <w:rsid w:val="00A42802"/>
    <w:rsid w:val="00A544C0"/>
    <w:rsid w:val="00A55AF2"/>
    <w:rsid w:val="00A57856"/>
    <w:rsid w:val="00A633A6"/>
    <w:rsid w:val="00A644F4"/>
    <w:rsid w:val="00A6530B"/>
    <w:rsid w:val="00A7159A"/>
    <w:rsid w:val="00A8399A"/>
    <w:rsid w:val="00A928A9"/>
    <w:rsid w:val="00A964F7"/>
    <w:rsid w:val="00AA6E47"/>
    <w:rsid w:val="00AB4836"/>
    <w:rsid w:val="00AB5301"/>
    <w:rsid w:val="00AB573D"/>
    <w:rsid w:val="00AC1AEC"/>
    <w:rsid w:val="00AC40F9"/>
    <w:rsid w:val="00AC5E74"/>
    <w:rsid w:val="00AC5F59"/>
    <w:rsid w:val="00AD015C"/>
    <w:rsid w:val="00AD4616"/>
    <w:rsid w:val="00AD74BC"/>
    <w:rsid w:val="00AE5011"/>
    <w:rsid w:val="00AF0A5B"/>
    <w:rsid w:val="00AF6420"/>
    <w:rsid w:val="00AF6FA2"/>
    <w:rsid w:val="00B00C0D"/>
    <w:rsid w:val="00B02AB0"/>
    <w:rsid w:val="00B05C91"/>
    <w:rsid w:val="00B05D2B"/>
    <w:rsid w:val="00B135E1"/>
    <w:rsid w:val="00B15438"/>
    <w:rsid w:val="00B16BD1"/>
    <w:rsid w:val="00B31362"/>
    <w:rsid w:val="00B31ECC"/>
    <w:rsid w:val="00B37C45"/>
    <w:rsid w:val="00B40837"/>
    <w:rsid w:val="00B40943"/>
    <w:rsid w:val="00B46E72"/>
    <w:rsid w:val="00B50969"/>
    <w:rsid w:val="00B51CB7"/>
    <w:rsid w:val="00B534EE"/>
    <w:rsid w:val="00B57A44"/>
    <w:rsid w:val="00B62101"/>
    <w:rsid w:val="00B658B3"/>
    <w:rsid w:val="00B707B0"/>
    <w:rsid w:val="00B71B80"/>
    <w:rsid w:val="00B721DB"/>
    <w:rsid w:val="00B72802"/>
    <w:rsid w:val="00B74948"/>
    <w:rsid w:val="00B77DF1"/>
    <w:rsid w:val="00B83941"/>
    <w:rsid w:val="00B86551"/>
    <w:rsid w:val="00B92AAB"/>
    <w:rsid w:val="00B95AB8"/>
    <w:rsid w:val="00B962B7"/>
    <w:rsid w:val="00BA2D4A"/>
    <w:rsid w:val="00BA5C3F"/>
    <w:rsid w:val="00BB0B1F"/>
    <w:rsid w:val="00BC3902"/>
    <w:rsid w:val="00BC614E"/>
    <w:rsid w:val="00BC62F5"/>
    <w:rsid w:val="00BD017F"/>
    <w:rsid w:val="00BD149A"/>
    <w:rsid w:val="00BD1AB0"/>
    <w:rsid w:val="00BD2F74"/>
    <w:rsid w:val="00BD6E55"/>
    <w:rsid w:val="00BE424F"/>
    <w:rsid w:val="00BF4293"/>
    <w:rsid w:val="00BF5AD3"/>
    <w:rsid w:val="00BF6493"/>
    <w:rsid w:val="00C1002E"/>
    <w:rsid w:val="00C10AD6"/>
    <w:rsid w:val="00C117FA"/>
    <w:rsid w:val="00C16E33"/>
    <w:rsid w:val="00C17427"/>
    <w:rsid w:val="00C2032B"/>
    <w:rsid w:val="00C203B7"/>
    <w:rsid w:val="00C303FD"/>
    <w:rsid w:val="00C30502"/>
    <w:rsid w:val="00C318D7"/>
    <w:rsid w:val="00C32446"/>
    <w:rsid w:val="00C42594"/>
    <w:rsid w:val="00C43320"/>
    <w:rsid w:val="00C468C9"/>
    <w:rsid w:val="00C52019"/>
    <w:rsid w:val="00C55149"/>
    <w:rsid w:val="00C56B78"/>
    <w:rsid w:val="00C6024B"/>
    <w:rsid w:val="00C60FC7"/>
    <w:rsid w:val="00C63909"/>
    <w:rsid w:val="00C70AC8"/>
    <w:rsid w:val="00C723D2"/>
    <w:rsid w:val="00C72AC2"/>
    <w:rsid w:val="00C730B6"/>
    <w:rsid w:val="00C743D8"/>
    <w:rsid w:val="00C74B05"/>
    <w:rsid w:val="00C80E38"/>
    <w:rsid w:val="00C932F9"/>
    <w:rsid w:val="00C96E6F"/>
    <w:rsid w:val="00C975AB"/>
    <w:rsid w:val="00CA0D08"/>
    <w:rsid w:val="00CA12F0"/>
    <w:rsid w:val="00CB0A46"/>
    <w:rsid w:val="00CB2412"/>
    <w:rsid w:val="00CB28C6"/>
    <w:rsid w:val="00CB4279"/>
    <w:rsid w:val="00CB4ADC"/>
    <w:rsid w:val="00CC0E8B"/>
    <w:rsid w:val="00CC1C58"/>
    <w:rsid w:val="00CC64CF"/>
    <w:rsid w:val="00CC6ADC"/>
    <w:rsid w:val="00CC6B34"/>
    <w:rsid w:val="00CC78D2"/>
    <w:rsid w:val="00CD2DC0"/>
    <w:rsid w:val="00CE12E8"/>
    <w:rsid w:val="00CE25E1"/>
    <w:rsid w:val="00CE4FFA"/>
    <w:rsid w:val="00CE70C0"/>
    <w:rsid w:val="00CF20F7"/>
    <w:rsid w:val="00CF21C8"/>
    <w:rsid w:val="00CF396F"/>
    <w:rsid w:val="00D009A7"/>
    <w:rsid w:val="00D014F6"/>
    <w:rsid w:val="00D01868"/>
    <w:rsid w:val="00D020F1"/>
    <w:rsid w:val="00D04705"/>
    <w:rsid w:val="00D11C05"/>
    <w:rsid w:val="00D1318D"/>
    <w:rsid w:val="00D13E26"/>
    <w:rsid w:val="00D15315"/>
    <w:rsid w:val="00D16228"/>
    <w:rsid w:val="00D23316"/>
    <w:rsid w:val="00D26CEC"/>
    <w:rsid w:val="00D274E7"/>
    <w:rsid w:val="00D323A7"/>
    <w:rsid w:val="00D414E8"/>
    <w:rsid w:val="00D44BDC"/>
    <w:rsid w:val="00D457E5"/>
    <w:rsid w:val="00D504AA"/>
    <w:rsid w:val="00D52352"/>
    <w:rsid w:val="00D52BAF"/>
    <w:rsid w:val="00D5483C"/>
    <w:rsid w:val="00D602A5"/>
    <w:rsid w:val="00D60CFC"/>
    <w:rsid w:val="00D6136A"/>
    <w:rsid w:val="00D62355"/>
    <w:rsid w:val="00D65175"/>
    <w:rsid w:val="00D65C94"/>
    <w:rsid w:val="00D66BD3"/>
    <w:rsid w:val="00D67EE7"/>
    <w:rsid w:val="00D7060D"/>
    <w:rsid w:val="00D71F7E"/>
    <w:rsid w:val="00D722CB"/>
    <w:rsid w:val="00D73444"/>
    <w:rsid w:val="00D803A9"/>
    <w:rsid w:val="00D826DD"/>
    <w:rsid w:val="00D8359A"/>
    <w:rsid w:val="00D85089"/>
    <w:rsid w:val="00D87D09"/>
    <w:rsid w:val="00D95014"/>
    <w:rsid w:val="00DA3AC7"/>
    <w:rsid w:val="00DA6800"/>
    <w:rsid w:val="00DA7DE5"/>
    <w:rsid w:val="00DB16EF"/>
    <w:rsid w:val="00DB36BB"/>
    <w:rsid w:val="00DB3BE0"/>
    <w:rsid w:val="00DB5188"/>
    <w:rsid w:val="00DC4431"/>
    <w:rsid w:val="00DC58BA"/>
    <w:rsid w:val="00DD6D50"/>
    <w:rsid w:val="00DF4254"/>
    <w:rsid w:val="00E02396"/>
    <w:rsid w:val="00E0273F"/>
    <w:rsid w:val="00E03BE5"/>
    <w:rsid w:val="00E05B2E"/>
    <w:rsid w:val="00E064C3"/>
    <w:rsid w:val="00E1441B"/>
    <w:rsid w:val="00E148A0"/>
    <w:rsid w:val="00E16FC5"/>
    <w:rsid w:val="00E173E9"/>
    <w:rsid w:val="00E229C7"/>
    <w:rsid w:val="00E23B07"/>
    <w:rsid w:val="00E24349"/>
    <w:rsid w:val="00E248C3"/>
    <w:rsid w:val="00E31E34"/>
    <w:rsid w:val="00E34BD7"/>
    <w:rsid w:val="00E365FA"/>
    <w:rsid w:val="00E400C4"/>
    <w:rsid w:val="00E40E0A"/>
    <w:rsid w:val="00E4220F"/>
    <w:rsid w:val="00E44727"/>
    <w:rsid w:val="00E5130D"/>
    <w:rsid w:val="00E5454E"/>
    <w:rsid w:val="00E54D28"/>
    <w:rsid w:val="00E55100"/>
    <w:rsid w:val="00E56FEF"/>
    <w:rsid w:val="00E620FB"/>
    <w:rsid w:val="00E621A1"/>
    <w:rsid w:val="00E643FC"/>
    <w:rsid w:val="00E64CBF"/>
    <w:rsid w:val="00E66963"/>
    <w:rsid w:val="00E703FE"/>
    <w:rsid w:val="00E72417"/>
    <w:rsid w:val="00E77125"/>
    <w:rsid w:val="00E823DF"/>
    <w:rsid w:val="00E86364"/>
    <w:rsid w:val="00E97C03"/>
    <w:rsid w:val="00EA55D5"/>
    <w:rsid w:val="00EA5865"/>
    <w:rsid w:val="00EA6F0D"/>
    <w:rsid w:val="00EB27BC"/>
    <w:rsid w:val="00EC407C"/>
    <w:rsid w:val="00EC5D88"/>
    <w:rsid w:val="00ED248F"/>
    <w:rsid w:val="00EE002D"/>
    <w:rsid w:val="00EE0B4D"/>
    <w:rsid w:val="00EE2DDE"/>
    <w:rsid w:val="00EE2EB4"/>
    <w:rsid w:val="00EE4BBB"/>
    <w:rsid w:val="00EE6ED5"/>
    <w:rsid w:val="00EF1450"/>
    <w:rsid w:val="00EF2F5E"/>
    <w:rsid w:val="00EF4816"/>
    <w:rsid w:val="00EF6B37"/>
    <w:rsid w:val="00EF6B78"/>
    <w:rsid w:val="00F000FF"/>
    <w:rsid w:val="00F03359"/>
    <w:rsid w:val="00F06DE3"/>
    <w:rsid w:val="00F07C3C"/>
    <w:rsid w:val="00F2001F"/>
    <w:rsid w:val="00F200FD"/>
    <w:rsid w:val="00F20893"/>
    <w:rsid w:val="00F3210C"/>
    <w:rsid w:val="00F33A0D"/>
    <w:rsid w:val="00F35341"/>
    <w:rsid w:val="00F40335"/>
    <w:rsid w:val="00F42B4E"/>
    <w:rsid w:val="00F43F29"/>
    <w:rsid w:val="00F45477"/>
    <w:rsid w:val="00F512AB"/>
    <w:rsid w:val="00F60B9B"/>
    <w:rsid w:val="00F61B2D"/>
    <w:rsid w:val="00F66F41"/>
    <w:rsid w:val="00F717D5"/>
    <w:rsid w:val="00F72B92"/>
    <w:rsid w:val="00F851D6"/>
    <w:rsid w:val="00F86E9B"/>
    <w:rsid w:val="00F86F1C"/>
    <w:rsid w:val="00F92425"/>
    <w:rsid w:val="00FA0281"/>
    <w:rsid w:val="00FA0DE8"/>
    <w:rsid w:val="00FA5864"/>
    <w:rsid w:val="00FB37BC"/>
    <w:rsid w:val="00FC1310"/>
    <w:rsid w:val="00FD26FF"/>
    <w:rsid w:val="00FD28D9"/>
    <w:rsid w:val="00FD6902"/>
    <w:rsid w:val="00FE0A24"/>
    <w:rsid w:val="00FE21CD"/>
    <w:rsid w:val="00FE2B90"/>
    <w:rsid w:val="00FE3071"/>
    <w:rsid w:val="00FE321D"/>
    <w:rsid w:val="00FE455F"/>
    <w:rsid w:val="00FE7511"/>
    <w:rsid w:val="00FF08E1"/>
    <w:rsid w:val="00FF0D28"/>
    <w:rsid w:val="00FF5B65"/>
    <w:rsid w:val="00FF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21DB0A0"/>
  <w15:docId w15:val="{AC8F3375-781E-4817-86A2-A827D16D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366A"/>
    <w:rPr>
      <w:rFonts w:ascii="CG Times (WN)" w:hAnsi="CG Times (WN)"/>
    </w:rPr>
  </w:style>
  <w:style w:type="paragraph" w:styleId="Heading1">
    <w:name w:val="heading 1"/>
    <w:basedOn w:val="Normal"/>
    <w:next w:val="Normal"/>
    <w:qFormat/>
    <w:rsid w:val="0081366A"/>
    <w:pPr>
      <w:spacing w:before="240"/>
      <w:outlineLvl w:val="0"/>
    </w:pPr>
    <w:rPr>
      <w:rFonts w:ascii="Univers (WN)" w:hAnsi="Univers (WN)"/>
      <w:b/>
      <w:bCs/>
      <w:sz w:val="24"/>
      <w:szCs w:val="24"/>
      <w:u w:val="single"/>
    </w:rPr>
  </w:style>
  <w:style w:type="paragraph" w:styleId="Heading2">
    <w:name w:val="heading 2"/>
    <w:basedOn w:val="Normal"/>
    <w:qFormat/>
    <w:rsid w:val="0081366A"/>
    <w:pPr>
      <w:tabs>
        <w:tab w:val="right" w:pos="1872"/>
      </w:tabs>
      <w:spacing w:before="240" w:line="240" w:lineRule="atLeast"/>
      <w:ind w:left="1440" w:right="720" w:hanging="720"/>
      <w:outlineLvl w:val="1"/>
    </w:pPr>
    <w:rPr>
      <w:sz w:val="24"/>
      <w:szCs w:val="24"/>
    </w:rPr>
  </w:style>
  <w:style w:type="paragraph" w:styleId="Heading3">
    <w:name w:val="heading 3"/>
    <w:basedOn w:val="Normal"/>
    <w:next w:val="Normal"/>
    <w:qFormat/>
    <w:rsid w:val="0081366A"/>
    <w:pPr>
      <w:keepNext/>
      <w:pBdr>
        <w:top w:val="single" w:sz="6" w:space="1" w:color="auto" w:shadow="1"/>
        <w:left w:val="single" w:sz="6" w:space="1" w:color="auto" w:shadow="1"/>
        <w:bottom w:val="single" w:sz="6" w:space="1" w:color="auto" w:shadow="1"/>
        <w:right w:val="single" w:sz="6" w:space="1" w:color="auto" w:shadow="1"/>
      </w:pBdr>
      <w:outlineLvl w:val="2"/>
    </w:pPr>
    <w:rPr>
      <w:b/>
      <w:bCs/>
    </w:rPr>
  </w:style>
  <w:style w:type="paragraph" w:styleId="Heading4">
    <w:name w:val="heading 4"/>
    <w:basedOn w:val="Normal"/>
    <w:next w:val="Normal"/>
    <w:qFormat/>
    <w:rsid w:val="00BC62F5"/>
    <w:pPr>
      <w:keepNext/>
      <w:outlineLvl w:val="3"/>
    </w:pPr>
    <w:rPr>
      <w:rFonts w:ascii="Arial" w:hAnsi="Arial" w:cs="Arial"/>
      <w:b/>
    </w:rPr>
  </w:style>
  <w:style w:type="paragraph" w:styleId="Heading6">
    <w:name w:val="heading 6"/>
    <w:basedOn w:val="Normal"/>
    <w:next w:val="Normal"/>
    <w:qFormat/>
    <w:rsid w:val="0081366A"/>
    <w:pPr>
      <w:spacing w:before="240" w:after="60"/>
      <w:outlineLvl w:val="5"/>
    </w:pPr>
    <w:rPr>
      <w:rFonts w:ascii="Times New Roman" w:hAnsi="Times New Roman"/>
      <w:b/>
      <w:bCs/>
      <w:sz w:val="22"/>
      <w:szCs w:val="22"/>
    </w:rPr>
  </w:style>
  <w:style w:type="paragraph" w:styleId="Heading8">
    <w:name w:val="heading 8"/>
    <w:basedOn w:val="Normal"/>
    <w:next w:val="Normal"/>
    <w:qFormat/>
    <w:rsid w:val="0081366A"/>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366A"/>
    <w:pPr>
      <w:tabs>
        <w:tab w:val="center" w:pos="4320"/>
        <w:tab w:val="right" w:pos="8640"/>
      </w:tabs>
    </w:pPr>
  </w:style>
  <w:style w:type="paragraph" w:styleId="Header">
    <w:name w:val="header"/>
    <w:basedOn w:val="Normal"/>
    <w:rsid w:val="0081366A"/>
    <w:pPr>
      <w:tabs>
        <w:tab w:val="center" w:pos="4320"/>
        <w:tab w:val="right" w:pos="8640"/>
      </w:tabs>
    </w:pPr>
  </w:style>
  <w:style w:type="paragraph" w:customStyle="1" w:styleId="O2">
    <w:name w:val="O2"/>
    <w:rsid w:val="0081366A"/>
    <w:pPr>
      <w:tabs>
        <w:tab w:val="right" w:pos="1152"/>
        <w:tab w:val="left" w:pos="1440"/>
      </w:tabs>
      <w:spacing w:before="60" w:line="240" w:lineRule="atLeast"/>
      <w:ind w:left="1440" w:right="720" w:hanging="720"/>
    </w:pPr>
    <w:rPr>
      <w:rFonts w:ascii="CG Times (WN)" w:hAnsi="CG Times (WN)"/>
    </w:rPr>
  </w:style>
  <w:style w:type="paragraph" w:styleId="Caption">
    <w:name w:val="caption"/>
    <w:basedOn w:val="Normal"/>
    <w:next w:val="Normal"/>
    <w:qFormat/>
    <w:rsid w:val="0081366A"/>
    <w:pPr>
      <w:spacing w:before="120" w:after="120"/>
    </w:pPr>
    <w:rPr>
      <w:b/>
      <w:bCs/>
    </w:rPr>
  </w:style>
  <w:style w:type="paragraph" w:styleId="PlainText">
    <w:name w:val="Plain Text"/>
    <w:basedOn w:val="Normal"/>
    <w:link w:val="PlainTextChar"/>
    <w:uiPriority w:val="99"/>
    <w:rsid w:val="0081366A"/>
    <w:rPr>
      <w:rFonts w:ascii="Courier New" w:hAnsi="Courier New" w:cs="Courier New"/>
    </w:rPr>
  </w:style>
  <w:style w:type="character" w:styleId="Hyperlink">
    <w:name w:val="Hyperlink"/>
    <w:basedOn w:val="DefaultParagraphFont"/>
    <w:rsid w:val="0081366A"/>
    <w:rPr>
      <w:color w:val="0000FF"/>
      <w:u w:val="single"/>
    </w:rPr>
  </w:style>
  <w:style w:type="character" w:styleId="FollowedHyperlink">
    <w:name w:val="FollowedHyperlink"/>
    <w:basedOn w:val="DefaultParagraphFont"/>
    <w:rsid w:val="0081366A"/>
    <w:rPr>
      <w:color w:val="800080"/>
      <w:u w:val="single"/>
    </w:rPr>
  </w:style>
  <w:style w:type="paragraph" w:styleId="DocumentMap">
    <w:name w:val="Document Map"/>
    <w:basedOn w:val="Normal"/>
    <w:semiHidden/>
    <w:rsid w:val="0081366A"/>
    <w:pPr>
      <w:shd w:val="clear" w:color="auto" w:fill="000080"/>
    </w:pPr>
    <w:rPr>
      <w:rFonts w:ascii="Tahoma" w:hAnsi="Tahoma"/>
    </w:rPr>
  </w:style>
  <w:style w:type="paragraph" w:styleId="Title">
    <w:name w:val="Title"/>
    <w:basedOn w:val="Normal"/>
    <w:qFormat/>
    <w:rsid w:val="0081366A"/>
    <w:pPr>
      <w:spacing w:before="240" w:line="240" w:lineRule="atLeast"/>
      <w:jc w:val="center"/>
    </w:pPr>
    <w:rPr>
      <w:rFonts w:ascii="Times New Roman" w:hAnsi="Times New Roman"/>
      <w:sz w:val="28"/>
    </w:rPr>
  </w:style>
  <w:style w:type="character" w:styleId="Strong">
    <w:name w:val="Strong"/>
    <w:basedOn w:val="DefaultParagraphFont"/>
    <w:qFormat/>
    <w:rsid w:val="0081366A"/>
    <w:rPr>
      <w:b/>
      <w:bCs/>
    </w:rPr>
  </w:style>
  <w:style w:type="paragraph" w:styleId="BalloonText">
    <w:name w:val="Balloon Text"/>
    <w:basedOn w:val="Normal"/>
    <w:semiHidden/>
    <w:rsid w:val="0081366A"/>
    <w:rPr>
      <w:rFonts w:ascii="Tahoma" w:hAnsi="Tahoma" w:cs="Tahoma"/>
      <w:sz w:val="16"/>
      <w:szCs w:val="16"/>
    </w:rPr>
  </w:style>
  <w:style w:type="paragraph" w:customStyle="1" w:styleId="a">
    <w:name w:val="純文字"/>
    <w:basedOn w:val="Normal"/>
    <w:rsid w:val="00D85089"/>
    <w:pPr>
      <w:suppressAutoHyphens/>
    </w:pPr>
    <w:rPr>
      <w:rFonts w:ascii="Courier New" w:eastAsia="PMingLiU" w:hAnsi="Courier New" w:cs="Courier New"/>
      <w:lang w:eastAsia="ar-SA"/>
    </w:rPr>
  </w:style>
  <w:style w:type="character" w:customStyle="1" w:styleId="PlainTextChar">
    <w:name w:val="Plain Text Char"/>
    <w:basedOn w:val="DefaultParagraphFont"/>
    <w:link w:val="PlainText"/>
    <w:uiPriority w:val="99"/>
    <w:rsid w:val="0050459E"/>
    <w:rPr>
      <w:rFonts w:ascii="Courier New" w:hAnsi="Courier New" w:cs="Courier New"/>
    </w:rPr>
  </w:style>
  <w:style w:type="paragraph" w:customStyle="1" w:styleId="1">
    <w:name w:val="純文字1"/>
    <w:basedOn w:val="Normal"/>
    <w:rsid w:val="00A4171F"/>
    <w:pPr>
      <w:suppressAutoHyphens/>
    </w:pPr>
    <w:rPr>
      <w:rFonts w:ascii="Courier New" w:eastAsia="PMingLiU" w:hAnsi="Courier New" w:cs="Courier New"/>
      <w:lang w:eastAsia="ar-SA"/>
    </w:rPr>
  </w:style>
  <w:style w:type="paragraph" w:styleId="ListParagraph">
    <w:name w:val="List Paragraph"/>
    <w:basedOn w:val="Normal"/>
    <w:uiPriority w:val="34"/>
    <w:qFormat/>
    <w:rsid w:val="00834736"/>
    <w:pPr>
      <w:ind w:left="480"/>
    </w:pPr>
    <w:rPr>
      <w:rFonts w:ascii="Calibri" w:eastAsia="PMingLiU" w:hAnsi="Calibri" w:cs="PMingLiU"/>
      <w:sz w:val="24"/>
      <w:szCs w:val="24"/>
      <w:lang w:eastAsia="ar-SA"/>
    </w:rPr>
  </w:style>
  <w:style w:type="paragraph" w:customStyle="1" w:styleId="PlainText1">
    <w:name w:val="Plain Text1"/>
    <w:basedOn w:val="Normal"/>
    <w:rsid w:val="007A07DE"/>
    <w:pPr>
      <w:suppressAutoHyphens/>
    </w:pPr>
    <w:rPr>
      <w:rFonts w:ascii="Courier New" w:eastAsia="PMingLiU"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8901">
      <w:bodyDiv w:val="1"/>
      <w:marLeft w:val="0"/>
      <w:marRight w:val="0"/>
      <w:marTop w:val="0"/>
      <w:marBottom w:val="0"/>
      <w:divBdr>
        <w:top w:val="none" w:sz="0" w:space="0" w:color="auto"/>
        <w:left w:val="none" w:sz="0" w:space="0" w:color="auto"/>
        <w:bottom w:val="none" w:sz="0" w:space="0" w:color="auto"/>
        <w:right w:val="none" w:sz="0" w:space="0" w:color="auto"/>
      </w:divBdr>
    </w:div>
    <w:div w:id="185409434">
      <w:bodyDiv w:val="1"/>
      <w:marLeft w:val="0"/>
      <w:marRight w:val="0"/>
      <w:marTop w:val="0"/>
      <w:marBottom w:val="0"/>
      <w:divBdr>
        <w:top w:val="none" w:sz="0" w:space="0" w:color="auto"/>
        <w:left w:val="none" w:sz="0" w:space="0" w:color="auto"/>
        <w:bottom w:val="none" w:sz="0" w:space="0" w:color="auto"/>
        <w:right w:val="none" w:sz="0" w:space="0" w:color="auto"/>
      </w:divBdr>
    </w:div>
    <w:div w:id="337511450">
      <w:bodyDiv w:val="1"/>
      <w:marLeft w:val="0"/>
      <w:marRight w:val="0"/>
      <w:marTop w:val="0"/>
      <w:marBottom w:val="0"/>
      <w:divBdr>
        <w:top w:val="none" w:sz="0" w:space="0" w:color="auto"/>
        <w:left w:val="none" w:sz="0" w:space="0" w:color="auto"/>
        <w:bottom w:val="none" w:sz="0" w:space="0" w:color="auto"/>
        <w:right w:val="none" w:sz="0" w:space="0" w:color="auto"/>
      </w:divBdr>
    </w:div>
    <w:div w:id="351955461">
      <w:bodyDiv w:val="1"/>
      <w:marLeft w:val="0"/>
      <w:marRight w:val="0"/>
      <w:marTop w:val="0"/>
      <w:marBottom w:val="0"/>
      <w:divBdr>
        <w:top w:val="none" w:sz="0" w:space="0" w:color="auto"/>
        <w:left w:val="none" w:sz="0" w:space="0" w:color="auto"/>
        <w:bottom w:val="none" w:sz="0" w:space="0" w:color="auto"/>
        <w:right w:val="none" w:sz="0" w:space="0" w:color="auto"/>
      </w:divBdr>
    </w:div>
    <w:div w:id="404113655">
      <w:bodyDiv w:val="1"/>
      <w:marLeft w:val="0"/>
      <w:marRight w:val="0"/>
      <w:marTop w:val="0"/>
      <w:marBottom w:val="0"/>
      <w:divBdr>
        <w:top w:val="none" w:sz="0" w:space="0" w:color="auto"/>
        <w:left w:val="none" w:sz="0" w:space="0" w:color="auto"/>
        <w:bottom w:val="none" w:sz="0" w:space="0" w:color="auto"/>
        <w:right w:val="none" w:sz="0" w:space="0" w:color="auto"/>
      </w:divBdr>
    </w:div>
    <w:div w:id="440759302">
      <w:bodyDiv w:val="1"/>
      <w:marLeft w:val="0"/>
      <w:marRight w:val="0"/>
      <w:marTop w:val="0"/>
      <w:marBottom w:val="0"/>
      <w:divBdr>
        <w:top w:val="none" w:sz="0" w:space="0" w:color="auto"/>
        <w:left w:val="none" w:sz="0" w:space="0" w:color="auto"/>
        <w:bottom w:val="none" w:sz="0" w:space="0" w:color="auto"/>
        <w:right w:val="none" w:sz="0" w:space="0" w:color="auto"/>
      </w:divBdr>
    </w:div>
    <w:div w:id="573859036">
      <w:bodyDiv w:val="1"/>
      <w:marLeft w:val="0"/>
      <w:marRight w:val="0"/>
      <w:marTop w:val="0"/>
      <w:marBottom w:val="0"/>
      <w:divBdr>
        <w:top w:val="none" w:sz="0" w:space="0" w:color="auto"/>
        <w:left w:val="none" w:sz="0" w:space="0" w:color="auto"/>
        <w:bottom w:val="none" w:sz="0" w:space="0" w:color="auto"/>
        <w:right w:val="none" w:sz="0" w:space="0" w:color="auto"/>
      </w:divBdr>
    </w:div>
    <w:div w:id="751774637">
      <w:bodyDiv w:val="1"/>
      <w:marLeft w:val="0"/>
      <w:marRight w:val="0"/>
      <w:marTop w:val="0"/>
      <w:marBottom w:val="0"/>
      <w:divBdr>
        <w:top w:val="none" w:sz="0" w:space="0" w:color="auto"/>
        <w:left w:val="none" w:sz="0" w:space="0" w:color="auto"/>
        <w:bottom w:val="none" w:sz="0" w:space="0" w:color="auto"/>
        <w:right w:val="none" w:sz="0" w:space="0" w:color="auto"/>
      </w:divBdr>
    </w:div>
    <w:div w:id="869488680">
      <w:bodyDiv w:val="1"/>
      <w:marLeft w:val="0"/>
      <w:marRight w:val="0"/>
      <w:marTop w:val="0"/>
      <w:marBottom w:val="0"/>
      <w:divBdr>
        <w:top w:val="none" w:sz="0" w:space="0" w:color="auto"/>
        <w:left w:val="none" w:sz="0" w:space="0" w:color="auto"/>
        <w:bottom w:val="none" w:sz="0" w:space="0" w:color="auto"/>
        <w:right w:val="none" w:sz="0" w:space="0" w:color="auto"/>
      </w:divBdr>
    </w:div>
    <w:div w:id="961838833">
      <w:bodyDiv w:val="1"/>
      <w:marLeft w:val="0"/>
      <w:marRight w:val="0"/>
      <w:marTop w:val="0"/>
      <w:marBottom w:val="0"/>
      <w:divBdr>
        <w:top w:val="none" w:sz="0" w:space="0" w:color="auto"/>
        <w:left w:val="none" w:sz="0" w:space="0" w:color="auto"/>
        <w:bottom w:val="none" w:sz="0" w:space="0" w:color="auto"/>
        <w:right w:val="none" w:sz="0" w:space="0" w:color="auto"/>
      </w:divBdr>
    </w:div>
    <w:div w:id="1107389810">
      <w:bodyDiv w:val="1"/>
      <w:marLeft w:val="0"/>
      <w:marRight w:val="0"/>
      <w:marTop w:val="0"/>
      <w:marBottom w:val="0"/>
      <w:divBdr>
        <w:top w:val="none" w:sz="0" w:space="0" w:color="auto"/>
        <w:left w:val="none" w:sz="0" w:space="0" w:color="auto"/>
        <w:bottom w:val="none" w:sz="0" w:space="0" w:color="auto"/>
        <w:right w:val="none" w:sz="0" w:space="0" w:color="auto"/>
      </w:divBdr>
    </w:div>
    <w:div w:id="1162240211">
      <w:bodyDiv w:val="1"/>
      <w:marLeft w:val="0"/>
      <w:marRight w:val="0"/>
      <w:marTop w:val="0"/>
      <w:marBottom w:val="0"/>
      <w:divBdr>
        <w:top w:val="none" w:sz="0" w:space="0" w:color="auto"/>
        <w:left w:val="none" w:sz="0" w:space="0" w:color="auto"/>
        <w:bottom w:val="none" w:sz="0" w:space="0" w:color="auto"/>
        <w:right w:val="none" w:sz="0" w:space="0" w:color="auto"/>
      </w:divBdr>
    </w:div>
    <w:div w:id="1163660424">
      <w:bodyDiv w:val="1"/>
      <w:marLeft w:val="0"/>
      <w:marRight w:val="0"/>
      <w:marTop w:val="0"/>
      <w:marBottom w:val="0"/>
      <w:divBdr>
        <w:top w:val="none" w:sz="0" w:space="0" w:color="auto"/>
        <w:left w:val="none" w:sz="0" w:space="0" w:color="auto"/>
        <w:bottom w:val="none" w:sz="0" w:space="0" w:color="auto"/>
        <w:right w:val="none" w:sz="0" w:space="0" w:color="auto"/>
      </w:divBdr>
    </w:div>
    <w:div w:id="1286161593">
      <w:bodyDiv w:val="1"/>
      <w:marLeft w:val="0"/>
      <w:marRight w:val="0"/>
      <w:marTop w:val="0"/>
      <w:marBottom w:val="0"/>
      <w:divBdr>
        <w:top w:val="none" w:sz="0" w:space="0" w:color="auto"/>
        <w:left w:val="none" w:sz="0" w:space="0" w:color="auto"/>
        <w:bottom w:val="none" w:sz="0" w:space="0" w:color="auto"/>
        <w:right w:val="none" w:sz="0" w:space="0" w:color="auto"/>
      </w:divBdr>
    </w:div>
    <w:div w:id="1380322952">
      <w:bodyDiv w:val="1"/>
      <w:marLeft w:val="0"/>
      <w:marRight w:val="0"/>
      <w:marTop w:val="0"/>
      <w:marBottom w:val="0"/>
      <w:divBdr>
        <w:top w:val="none" w:sz="0" w:space="0" w:color="auto"/>
        <w:left w:val="none" w:sz="0" w:space="0" w:color="auto"/>
        <w:bottom w:val="none" w:sz="0" w:space="0" w:color="auto"/>
        <w:right w:val="none" w:sz="0" w:space="0" w:color="auto"/>
      </w:divBdr>
    </w:div>
    <w:div w:id="1410276748">
      <w:bodyDiv w:val="1"/>
      <w:marLeft w:val="0"/>
      <w:marRight w:val="0"/>
      <w:marTop w:val="0"/>
      <w:marBottom w:val="0"/>
      <w:divBdr>
        <w:top w:val="none" w:sz="0" w:space="0" w:color="auto"/>
        <w:left w:val="none" w:sz="0" w:space="0" w:color="auto"/>
        <w:bottom w:val="none" w:sz="0" w:space="0" w:color="auto"/>
        <w:right w:val="none" w:sz="0" w:space="0" w:color="auto"/>
      </w:divBdr>
    </w:div>
    <w:div w:id="1449810285">
      <w:bodyDiv w:val="1"/>
      <w:marLeft w:val="0"/>
      <w:marRight w:val="0"/>
      <w:marTop w:val="0"/>
      <w:marBottom w:val="0"/>
      <w:divBdr>
        <w:top w:val="none" w:sz="0" w:space="0" w:color="auto"/>
        <w:left w:val="none" w:sz="0" w:space="0" w:color="auto"/>
        <w:bottom w:val="none" w:sz="0" w:space="0" w:color="auto"/>
        <w:right w:val="none" w:sz="0" w:space="0" w:color="auto"/>
      </w:divBdr>
      <w:divsChild>
        <w:div w:id="1422680019">
          <w:marLeft w:val="0"/>
          <w:marRight w:val="0"/>
          <w:marTop w:val="0"/>
          <w:marBottom w:val="0"/>
          <w:divBdr>
            <w:top w:val="none" w:sz="0" w:space="0" w:color="auto"/>
            <w:left w:val="none" w:sz="0" w:space="0" w:color="auto"/>
            <w:bottom w:val="none" w:sz="0" w:space="0" w:color="auto"/>
            <w:right w:val="none" w:sz="0" w:space="0" w:color="auto"/>
          </w:divBdr>
        </w:div>
        <w:div w:id="1478378099">
          <w:marLeft w:val="0"/>
          <w:marRight w:val="0"/>
          <w:marTop w:val="0"/>
          <w:marBottom w:val="0"/>
          <w:divBdr>
            <w:top w:val="none" w:sz="0" w:space="0" w:color="auto"/>
            <w:left w:val="none" w:sz="0" w:space="0" w:color="auto"/>
            <w:bottom w:val="none" w:sz="0" w:space="0" w:color="auto"/>
            <w:right w:val="none" w:sz="0" w:space="0" w:color="auto"/>
          </w:divBdr>
        </w:div>
      </w:divsChild>
    </w:div>
    <w:div w:id="1536581865">
      <w:bodyDiv w:val="1"/>
      <w:marLeft w:val="0"/>
      <w:marRight w:val="0"/>
      <w:marTop w:val="0"/>
      <w:marBottom w:val="0"/>
      <w:divBdr>
        <w:top w:val="none" w:sz="0" w:space="0" w:color="auto"/>
        <w:left w:val="none" w:sz="0" w:space="0" w:color="auto"/>
        <w:bottom w:val="none" w:sz="0" w:space="0" w:color="auto"/>
        <w:right w:val="none" w:sz="0" w:space="0" w:color="auto"/>
      </w:divBdr>
    </w:div>
    <w:div w:id="1622759110">
      <w:bodyDiv w:val="1"/>
      <w:marLeft w:val="0"/>
      <w:marRight w:val="0"/>
      <w:marTop w:val="0"/>
      <w:marBottom w:val="0"/>
      <w:divBdr>
        <w:top w:val="none" w:sz="0" w:space="0" w:color="auto"/>
        <w:left w:val="none" w:sz="0" w:space="0" w:color="auto"/>
        <w:bottom w:val="none" w:sz="0" w:space="0" w:color="auto"/>
        <w:right w:val="none" w:sz="0" w:space="0" w:color="auto"/>
      </w:divBdr>
    </w:div>
    <w:div w:id="1643534509">
      <w:bodyDiv w:val="1"/>
      <w:marLeft w:val="0"/>
      <w:marRight w:val="0"/>
      <w:marTop w:val="0"/>
      <w:marBottom w:val="0"/>
      <w:divBdr>
        <w:top w:val="none" w:sz="0" w:space="0" w:color="auto"/>
        <w:left w:val="none" w:sz="0" w:space="0" w:color="auto"/>
        <w:bottom w:val="none" w:sz="0" w:space="0" w:color="auto"/>
        <w:right w:val="none" w:sz="0" w:space="0" w:color="auto"/>
      </w:divBdr>
    </w:div>
    <w:div w:id="1689673081">
      <w:bodyDiv w:val="1"/>
      <w:marLeft w:val="0"/>
      <w:marRight w:val="0"/>
      <w:marTop w:val="0"/>
      <w:marBottom w:val="0"/>
      <w:divBdr>
        <w:top w:val="none" w:sz="0" w:space="0" w:color="auto"/>
        <w:left w:val="none" w:sz="0" w:space="0" w:color="auto"/>
        <w:bottom w:val="none" w:sz="0" w:space="0" w:color="auto"/>
        <w:right w:val="none" w:sz="0" w:space="0" w:color="auto"/>
      </w:divBdr>
    </w:div>
    <w:div w:id="211716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5663</Words>
  <Characters>29019</Characters>
  <Application>Microsoft Office Word</Application>
  <DocSecurity>0</DocSecurity>
  <Lines>1821</Lines>
  <Paragraphs>1269</Paragraphs>
  <ScaleCrop>false</ScaleCrop>
  <HeadingPairs>
    <vt:vector size="2" baseType="variant">
      <vt:variant>
        <vt:lpstr>Title</vt:lpstr>
      </vt:variant>
      <vt:variant>
        <vt:i4>1</vt:i4>
      </vt:variant>
    </vt:vector>
  </HeadingPairs>
  <TitlesOfParts>
    <vt:vector size="1" baseType="lpstr">
      <vt:lpstr>BIOS Update Release Notes GK0064</vt:lpstr>
    </vt:vector>
  </TitlesOfParts>
  <Company>Intel Corporation</Company>
  <LinksUpToDate>false</LinksUpToDate>
  <CharactersWithSpaces>33810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 Update Release Notes GK0064</dc:title>
  <dc:creator>Intel Corporation</dc:creator>
  <cp:keywords>CTPClassification=CTP_NT</cp:keywords>
  <cp:lastModifiedBy>Gonzalez, AleX1</cp:lastModifiedBy>
  <cp:revision>5</cp:revision>
  <cp:lastPrinted>2019-10-07T16:32:00Z</cp:lastPrinted>
  <dcterms:created xsi:type="dcterms:W3CDTF">2019-12-30T16:05:00Z</dcterms:created>
  <dcterms:modified xsi:type="dcterms:W3CDTF">2019-12-30T16:07:00Z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1742b2fb-005c-4fae-ba4f-039131be2dd5</vt:lpwstr>
  </property>
  <property fmtid="{D5CDD505-2E9C-101B-9397-08002B2CF9AE}" pid="3" name="CTP_TimeStamp">
    <vt:lpwstr>2019-12-30 16:07:09Z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